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B04C42" w:rsidRPr="006E2C05" w:rsidRDefault="003519F1" w:rsidP="00B04C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B04C42"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B04C42" w:rsidP="00AD3A3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AD3A3A">
        <w:rPr>
          <w:rFonts w:ascii="Times New Roman" w:eastAsia="Calibri" w:hAnsi="Times New Roman" w:cs="Times New Roman"/>
          <w:sz w:val="12"/>
          <w:szCs w:val="12"/>
        </w:rPr>
        <w:t>78</w:t>
      </w:r>
      <w:r>
        <w:rPr>
          <w:rFonts w:ascii="Times New Roman" w:eastAsia="Calibri" w:hAnsi="Times New Roman" w:cs="Times New Roman"/>
          <w:sz w:val="12"/>
          <w:szCs w:val="12"/>
        </w:rPr>
        <w:t xml:space="preserve"> от </w:t>
      </w:r>
      <w:r w:rsidR="00AD3A3A">
        <w:rPr>
          <w:rFonts w:ascii="Times New Roman" w:eastAsia="Calibri" w:hAnsi="Times New Roman" w:cs="Times New Roman"/>
          <w:sz w:val="12"/>
          <w:szCs w:val="12"/>
        </w:rPr>
        <w:t>26</w:t>
      </w:r>
      <w:r>
        <w:rPr>
          <w:rFonts w:ascii="Times New Roman" w:eastAsia="Calibri" w:hAnsi="Times New Roman" w:cs="Times New Roman"/>
          <w:sz w:val="12"/>
          <w:szCs w:val="12"/>
        </w:rPr>
        <w:t xml:space="preserve"> марта 2024 года «</w:t>
      </w:r>
      <w:r w:rsidR="00AD3A3A" w:rsidRPr="00AD3A3A">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от 17.12.2021 № №1162 «Об утверждении Правил внутреннего</w:t>
      </w:r>
      <w:r w:rsidR="00AD3A3A">
        <w:rPr>
          <w:rFonts w:ascii="Times New Roman" w:eastAsia="Calibri" w:hAnsi="Times New Roman" w:cs="Times New Roman"/>
          <w:sz w:val="12"/>
          <w:szCs w:val="12"/>
        </w:rPr>
        <w:t xml:space="preserve"> </w:t>
      </w:r>
      <w:r w:rsidR="00AD3A3A" w:rsidRPr="00AD3A3A">
        <w:rPr>
          <w:rFonts w:ascii="Times New Roman" w:eastAsia="Calibri" w:hAnsi="Times New Roman" w:cs="Times New Roman"/>
          <w:sz w:val="12"/>
          <w:szCs w:val="12"/>
        </w:rPr>
        <w:t>трудового распорядка в Администрации муниципального</w:t>
      </w:r>
      <w:r w:rsidR="00AD3A3A">
        <w:rPr>
          <w:rFonts w:ascii="Times New Roman" w:eastAsia="Calibri" w:hAnsi="Times New Roman" w:cs="Times New Roman"/>
          <w:sz w:val="12"/>
          <w:szCs w:val="12"/>
        </w:rPr>
        <w:t xml:space="preserve"> </w:t>
      </w:r>
      <w:r w:rsidR="00AD3A3A" w:rsidRPr="00AD3A3A">
        <w:rPr>
          <w:rFonts w:ascii="Times New Roman" w:eastAsia="Calibri" w:hAnsi="Times New Roman" w:cs="Times New Roman"/>
          <w:sz w:val="12"/>
          <w:szCs w:val="12"/>
        </w:rPr>
        <w:t>района Сергиевский Самарской области</w:t>
      </w:r>
      <w:proofErr w:type="gramStart"/>
      <w:r w:rsidR="00AD3A3A">
        <w:rPr>
          <w:rFonts w:ascii="Times New Roman" w:eastAsia="Calibri" w:hAnsi="Times New Roman" w:cs="Times New Roman"/>
          <w:sz w:val="12"/>
          <w:szCs w:val="12"/>
        </w:rPr>
        <w:t>»</w:t>
      </w:r>
      <w:r w:rsidR="00AD3A3A" w:rsidRPr="00AD3A3A">
        <w:rPr>
          <w:rFonts w:ascii="Times New Roman" w:eastAsia="Calibri" w:hAnsi="Times New Roman" w:cs="Times New Roman"/>
          <w:sz w:val="12"/>
          <w:szCs w:val="12"/>
        </w:rPr>
        <w:t>»</w:t>
      </w:r>
      <w:r w:rsidR="00AD3A3A">
        <w:rPr>
          <w:rFonts w:ascii="Times New Roman" w:eastAsia="Calibri" w:hAnsi="Times New Roman" w:cs="Times New Roman"/>
          <w:sz w:val="12"/>
          <w:szCs w:val="12"/>
        </w:rPr>
        <w:t>…</w:t>
      </w:r>
      <w:proofErr w:type="gramEnd"/>
      <w:r w:rsidR="00AD3A3A">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AD3A3A">
        <w:rPr>
          <w:rFonts w:ascii="Times New Roman" w:eastAsia="Calibri" w:hAnsi="Times New Roman" w:cs="Times New Roman"/>
          <w:sz w:val="12"/>
          <w:szCs w:val="12"/>
        </w:rPr>
        <w:t>……….</w:t>
      </w:r>
      <w:r w:rsidR="00F85A54">
        <w:rPr>
          <w:rFonts w:ascii="Times New Roman" w:eastAsia="Calibri" w:hAnsi="Times New Roman" w:cs="Times New Roman"/>
          <w:sz w:val="12"/>
          <w:szCs w:val="12"/>
        </w:rPr>
        <w:t>4</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AD3A3A" w:rsidRPr="006E2C05"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7702A" w:rsidRPr="0097702A" w:rsidRDefault="00AD3A3A" w:rsidP="00AD3A3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№287 от 28 марта 2024 года «</w:t>
      </w:r>
      <w:r w:rsidRPr="00AD3A3A">
        <w:rPr>
          <w:rFonts w:ascii="Times New Roman" w:eastAsia="Calibri" w:hAnsi="Times New Roman" w:cs="Times New Roman"/>
          <w:sz w:val="12"/>
          <w:szCs w:val="12"/>
        </w:rPr>
        <w:t xml:space="preserve">О внесении изменений в постановление администрации муниципального района Сергиевский № 1177 от 29.10.2020г. «Об утверждении Положения «Об экспертной комиссии администрации муниципального района </w:t>
      </w:r>
      <w:r>
        <w:rPr>
          <w:rFonts w:ascii="Times New Roman" w:eastAsia="Calibri" w:hAnsi="Times New Roman" w:cs="Times New Roman"/>
          <w:sz w:val="12"/>
          <w:szCs w:val="12"/>
        </w:rPr>
        <w:t>Сергиевский Самарской области</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4</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AD3A3A" w:rsidRPr="006E2C05"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134B8" w:rsidRPr="001134B8" w:rsidRDefault="00AD3A3A" w:rsidP="00AD3A3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№288 от 28 марта 2024 года «</w:t>
      </w:r>
      <w:r w:rsidR="006C437E" w:rsidRPr="006C437E">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27.04.2017 г. № 431 «Об утверждении Порядка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r w:rsidR="006C437E">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6C437E">
        <w:rPr>
          <w:rFonts w:ascii="Times New Roman" w:eastAsia="Calibri" w:hAnsi="Times New Roman" w:cs="Times New Roman"/>
          <w:sz w:val="12"/>
          <w:szCs w:val="12"/>
        </w:rPr>
        <w:t>...</w:t>
      </w:r>
      <w:r w:rsidR="00F85A54">
        <w:rPr>
          <w:rFonts w:ascii="Times New Roman" w:eastAsia="Calibri" w:hAnsi="Times New Roman" w:cs="Times New Roman"/>
          <w:sz w:val="12"/>
          <w:szCs w:val="12"/>
        </w:rPr>
        <w:t>4</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6C437E" w:rsidRPr="006E2C05"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4E15" w:rsidRDefault="006C437E"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№289 от 28 марта 2024 года «</w:t>
      </w:r>
      <w:r w:rsidRPr="006C437E">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07.02.2023 № 106 «Об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w:t>
      </w:r>
      <w:proofErr w:type="gramStart"/>
      <w:r w:rsidRPr="006C437E">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C65826">
        <w:rPr>
          <w:rFonts w:ascii="Times New Roman" w:eastAsia="Calibri" w:hAnsi="Times New Roman" w:cs="Times New Roman"/>
          <w:sz w:val="12"/>
          <w:szCs w:val="12"/>
        </w:rPr>
        <w:t xml:space="preserve">. Решение Собрания Представителей муниципального района Сергиевский Самарской области </w:t>
      </w:r>
    </w:p>
    <w:p w:rsidR="00B70F37" w:rsidRDefault="00C65826" w:rsidP="00C658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от 28 марта 2024 года </w:t>
      </w:r>
      <w:r w:rsidRPr="00C65826">
        <w:rPr>
          <w:rFonts w:ascii="Times New Roman" w:eastAsia="Calibri" w:hAnsi="Times New Roman" w:cs="Times New Roman"/>
          <w:sz w:val="12"/>
          <w:szCs w:val="12"/>
        </w:rPr>
        <w:t xml:space="preserve">«Об утверждении Положения «О бюджетном процессе и бюджетном устройстве в муниципальном районе </w:t>
      </w:r>
      <w:r>
        <w:rPr>
          <w:rFonts w:ascii="Times New Roman" w:eastAsia="Calibri" w:hAnsi="Times New Roman" w:cs="Times New Roman"/>
          <w:sz w:val="12"/>
          <w:szCs w:val="12"/>
        </w:rPr>
        <w:t>Сергиевский Самарской области</w:t>
      </w:r>
      <w:proofErr w:type="gramStart"/>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C65826">
        <w:rPr>
          <w:rFonts w:ascii="Times New Roman" w:eastAsia="Calibri" w:hAnsi="Times New Roman" w:cs="Times New Roman"/>
          <w:sz w:val="12"/>
          <w:szCs w:val="12"/>
        </w:rPr>
        <w:t xml:space="preserve">. Решение Собрания Представителей муниципального района Сергиевский Самарской области </w:t>
      </w:r>
    </w:p>
    <w:p w:rsidR="00B70F37" w:rsidRDefault="00C65826" w:rsidP="00C658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28 марта 2024 года</w:t>
      </w:r>
      <w:r w:rsidRPr="00C65826">
        <w:rPr>
          <w:rFonts w:ascii="Times New Roman" w:eastAsia="Calibri" w:hAnsi="Times New Roman" w:cs="Times New Roman"/>
          <w:sz w:val="12"/>
          <w:szCs w:val="12"/>
        </w:rPr>
        <w:t xml:space="preserve"> «Об утверждении Отчета об итогах исполнения Прогнозного плана (программы) приватизации имущества муниципального района Сергиевский Самарской области на 2021-2023 годы за 2023</w:t>
      </w:r>
      <w:proofErr w:type="gramStart"/>
      <w:r w:rsidRPr="00C65826">
        <w:rPr>
          <w:rFonts w:ascii="Times New Roman" w:eastAsia="Calibri" w:hAnsi="Times New Roman" w:cs="Times New Roman"/>
          <w:sz w:val="12"/>
          <w:szCs w:val="12"/>
        </w:rPr>
        <w:t>год»</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10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C65826">
        <w:rPr>
          <w:rFonts w:ascii="Times New Roman" w:eastAsia="Calibri" w:hAnsi="Times New Roman" w:cs="Times New Roman"/>
          <w:sz w:val="12"/>
          <w:szCs w:val="12"/>
        </w:rPr>
        <w:t xml:space="preserve">. Решение Собрания Представителей муниципального района Сергиевский Самарской области </w:t>
      </w:r>
    </w:p>
    <w:p w:rsidR="00B70F37" w:rsidRDefault="00C65826" w:rsidP="00C658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28 марта 2024 года</w:t>
      </w:r>
      <w:r w:rsidRPr="00C65826">
        <w:rPr>
          <w:rFonts w:ascii="Times New Roman" w:eastAsia="Calibri" w:hAnsi="Times New Roman" w:cs="Times New Roman"/>
          <w:sz w:val="12"/>
          <w:szCs w:val="12"/>
        </w:rPr>
        <w:t xml:space="preserve"> ««Об утверждении Положения «О порядке увольнения (освобождения от должности) лиц, замещающих муниципальные должности муниципального района Сергиевский Самарской области, в связи с утратой доверия</w:t>
      </w:r>
      <w:proofErr w:type="gramStart"/>
      <w:r w:rsidRPr="00C65826">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10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C65826">
        <w:rPr>
          <w:rFonts w:ascii="Times New Roman" w:eastAsia="Calibri" w:hAnsi="Times New Roman" w:cs="Times New Roman"/>
          <w:sz w:val="12"/>
          <w:szCs w:val="12"/>
        </w:rPr>
        <w:t xml:space="preserve">. Решение Собрания Представителей муниципального района Сергиевский Самарской области </w:t>
      </w:r>
    </w:p>
    <w:p w:rsidR="00B70F37" w:rsidRDefault="00C65826" w:rsidP="00C658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28 марта 2024 года</w:t>
      </w:r>
      <w:r w:rsidRPr="00C65826">
        <w:rPr>
          <w:rFonts w:ascii="Times New Roman" w:eastAsia="Calibri" w:hAnsi="Times New Roman" w:cs="Times New Roman"/>
          <w:sz w:val="12"/>
          <w:szCs w:val="12"/>
        </w:rPr>
        <w:t xml:space="preserve"> «Об утверждении Положения «О порядке принятия лицом, замещающим муниципальную должность в муниципальном районе Сергиевский Самарской области и осуществляющим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roofErr w:type="gramStart"/>
      <w:r w:rsidRPr="00C65826">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11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C65826" w:rsidRPr="006E2C05"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C65826" w:rsidP="00C658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№294 от 28 марта 2024 года «</w:t>
      </w:r>
      <w:r w:rsidRPr="00C65826">
        <w:rPr>
          <w:rFonts w:ascii="Times New Roman" w:eastAsia="Calibri" w:hAnsi="Times New Roman" w:cs="Times New Roman"/>
          <w:sz w:val="12"/>
          <w:szCs w:val="12"/>
        </w:rPr>
        <w:t xml:space="preserve">О назначении членов конкурсной комиссии по проведению конкурса на замещение должности Главы сельского поселения Антоновка муниципального района Сергиевский Самарской </w:t>
      </w:r>
      <w:proofErr w:type="gramStart"/>
      <w:r w:rsidRPr="00C65826">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12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E40CBE" w:rsidRPr="00E40CBE" w:rsidRDefault="00E40CBE" w:rsidP="00E40C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 Постановление администрации город</w:t>
      </w:r>
      <w:r w:rsidRPr="00E40CBE">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E40CBE">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E40CBE" w:rsidP="00E40C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№48 от 25 марта 2024 года </w:t>
      </w:r>
      <w:r w:rsidRPr="00E40CBE">
        <w:rPr>
          <w:rFonts w:ascii="Times New Roman" w:eastAsia="Calibri" w:hAnsi="Times New Roman" w:cs="Times New Roman"/>
          <w:sz w:val="12"/>
          <w:szCs w:val="12"/>
        </w:rPr>
        <w:t>«Об утверждении тарифов на услуги,</w:t>
      </w:r>
      <w:r>
        <w:rPr>
          <w:rFonts w:ascii="Times New Roman" w:eastAsia="Calibri" w:hAnsi="Times New Roman" w:cs="Times New Roman"/>
          <w:sz w:val="12"/>
          <w:szCs w:val="12"/>
        </w:rPr>
        <w:t xml:space="preserve"> </w:t>
      </w:r>
      <w:r w:rsidRPr="00E40CBE">
        <w:rPr>
          <w:rFonts w:ascii="Times New Roman" w:eastAsia="Calibri" w:hAnsi="Times New Roman" w:cs="Times New Roman"/>
          <w:sz w:val="12"/>
          <w:szCs w:val="12"/>
        </w:rPr>
        <w:t>предоставляемые МАУ «Комфорт</w:t>
      </w:r>
      <w:proofErr w:type="gramStart"/>
      <w:r w:rsidRPr="00E40CBE">
        <w:rPr>
          <w:rFonts w:ascii="Times New Roman" w:eastAsia="Calibri" w:hAnsi="Times New Roman" w:cs="Times New Roman"/>
          <w:sz w:val="12"/>
          <w:szCs w:val="12"/>
        </w:rPr>
        <w:t>»</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13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10696">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B70F37" w:rsidRDefault="00110696"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28 марта 2024 года «</w:t>
      </w:r>
      <w:r w:rsidRPr="00110696">
        <w:rPr>
          <w:rFonts w:ascii="Times New Roman" w:eastAsia="Calibri" w:hAnsi="Times New Roman" w:cs="Times New Roman"/>
          <w:sz w:val="12"/>
          <w:szCs w:val="12"/>
        </w:rPr>
        <w:t xml:space="preserve">О конкурсе на замещение должности Главы сельского поселения Антоновка муниципального района Сергиевский Самарской </w:t>
      </w:r>
      <w:proofErr w:type="gramStart"/>
      <w:r w:rsidRPr="00110696">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13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10696">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B70F37" w:rsidRDefault="00110696" w:rsidP="001106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от 28 марта 2024 года «</w:t>
      </w:r>
      <w:r w:rsidRPr="00110696">
        <w:rPr>
          <w:rFonts w:ascii="Times New Roman" w:eastAsia="Calibri" w:hAnsi="Times New Roman" w:cs="Times New Roman"/>
          <w:sz w:val="12"/>
          <w:szCs w:val="12"/>
        </w:rPr>
        <w:t xml:space="preserve">О назначении членов конкурсной комиссии для проведения конкурса по отбору кандидатур на должность Главы сельского поселения Антоновка муниципального района Сергиевский Самарской </w:t>
      </w:r>
      <w:proofErr w:type="gramStart"/>
      <w:r w:rsidRPr="00110696">
        <w:rPr>
          <w:rFonts w:ascii="Times New Roman" w:eastAsia="Calibri" w:hAnsi="Times New Roman" w:cs="Times New Roman"/>
          <w:sz w:val="12"/>
          <w:szCs w:val="12"/>
        </w:rPr>
        <w:t>области»</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13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C65826">
        <w:rPr>
          <w:rFonts w:ascii="Times New Roman" w:eastAsia="Calibri" w:hAnsi="Times New Roman" w:cs="Times New Roman"/>
          <w:sz w:val="12"/>
          <w:szCs w:val="12"/>
        </w:rPr>
        <w:t xml:space="preserve">. Решение Собрания Представителей муниципального района Сергиевский Самарской области </w:t>
      </w:r>
    </w:p>
    <w:p w:rsidR="00B70F37" w:rsidRDefault="000A38B3" w:rsidP="000A38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от 28 марта 2024 года </w:t>
      </w:r>
      <w:r w:rsidRPr="00C65826">
        <w:rPr>
          <w:rFonts w:ascii="Times New Roman" w:eastAsia="Calibri" w:hAnsi="Times New Roman" w:cs="Times New Roman"/>
          <w:sz w:val="12"/>
          <w:szCs w:val="12"/>
        </w:rPr>
        <w:t>«</w:t>
      </w:r>
      <w:r w:rsidRPr="000A38B3">
        <w:rPr>
          <w:rFonts w:ascii="Times New Roman" w:eastAsia="Calibri" w:hAnsi="Times New Roman" w:cs="Times New Roman"/>
          <w:sz w:val="12"/>
          <w:szCs w:val="12"/>
        </w:rPr>
        <w:t xml:space="preserve">О внесении изменений и дополнений в бюджет муниципального района Сергиевский на 2024 год и на плановый период 2025 и 2026 </w:t>
      </w:r>
      <w:proofErr w:type="gramStart"/>
      <w:r w:rsidRPr="000A38B3">
        <w:rPr>
          <w:rFonts w:ascii="Times New Roman" w:eastAsia="Calibri" w:hAnsi="Times New Roman" w:cs="Times New Roman"/>
          <w:sz w:val="12"/>
          <w:szCs w:val="12"/>
        </w:rPr>
        <w:t>годов</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14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020C" w:rsidRPr="00110696"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A767B6">
        <w:rPr>
          <w:rFonts w:ascii="Times New Roman" w:eastAsia="Calibri" w:hAnsi="Times New Roman" w:cs="Times New Roman"/>
          <w:sz w:val="12"/>
          <w:szCs w:val="12"/>
        </w:rPr>
        <w:t>4</w:t>
      </w:r>
      <w:r w:rsidRPr="00110696">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B70F37" w:rsidRDefault="003B020C" w:rsidP="003B020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28 марта 2024 года «</w:t>
      </w:r>
      <w:r w:rsidRPr="003B020C">
        <w:rPr>
          <w:rFonts w:ascii="Times New Roman" w:eastAsia="Calibri" w:hAnsi="Times New Roman" w:cs="Times New Roman"/>
          <w:sz w:val="12"/>
          <w:szCs w:val="12"/>
        </w:rPr>
        <w:t xml:space="preserve">О внесении изменений и дополнений в бюджет сельского поселения Антоновка муниципального района Сергиевский Самарской области на 2024 год и на плановый период 2025 и 2026 </w:t>
      </w:r>
      <w:proofErr w:type="gramStart"/>
      <w:r w:rsidRPr="003B020C">
        <w:rPr>
          <w:rFonts w:ascii="Times New Roman" w:eastAsia="Calibri" w:hAnsi="Times New Roman" w:cs="Times New Roman"/>
          <w:sz w:val="12"/>
          <w:szCs w:val="12"/>
        </w:rPr>
        <w:t>годов</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27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Верхняя Орлянка</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Верхняя Орлянка</w:t>
      </w:r>
      <w:r w:rsidR="00F739AB" w:rsidRPr="00110696">
        <w:rPr>
          <w:rFonts w:ascii="Times New Roman" w:eastAsia="Calibri" w:hAnsi="Times New Roman" w:cs="Times New Roman"/>
          <w:sz w:val="12"/>
          <w:szCs w:val="12"/>
        </w:rPr>
        <w:t xml:space="preserve"> </w:t>
      </w:r>
      <w:r w:rsidR="00F739AB" w:rsidRPr="003B020C">
        <w:rPr>
          <w:rFonts w:ascii="Times New Roman" w:eastAsia="Calibri" w:hAnsi="Times New Roman" w:cs="Times New Roman"/>
          <w:sz w:val="12"/>
          <w:szCs w:val="12"/>
        </w:rPr>
        <w:t xml:space="preserve">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29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Воротнее</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Воротнее</w:t>
      </w:r>
      <w:r w:rsidR="00F739AB" w:rsidRPr="00110696">
        <w:rPr>
          <w:rFonts w:ascii="Times New Roman" w:eastAsia="Calibri" w:hAnsi="Times New Roman" w:cs="Times New Roman"/>
          <w:sz w:val="12"/>
          <w:szCs w:val="12"/>
        </w:rPr>
        <w:t xml:space="preserve"> </w:t>
      </w:r>
      <w:r w:rsidR="00F739AB" w:rsidRPr="003B020C">
        <w:rPr>
          <w:rFonts w:ascii="Times New Roman" w:eastAsia="Calibri" w:hAnsi="Times New Roman" w:cs="Times New Roman"/>
          <w:sz w:val="12"/>
          <w:szCs w:val="12"/>
        </w:rPr>
        <w:t xml:space="preserve">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Елшанка</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Елшанка</w:t>
      </w:r>
      <w:r w:rsidR="00F739AB" w:rsidRPr="00110696">
        <w:rPr>
          <w:rFonts w:ascii="Times New Roman" w:eastAsia="Calibri" w:hAnsi="Times New Roman" w:cs="Times New Roman"/>
          <w:sz w:val="12"/>
          <w:szCs w:val="12"/>
        </w:rPr>
        <w:t xml:space="preserve"> </w:t>
      </w:r>
      <w:r w:rsidR="00F739AB" w:rsidRPr="003B020C">
        <w:rPr>
          <w:rFonts w:ascii="Times New Roman" w:eastAsia="Calibri" w:hAnsi="Times New Roman" w:cs="Times New Roman"/>
          <w:sz w:val="12"/>
          <w:szCs w:val="12"/>
        </w:rPr>
        <w:t xml:space="preserve">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34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Захаркино</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Захаркино</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36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Кармало-Аделяково</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Кармало-Аделяково</w:t>
      </w:r>
      <w:r w:rsidR="00F739AB" w:rsidRPr="00110696">
        <w:rPr>
          <w:rFonts w:ascii="Times New Roman" w:eastAsia="Calibri" w:hAnsi="Times New Roman" w:cs="Times New Roman"/>
          <w:sz w:val="12"/>
          <w:szCs w:val="12"/>
        </w:rPr>
        <w:t xml:space="preserve"> </w:t>
      </w:r>
      <w:r w:rsidR="00F739AB" w:rsidRPr="003B020C">
        <w:rPr>
          <w:rFonts w:ascii="Times New Roman" w:eastAsia="Calibri" w:hAnsi="Times New Roman" w:cs="Times New Roman"/>
          <w:sz w:val="12"/>
          <w:szCs w:val="12"/>
        </w:rPr>
        <w:t xml:space="preserve">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38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Калиновка</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Калиновка</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40</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Кандабулак</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Кандабулак</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42</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Красносельское</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Красносельское</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44</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Кутузовский</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F739AB"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A767B6">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28 марта 2024 года «</w:t>
      </w:r>
      <w:r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Кутузовский</w:t>
      </w:r>
      <w:r w:rsidRPr="00110696">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муниципального района Сергиевский Самарской области на 2024 год и на плановый период 2025 и 2026 </w:t>
      </w:r>
      <w:proofErr w:type="gramStart"/>
      <w:r w:rsidRPr="003B020C">
        <w:rPr>
          <w:rFonts w:ascii="Times New Roman" w:eastAsia="Calibri" w:hAnsi="Times New Roman" w:cs="Times New Roman"/>
          <w:sz w:val="12"/>
          <w:szCs w:val="12"/>
        </w:rPr>
        <w:t>годов</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46</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Липовка</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Липовка</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49</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Светлодольск</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Светлодольск</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51</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Сергиевск</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Сергиевск</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53</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Серноводск</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Серноводск</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55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sidR="00F739AB">
        <w:rPr>
          <w:rFonts w:ascii="Times New Roman" w:eastAsia="Calibri" w:hAnsi="Times New Roman" w:cs="Times New Roman"/>
          <w:sz w:val="12"/>
          <w:szCs w:val="12"/>
        </w:rPr>
        <w:t>Сургут</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sidR="00F739AB">
        <w:rPr>
          <w:rFonts w:ascii="Times New Roman" w:eastAsia="Calibri" w:hAnsi="Times New Roman" w:cs="Times New Roman"/>
          <w:sz w:val="12"/>
          <w:szCs w:val="12"/>
        </w:rPr>
        <w:t>Сургут</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58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F739AB" w:rsidRPr="00110696">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E40CBE">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110696">
        <w:rPr>
          <w:rFonts w:ascii="Times New Roman" w:eastAsia="Calibri" w:hAnsi="Times New Roman" w:cs="Times New Roman"/>
          <w:sz w:val="12"/>
          <w:szCs w:val="12"/>
        </w:rPr>
        <w:t xml:space="preserve"> </w:t>
      </w:r>
      <w:r w:rsidR="00F739AB" w:rsidRPr="00110696">
        <w:rPr>
          <w:rFonts w:ascii="Times New Roman" w:eastAsia="Calibri" w:hAnsi="Times New Roman" w:cs="Times New Roman"/>
          <w:sz w:val="12"/>
          <w:szCs w:val="12"/>
        </w:rPr>
        <w:t>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w:t>
      </w:r>
      <w:r>
        <w:rPr>
          <w:rFonts w:ascii="Times New Roman" w:eastAsia="Calibri" w:hAnsi="Times New Roman" w:cs="Times New Roman"/>
          <w:sz w:val="12"/>
          <w:szCs w:val="12"/>
        </w:rPr>
        <w:t>город</w:t>
      </w:r>
      <w:r w:rsidRPr="00E40CBE">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B020C">
        <w:rPr>
          <w:rFonts w:ascii="Times New Roman" w:eastAsia="Calibri" w:hAnsi="Times New Roman" w:cs="Times New Roman"/>
          <w:sz w:val="12"/>
          <w:szCs w:val="12"/>
        </w:rPr>
        <w:t xml:space="preserve"> </w:t>
      </w:r>
      <w:r w:rsidR="00F739AB" w:rsidRPr="003B020C">
        <w:rPr>
          <w:rFonts w:ascii="Times New Roman" w:eastAsia="Calibri" w:hAnsi="Times New Roman" w:cs="Times New Roman"/>
          <w:sz w:val="12"/>
          <w:szCs w:val="12"/>
        </w:rPr>
        <w:t xml:space="preserve">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60</w:t>
      </w: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F739AB" w:rsidRPr="00110696" w:rsidRDefault="00A767B6" w:rsidP="00F7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00F739AB"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00F739AB" w:rsidRPr="00110696">
        <w:rPr>
          <w:rFonts w:ascii="Times New Roman" w:eastAsia="Calibri" w:hAnsi="Times New Roman" w:cs="Times New Roman"/>
          <w:sz w:val="12"/>
          <w:szCs w:val="12"/>
        </w:rPr>
        <w:t xml:space="preserve"> муниципального района Сергиевский Самарской области</w:t>
      </w:r>
    </w:p>
    <w:p w:rsidR="00F739AB" w:rsidRDefault="00A767B6" w:rsidP="00F73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F739AB">
        <w:rPr>
          <w:rFonts w:ascii="Times New Roman" w:eastAsia="Calibri" w:hAnsi="Times New Roman" w:cs="Times New Roman"/>
          <w:sz w:val="12"/>
          <w:szCs w:val="12"/>
        </w:rPr>
        <w:t xml:space="preserve"> от 28 марта 2024 года «</w:t>
      </w:r>
      <w:r w:rsidR="00F739AB" w:rsidRPr="003B020C">
        <w:rPr>
          <w:rFonts w:ascii="Times New Roman" w:eastAsia="Calibri" w:hAnsi="Times New Roman" w:cs="Times New Roman"/>
          <w:sz w:val="12"/>
          <w:szCs w:val="12"/>
        </w:rPr>
        <w:t xml:space="preserve">О внесении изменений и дополнений в бюджет сельского поселения </w:t>
      </w:r>
      <w:r>
        <w:rPr>
          <w:rFonts w:ascii="Times New Roman" w:eastAsia="Calibri" w:hAnsi="Times New Roman" w:cs="Times New Roman"/>
          <w:sz w:val="12"/>
          <w:szCs w:val="12"/>
        </w:rPr>
        <w:t>Черновка</w:t>
      </w:r>
      <w:r w:rsidR="00F739AB" w:rsidRPr="003B020C">
        <w:rPr>
          <w:rFonts w:ascii="Times New Roman" w:eastAsia="Calibri" w:hAnsi="Times New Roman" w:cs="Times New Roman"/>
          <w:sz w:val="12"/>
          <w:szCs w:val="12"/>
        </w:rPr>
        <w:t xml:space="preserve"> муниципального района Сергиевский Самарской области на 2024 год и на плановый период 2025 и 2026 </w:t>
      </w:r>
      <w:proofErr w:type="gramStart"/>
      <w:r w:rsidR="00F739AB" w:rsidRPr="003B020C">
        <w:rPr>
          <w:rFonts w:ascii="Times New Roman" w:eastAsia="Calibri" w:hAnsi="Times New Roman" w:cs="Times New Roman"/>
          <w:sz w:val="12"/>
          <w:szCs w:val="12"/>
        </w:rPr>
        <w:t>годов</w:t>
      </w:r>
      <w:r w:rsidR="00F739AB">
        <w:rPr>
          <w:rFonts w:ascii="Times New Roman" w:eastAsia="Calibri" w:hAnsi="Times New Roman" w:cs="Times New Roman"/>
          <w:sz w:val="12"/>
          <w:szCs w:val="12"/>
        </w:rPr>
        <w:t>»…</w:t>
      </w:r>
      <w:proofErr w:type="gramEnd"/>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F739AB">
        <w:rPr>
          <w:rFonts w:ascii="Times New Roman" w:eastAsia="Calibri" w:hAnsi="Times New Roman" w:cs="Times New Roman"/>
          <w:sz w:val="12"/>
          <w:szCs w:val="12"/>
        </w:rPr>
        <w:t>……………….</w:t>
      </w:r>
      <w:r w:rsidR="00097C5E">
        <w:rPr>
          <w:rFonts w:ascii="Times New Roman" w:eastAsia="Calibri" w:hAnsi="Times New Roman" w:cs="Times New Roman"/>
          <w:sz w:val="12"/>
          <w:szCs w:val="12"/>
        </w:rPr>
        <w:t>62</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A767B6" w:rsidRPr="00110696" w:rsidRDefault="00A767B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110696">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0E0AE1" w:rsidRPr="000E0AE1" w:rsidRDefault="00A767B6"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26 марта 2024 года «</w:t>
      </w:r>
      <w:r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 квартал 2024 </w:t>
      </w:r>
      <w:proofErr w:type="gramStart"/>
      <w:r w:rsidRPr="00A767B6">
        <w:rPr>
          <w:rFonts w:ascii="Times New Roman" w:eastAsia="Calibri" w:hAnsi="Times New Roman" w:cs="Times New Roman"/>
          <w:sz w:val="12"/>
          <w:szCs w:val="12"/>
        </w:rPr>
        <w:t>г.</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64</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A767B6" w:rsidRPr="00110696" w:rsidRDefault="00A767B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2D08B7"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00A767B6">
        <w:rPr>
          <w:rFonts w:ascii="Times New Roman" w:eastAsia="Calibri" w:hAnsi="Times New Roman" w:cs="Times New Roman"/>
          <w:sz w:val="12"/>
          <w:szCs w:val="12"/>
        </w:rPr>
        <w:t xml:space="preserve"> от 2</w:t>
      </w:r>
      <w:r>
        <w:rPr>
          <w:rFonts w:ascii="Times New Roman" w:eastAsia="Calibri" w:hAnsi="Times New Roman" w:cs="Times New Roman"/>
          <w:sz w:val="12"/>
          <w:szCs w:val="12"/>
        </w:rPr>
        <w:t>7</w:t>
      </w:r>
      <w:r w:rsidR="00A767B6">
        <w:rPr>
          <w:rFonts w:ascii="Times New Roman" w:eastAsia="Calibri" w:hAnsi="Times New Roman" w:cs="Times New Roman"/>
          <w:sz w:val="12"/>
          <w:szCs w:val="12"/>
        </w:rPr>
        <w:t xml:space="preserve"> марта 2024 года «</w:t>
      </w:r>
      <w:r w:rsidR="00A767B6"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00A767B6">
        <w:rPr>
          <w:rFonts w:ascii="Times New Roman" w:eastAsia="Calibri" w:hAnsi="Times New Roman" w:cs="Times New Roman"/>
          <w:sz w:val="12"/>
          <w:szCs w:val="12"/>
        </w:rPr>
        <w:t>Верхняя Орлянка</w:t>
      </w:r>
      <w:r w:rsidR="00A767B6" w:rsidRPr="00110696">
        <w:rPr>
          <w:rFonts w:ascii="Times New Roman" w:eastAsia="Calibri" w:hAnsi="Times New Roman" w:cs="Times New Roman"/>
          <w:sz w:val="12"/>
          <w:szCs w:val="12"/>
        </w:rPr>
        <w:t xml:space="preserve"> </w:t>
      </w:r>
      <w:r w:rsidR="00A767B6" w:rsidRPr="00A767B6">
        <w:rPr>
          <w:rFonts w:ascii="Times New Roman" w:eastAsia="Calibri" w:hAnsi="Times New Roman" w:cs="Times New Roman"/>
          <w:sz w:val="12"/>
          <w:szCs w:val="12"/>
        </w:rPr>
        <w:t xml:space="preserve">муниципального района Сергиевский на II квартал 2024 </w:t>
      </w:r>
      <w:proofErr w:type="gramStart"/>
      <w:r w:rsidR="00A767B6" w:rsidRPr="00A767B6">
        <w:rPr>
          <w:rFonts w:ascii="Times New Roman" w:eastAsia="Calibri" w:hAnsi="Times New Roman" w:cs="Times New Roman"/>
          <w:sz w:val="12"/>
          <w:szCs w:val="12"/>
        </w:rPr>
        <w:t>г.</w:t>
      </w:r>
      <w:r w:rsidR="00A767B6">
        <w:rPr>
          <w:rFonts w:ascii="Times New Roman" w:eastAsia="Calibri" w:hAnsi="Times New Roman" w:cs="Times New Roman"/>
          <w:sz w:val="12"/>
          <w:szCs w:val="12"/>
        </w:rPr>
        <w:t>»…</w:t>
      </w:r>
      <w:proofErr w:type="gramEnd"/>
      <w:r w:rsidR="00A767B6">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A767B6">
        <w:rPr>
          <w:rFonts w:ascii="Times New Roman" w:eastAsia="Calibri" w:hAnsi="Times New Roman" w:cs="Times New Roman"/>
          <w:sz w:val="12"/>
          <w:szCs w:val="12"/>
        </w:rPr>
        <w:t>…………</w:t>
      </w:r>
      <w:r w:rsidR="00F85A54">
        <w:rPr>
          <w:rFonts w:ascii="Times New Roman" w:eastAsia="Calibri" w:hAnsi="Times New Roman" w:cs="Times New Roman"/>
          <w:sz w:val="12"/>
          <w:szCs w:val="12"/>
        </w:rPr>
        <w:t>65</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A767B6" w:rsidRPr="00110696" w:rsidRDefault="00A767B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2D08B7"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28</w:t>
      </w:r>
      <w:r w:rsidR="00A767B6">
        <w:rPr>
          <w:rFonts w:ascii="Times New Roman" w:eastAsia="Calibri" w:hAnsi="Times New Roman" w:cs="Times New Roman"/>
          <w:sz w:val="12"/>
          <w:szCs w:val="12"/>
        </w:rPr>
        <w:t xml:space="preserve"> марта 2024 года «</w:t>
      </w:r>
      <w:r w:rsidR="00A767B6"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00A767B6">
        <w:rPr>
          <w:rFonts w:ascii="Times New Roman" w:eastAsia="Calibri" w:hAnsi="Times New Roman" w:cs="Times New Roman"/>
          <w:sz w:val="12"/>
          <w:szCs w:val="12"/>
        </w:rPr>
        <w:t>Воротнее</w:t>
      </w:r>
      <w:r w:rsidR="00A767B6" w:rsidRPr="00110696">
        <w:rPr>
          <w:rFonts w:ascii="Times New Roman" w:eastAsia="Calibri" w:hAnsi="Times New Roman" w:cs="Times New Roman"/>
          <w:sz w:val="12"/>
          <w:szCs w:val="12"/>
        </w:rPr>
        <w:t xml:space="preserve"> </w:t>
      </w:r>
      <w:r w:rsidR="00A767B6" w:rsidRPr="00A767B6">
        <w:rPr>
          <w:rFonts w:ascii="Times New Roman" w:eastAsia="Calibri" w:hAnsi="Times New Roman" w:cs="Times New Roman"/>
          <w:sz w:val="12"/>
          <w:szCs w:val="12"/>
        </w:rPr>
        <w:t xml:space="preserve">муниципального района Сергиевский на II квартал 2024 </w:t>
      </w:r>
      <w:proofErr w:type="gramStart"/>
      <w:r w:rsidR="00A767B6" w:rsidRPr="00A767B6">
        <w:rPr>
          <w:rFonts w:ascii="Times New Roman" w:eastAsia="Calibri" w:hAnsi="Times New Roman" w:cs="Times New Roman"/>
          <w:sz w:val="12"/>
          <w:szCs w:val="12"/>
        </w:rPr>
        <w:t>г.</w:t>
      </w:r>
      <w:r w:rsidR="00A767B6">
        <w:rPr>
          <w:rFonts w:ascii="Times New Roman" w:eastAsia="Calibri" w:hAnsi="Times New Roman" w:cs="Times New Roman"/>
          <w:sz w:val="12"/>
          <w:szCs w:val="12"/>
        </w:rPr>
        <w:t>»…</w:t>
      </w:r>
      <w:proofErr w:type="gramEnd"/>
      <w:r w:rsidR="00A767B6">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A767B6">
        <w:rPr>
          <w:rFonts w:ascii="Times New Roman" w:eastAsia="Calibri" w:hAnsi="Times New Roman" w:cs="Times New Roman"/>
          <w:sz w:val="12"/>
          <w:szCs w:val="12"/>
        </w:rPr>
        <w:t>……</w:t>
      </w:r>
      <w:r w:rsidR="00F85A54">
        <w:rPr>
          <w:rFonts w:ascii="Times New Roman" w:eastAsia="Calibri" w:hAnsi="Times New Roman" w:cs="Times New Roman"/>
          <w:sz w:val="12"/>
          <w:szCs w:val="12"/>
        </w:rPr>
        <w:t>65</w:t>
      </w: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A767B6" w:rsidRPr="00110696" w:rsidRDefault="00A767B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A767B6"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2D08B7">
        <w:rPr>
          <w:rFonts w:ascii="Times New Roman" w:eastAsia="Calibri" w:hAnsi="Times New Roman" w:cs="Times New Roman"/>
          <w:sz w:val="12"/>
          <w:szCs w:val="12"/>
        </w:rPr>
        <w:t>9</w:t>
      </w:r>
      <w:r>
        <w:rPr>
          <w:rFonts w:ascii="Times New Roman" w:eastAsia="Calibri" w:hAnsi="Times New Roman" w:cs="Times New Roman"/>
          <w:sz w:val="12"/>
          <w:szCs w:val="12"/>
        </w:rPr>
        <w:t xml:space="preserve"> от 2</w:t>
      </w:r>
      <w:r w:rsidR="002D08B7">
        <w:rPr>
          <w:rFonts w:ascii="Times New Roman" w:eastAsia="Calibri" w:hAnsi="Times New Roman" w:cs="Times New Roman"/>
          <w:sz w:val="12"/>
          <w:szCs w:val="12"/>
        </w:rPr>
        <w:t>8</w:t>
      </w:r>
      <w:r>
        <w:rPr>
          <w:rFonts w:ascii="Times New Roman" w:eastAsia="Calibri" w:hAnsi="Times New Roman" w:cs="Times New Roman"/>
          <w:sz w:val="12"/>
          <w:szCs w:val="12"/>
        </w:rPr>
        <w:t xml:space="preserve"> марта 2024 года «</w:t>
      </w:r>
      <w:r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Елшанка</w:t>
      </w:r>
      <w:r w:rsidRPr="00110696">
        <w:rPr>
          <w:rFonts w:ascii="Times New Roman" w:eastAsia="Calibri" w:hAnsi="Times New Roman" w:cs="Times New Roman"/>
          <w:sz w:val="12"/>
          <w:szCs w:val="12"/>
        </w:rPr>
        <w:t xml:space="preserve"> </w:t>
      </w:r>
      <w:r w:rsidRPr="00A767B6">
        <w:rPr>
          <w:rFonts w:ascii="Times New Roman" w:eastAsia="Calibri" w:hAnsi="Times New Roman" w:cs="Times New Roman"/>
          <w:sz w:val="12"/>
          <w:szCs w:val="12"/>
        </w:rPr>
        <w:t xml:space="preserve">муниципального района Сергиевский на II квартал 2024 </w:t>
      </w:r>
      <w:proofErr w:type="gramStart"/>
      <w:r w:rsidRPr="00A767B6">
        <w:rPr>
          <w:rFonts w:ascii="Times New Roman" w:eastAsia="Calibri" w:hAnsi="Times New Roman" w:cs="Times New Roman"/>
          <w:sz w:val="12"/>
          <w:szCs w:val="12"/>
        </w:rPr>
        <w:t>г.</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65</w:t>
      </w:r>
    </w:p>
    <w:p w:rsid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767B6" w:rsidRDefault="00A767B6" w:rsidP="00D404BE">
      <w:pPr>
        <w:tabs>
          <w:tab w:val="left" w:pos="284"/>
        </w:tabs>
        <w:spacing w:after="0" w:line="240" w:lineRule="auto"/>
        <w:jc w:val="both"/>
        <w:rPr>
          <w:rFonts w:ascii="Times New Roman" w:eastAsia="Calibri" w:hAnsi="Times New Roman" w:cs="Times New Roman"/>
          <w:sz w:val="12"/>
          <w:szCs w:val="12"/>
        </w:rPr>
      </w:pPr>
    </w:p>
    <w:p w:rsidR="00A767B6" w:rsidRPr="00D404BE" w:rsidRDefault="00A767B6" w:rsidP="00D404BE">
      <w:pPr>
        <w:tabs>
          <w:tab w:val="left" w:pos="284"/>
        </w:tabs>
        <w:spacing w:after="0" w:line="240" w:lineRule="auto"/>
        <w:jc w:val="both"/>
        <w:rPr>
          <w:rFonts w:ascii="Times New Roman" w:eastAsia="Calibri" w:hAnsi="Times New Roman" w:cs="Times New Roman"/>
          <w:sz w:val="12"/>
          <w:szCs w:val="12"/>
        </w:rPr>
      </w:pPr>
    </w:p>
    <w:p w:rsidR="00A767B6" w:rsidRPr="00110696" w:rsidRDefault="00A767B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35</w:t>
      </w:r>
      <w:r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A767B6"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2D08B7">
        <w:rPr>
          <w:rFonts w:ascii="Times New Roman" w:eastAsia="Calibri" w:hAnsi="Times New Roman" w:cs="Times New Roman"/>
          <w:sz w:val="12"/>
          <w:szCs w:val="12"/>
        </w:rPr>
        <w:t>9</w:t>
      </w:r>
      <w:r>
        <w:rPr>
          <w:rFonts w:ascii="Times New Roman" w:eastAsia="Calibri" w:hAnsi="Times New Roman" w:cs="Times New Roman"/>
          <w:sz w:val="12"/>
          <w:szCs w:val="12"/>
        </w:rPr>
        <w:t xml:space="preserve"> от 2</w:t>
      </w:r>
      <w:r w:rsidR="002D08B7">
        <w:rPr>
          <w:rFonts w:ascii="Times New Roman" w:eastAsia="Calibri" w:hAnsi="Times New Roman" w:cs="Times New Roman"/>
          <w:sz w:val="12"/>
          <w:szCs w:val="12"/>
        </w:rPr>
        <w:t>7</w:t>
      </w:r>
      <w:r>
        <w:rPr>
          <w:rFonts w:ascii="Times New Roman" w:eastAsia="Calibri" w:hAnsi="Times New Roman" w:cs="Times New Roman"/>
          <w:sz w:val="12"/>
          <w:szCs w:val="12"/>
        </w:rPr>
        <w:t xml:space="preserve"> марта 2024 года «</w:t>
      </w:r>
      <w:r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Захаркино</w:t>
      </w:r>
      <w:r w:rsidRPr="00A767B6">
        <w:rPr>
          <w:rFonts w:ascii="Times New Roman" w:eastAsia="Calibri" w:hAnsi="Times New Roman" w:cs="Times New Roman"/>
          <w:sz w:val="12"/>
          <w:szCs w:val="12"/>
        </w:rPr>
        <w:t xml:space="preserve"> муниципального района Сергиевский на II квартал 2024 </w:t>
      </w:r>
      <w:proofErr w:type="gramStart"/>
      <w:r w:rsidRPr="00A767B6">
        <w:rPr>
          <w:rFonts w:ascii="Times New Roman" w:eastAsia="Calibri" w:hAnsi="Times New Roman" w:cs="Times New Roman"/>
          <w:sz w:val="12"/>
          <w:szCs w:val="12"/>
        </w:rPr>
        <w:t>г.</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F85A54">
        <w:rPr>
          <w:rFonts w:ascii="Times New Roman" w:eastAsia="Calibri" w:hAnsi="Times New Roman" w:cs="Times New Roman"/>
          <w:sz w:val="12"/>
          <w:szCs w:val="12"/>
        </w:rPr>
        <w:t>65</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767B6" w:rsidRPr="00110696" w:rsidRDefault="00A767B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2D08B7"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767B6">
        <w:rPr>
          <w:rFonts w:ascii="Times New Roman" w:eastAsia="Calibri" w:hAnsi="Times New Roman" w:cs="Times New Roman"/>
          <w:sz w:val="12"/>
          <w:szCs w:val="12"/>
        </w:rPr>
        <w:t>0</w:t>
      </w:r>
      <w:r>
        <w:rPr>
          <w:rFonts w:ascii="Times New Roman" w:eastAsia="Calibri" w:hAnsi="Times New Roman" w:cs="Times New Roman"/>
          <w:sz w:val="12"/>
          <w:szCs w:val="12"/>
        </w:rPr>
        <w:t>9</w:t>
      </w:r>
      <w:r w:rsidR="00A767B6">
        <w:rPr>
          <w:rFonts w:ascii="Times New Roman" w:eastAsia="Calibri" w:hAnsi="Times New Roman" w:cs="Times New Roman"/>
          <w:sz w:val="12"/>
          <w:szCs w:val="12"/>
        </w:rPr>
        <w:t xml:space="preserve"> от 2</w:t>
      </w:r>
      <w:r>
        <w:rPr>
          <w:rFonts w:ascii="Times New Roman" w:eastAsia="Calibri" w:hAnsi="Times New Roman" w:cs="Times New Roman"/>
          <w:sz w:val="12"/>
          <w:szCs w:val="12"/>
        </w:rPr>
        <w:t>8</w:t>
      </w:r>
      <w:r w:rsidR="00A767B6">
        <w:rPr>
          <w:rFonts w:ascii="Times New Roman" w:eastAsia="Calibri" w:hAnsi="Times New Roman" w:cs="Times New Roman"/>
          <w:sz w:val="12"/>
          <w:szCs w:val="12"/>
        </w:rPr>
        <w:t xml:space="preserve"> марта 2024 года «</w:t>
      </w:r>
      <w:r w:rsidR="00A767B6"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00A767B6">
        <w:rPr>
          <w:rFonts w:ascii="Times New Roman" w:eastAsia="Calibri" w:hAnsi="Times New Roman" w:cs="Times New Roman"/>
          <w:sz w:val="12"/>
          <w:szCs w:val="12"/>
        </w:rPr>
        <w:t>Кармало-Аделяково</w:t>
      </w:r>
      <w:r w:rsidR="00A767B6" w:rsidRPr="00110696">
        <w:rPr>
          <w:rFonts w:ascii="Times New Roman" w:eastAsia="Calibri" w:hAnsi="Times New Roman" w:cs="Times New Roman"/>
          <w:sz w:val="12"/>
          <w:szCs w:val="12"/>
        </w:rPr>
        <w:t xml:space="preserve"> </w:t>
      </w:r>
      <w:r w:rsidR="00A767B6" w:rsidRPr="00A767B6">
        <w:rPr>
          <w:rFonts w:ascii="Times New Roman" w:eastAsia="Calibri" w:hAnsi="Times New Roman" w:cs="Times New Roman"/>
          <w:sz w:val="12"/>
          <w:szCs w:val="12"/>
        </w:rPr>
        <w:t xml:space="preserve">муниципального района Сергиевский на II квартал 2024 </w:t>
      </w:r>
      <w:proofErr w:type="gramStart"/>
      <w:r w:rsidR="00A767B6" w:rsidRPr="00A767B6">
        <w:rPr>
          <w:rFonts w:ascii="Times New Roman" w:eastAsia="Calibri" w:hAnsi="Times New Roman" w:cs="Times New Roman"/>
          <w:sz w:val="12"/>
          <w:szCs w:val="12"/>
        </w:rPr>
        <w:t>г.</w:t>
      </w:r>
      <w:r w:rsidR="00A767B6">
        <w:rPr>
          <w:rFonts w:ascii="Times New Roman" w:eastAsia="Calibri" w:hAnsi="Times New Roman" w:cs="Times New Roman"/>
          <w:sz w:val="12"/>
          <w:szCs w:val="12"/>
        </w:rPr>
        <w:t>»…</w:t>
      </w:r>
      <w:proofErr w:type="gramEnd"/>
      <w:r w:rsidR="00A767B6">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A767B6">
        <w:rPr>
          <w:rFonts w:ascii="Times New Roman" w:eastAsia="Calibri" w:hAnsi="Times New Roman" w:cs="Times New Roman"/>
          <w:sz w:val="12"/>
          <w:szCs w:val="12"/>
        </w:rPr>
        <w:t>…………</w:t>
      </w:r>
      <w:r w:rsidR="00F85A54">
        <w:rPr>
          <w:rFonts w:ascii="Times New Roman" w:eastAsia="Calibri" w:hAnsi="Times New Roman" w:cs="Times New Roman"/>
          <w:sz w:val="12"/>
          <w:szCs w:val="12"/>
        </w:rPr>
        <w:t>65</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767B6" w:rsidRPr="00110696" w:rsidRDefault="00A767B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2D08B7">
        <w:rPr>
          <w:rFonts w:ascii="Times New Roman" w:eastAsia="Calibri" w:hAnsi="Times New Roman" w:cs="Times New Roman"/>
          <w:sz w:val="12"/>
          <w:szCs w:val="12"/>
        </w:rPr>
        <w:t>7</w:t>
      </w:r>
      <w:r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A767B6"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w:t>
      </w:r>
      <w:r w:rsidR="002D08B7">
        <w:rPr>
          <w:rFonts w:ascii="Times New Roman" w:eastAsia="Calibri" w:hAnsi="Times New Roman" w:cs="Times New Roman"/>
          <w:sz w:val="12"/>
          <w:szCs w:val="12"/>
        </w:rPr>
        <w:t>8</w:t>
      </w:r>
      <w:r>
        <w:rPr>
          <w:rFonts w:ascii="Times New Roman" w:eastAsia="Calibri" w:hAnsi="Times New Roman" w:cs="Times New Roman"/>
          <w:sz w:val="12"/>
          <w:szCs w:val="12"/>
        </w:rPr>
        <w:t xml:space="preserve"> марта 2024 года «</w:t>
      </w:r>
      <w:r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Кандабулак</w:t>
      </w:r>
      <w:r w:rsidRPr="00A767B6">
        <w:rPr>
          <w:rFonts w:ascii="Times New Roman" w:eastAsia="Calibri" w:hAnsi="Times New Roman" w:cs="Times New Roman"/>
          <w:sz w:val="12"/>
          <w:szCs w:val="12"/>
        </w:rPr>
        <w:t xml:space="preserve"> муниципального района Сергиевский на II квартал 2024 </w:t>
      </w:r>
      <w:proofErr w:type="gramStart"/>
      <w:r w:rsidRPr="00A767B6">
        <w:rPr>
          <w:rFonts w:ascii="Times New Roman" w:eastAsia="Calibri" w:hAnsi="Times New Roman" w:cs="Times New Roman"/>
          <w:sz w:val="12"/>
          <w:szCs w:val="12"/>
        </w:rPr>
        <w:t>г.</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65</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767B6" w:rsidRPr="00110696" w:rsidRDefault="00A767B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2D08B7">
        <w:rPr>
          <w:rFonts w:ascii="Times New Roman" w:eastAsia="Calibri" w:hAnsi="Times New Roman" w:cs="Times New Roman"/>
          <w:sz w:val="12"/>
          <w:szCs w:val="12"/>
        </w:rPr>
        <w:t>8</w:t>
      </w:r>
      <w:r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2D08B7"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28</w:t>
      </w:r>
      <w:r w:rsidR="00A767B6">
        <w:rPr>
          <w:rFonts w:ascii="Times New Roman" w:eastAsia="Calibri" w:hAnsi="Times New Roman" w:cs="Times New Roman"/>
          <w:sz w:val="12"/>
          <w:szCs w:val="12"/>
        </w:rPr>
        <w:t xml:space="preserve"> марта 2024 года «</w:t>
      </w:r>
      <w:r w:rsidR="00A767B6"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00A767B6">
        <w:rPr>
          <w:rFonts w:ascii="Times New Roman" w:eastAsia="Calibri" w:hAnsi="Times New Roman" w:cs="Times New Roman"/>
          <w:sz w:val="12"/>
          <w:szCs w:val="12"/>
        </w:rPr>
        <w:t>Красносельское</w:t>
      </w:r>
      <w:r w:rsidR="00A767B6" w:rsidRPr="00A767B6">
        <w:rPr>
          <w:rFonts w:ascii="Times New Roman" w:eastAsia="Calibri" w:hAnsi="Times New Roman" w:cs="Times New Roman"/>
          <w:sz w:val="12"/>
          <w:szCs w:val="12"/>
        </w:rPr>
        <w:t xml:space="preserve"> муниципального района Сергиевский на II квартал 2024 </w:t>
      </w:r>
      <w:proofErr w:type="gramStart"/>
      <w:r w:rsidR="00A767B6" w:rsidRPr="00A767B6">
        <w:rPr>
          <w:rFonts w:ascii="Times New Roman" w:eastAsia="Calibri" w:hAnsi="Times New Roman" w:cs="Times New Roman"/>
          <w:sz w:val="12"/>
          <w:szCs w:val="12"/>
        </w:rPr>
        <w:t>г.</w:t>
      </w:r>
      <w:r w:rsidR="00A767B6">
        <w:rPr>
          <w:rFonts w:ascii="Times New Roman" w:eastAsia="Calibri" w:hAnsi="Times New Roman" w:cs="Times New Roman"/>
          <w:sz w:val="12"/>
          <w:szCs w:val="12"/>
        </w:rPr>
        <w:t>»…</w:t>
      </w:r>
      <w:proofErr w:type="gramEnd"/>
      <w:r w:rsidR="00A767B6">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sidR="00A767B6">
        <w:rPr>
          <w:rFonts w:ascii="Times New Roman" w:eastAsia="Calibri" w:hAnsi="Times New Roman" w:cs="Times New Roman"/>
          <w:sz w:val="12"/>
          <w:szCs w:val="12"/>
        </w:rPr>
        <w:t>……………………</w:t>
      </w:r>
      <w:r w:rsidR="00097C5E">
        <w:rPr>
          <w:rFonts w:ascii="Times New Roman" w:eastAsia="Calibri" w:hAnsi="Times New Roman" w:cs="Times New Roman"/>
          <w:sz w:val="12"/>
          <w:szCs w:val="12"/>
        </w:rPr>
        <w:t>66</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767B6" w:rsidRPr="00110696" w:rsidRDefault="0099557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00A767B6"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00A767B6"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A767B6"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995576">
        <w:rPr>
          <w:rFonts w:ascii="Times New Roman" w:eastAsia="Calibri" w:hAnsi="Times New Roman" w:cs="Times New Roman"/>
          <w:sz w:val="12"/>
          <w:szCs w:val="12"/>
        </w:rPr>
        <w:t>9</w:t>
      </w:r>
      <w:r>
        <w:rPr>
          <w:rFonts w:ascii="Times New Roman" w:eastAsia="Calibri" w:hAnsi="Times New Roman" w:cs="Times New Roman"/>
          <w:sz w:val="12"/>
          <w:szCs w:val="12"/>
        </w:rPr>
        <w:t xml:space="preserve"> от 2</w:t>
      </w:r>
      <w:r w:rsidR="00995576">
        <w:rPr>
          <w:rFonts w:ascii="Times New Roman" w:eastAsia="Calibri" w:hAnsi="Times New Roman" w:cs="Times New Roman"/>
          <w:sz w:val="12"/>
          <w:szCs w:val="12"/>
        </w:rPr>
        <w:t>8</w:t>
      </w:r>
      <w:r>
        <w:rPr>
          <w:rFonts w:ascii="Times New Roman" w:eastAsia="Calibri" w:hAnsi="Times New Roman" w:cs="Times New Roman"/>
          <w:sz w:val="12"/>
          <w:szCs w:val="12"/>
        </w:rPr>
        <w:t xml:space="preserve"> марта 2024 года «</w:t>
      </w:r>
      <w:r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00995576">
        <w:rPr>
          <w:rFonts w:ascii="Times New Roman" w:eastAsia="Calibri" w:hAnsi="Times New Roman" w:cs="Times New Roman"/>
          <w:sz w:val="12"/>
          <w:szCs w:val="12"/>
        </w:rPr>
        <w:t>Липовка</w:t>
      </w:r>
      <w:r w:rsidR="00995576" w:rsidRPr="00110696">
        <w:rPr>
          <w:rFonts w:ascii="Times New Roman" w:eastAsia="Calibri" w:hAnsi="Times New Roman" w:cs="Times New Roman"/>
          <w:sz w:val="12"/>
          <w:szCs w:val="12"/>
        </w:rPr>
        <w:t xml:space="preserve"> </w:t>
      </w:r>
      <w:r w:rsidRPr="00A767B6">
        <w:rPr>
          <w:rFonts w:ascii="Times New Roman" w:eastAsia="Calibri" w:hAnsi="Times New Roman" w:cs="Times New Roman"/>
          <w:sz w:val="12"/>
          <w:szCs w:val="12"/>
        </w:rPr>
        <w:t xml:space="preserve">муниципального района Сергиевский на II квартал 2024 </w:t>
      </w:r>
      <w:proofErr w:type="gramStart"/>
      <w:r w:rsidRPr="00A767B6">
        <w:rPr>
          <w:rFonts w:ascii="Times New Roman" w:eastAsia="Calibri" w:hAnsi="Times New Roman" w:cs="Times New Roman"/>
          <w:sz w:val="12"/>
          <w:szCs w:val="12"/>
        </w:rPr>
        <w:t>г.</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66</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767B6" w:rsidRPr="00110696" w:rsidRDefault="0099557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00A767B6" w:rsidRPr="00110696">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00A767B6"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A767B6"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995576">
        <w:rPr>
          <w:rFonts w:ascii="Times New Roman" w:eastAsia="Calibri" w:hAnsi="Times New Roman" w:cs="Times New Roman"/>
          <w:sz w:val="12"/>
          <w:szCs w:val="12"/>
        </w:rPr>
        <w:t>1</w:t>
      </w:r>
      <w:r>
        <w:rPr>
          <w:rFonts w:ascii="Times New Roman" w:eastAsia="Calibri" w:hAnsi="Times New Roman" w:cs="Times New Roman"/>
          <w:sz w:val="12"/>
          <w:szCs w:val="12"/>
        </w:rPr>
        <w:t xml:space="preserve"> от 2</w:t>
      </w:r>
      <w:r w:rsidR="00995576">
        <w:rPr>
          <w:rFonts w:ascii="Times New Roman" w:eastAsia="Calibri" w:hAnsi="Times New Roman" w:cs="Times New Roman"/>
          <w:sz w:val="12"/>
          <w:szCs w:val="12"/>
        </w:rPr>
        <w:t>8</w:t>
      </w:r>
      <w:r>
        <w:rPr>
          <w:rFonts w:ascii="Times New Roman" w:eastAsia="Calibri" w:hAnsi="Times New Roman" w:cs="Times New Roman"/>
          <w:sz w:val="12"/>
          <w:szCs w:val="12"/>
        </w:rPr>
        <w:t xml:space="preserve"> марта 2024 года «</w:t>
      </w:r>
      <w:r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00995576">
        <w:rPr>
          <w:rFonts w:ascii="Times New Roman" w:eastAsia="Calibri" w:hAnsi="Times New Roman" w:cs="Times New Roman"/>
          <w:sz w:val="12"/>
          <w:szCs w:val="12"/>
        </w:rPr>
        <w:t>Серноводск</w:t>
      </w:r>
      <w:r w:rsidR="00995576" w:rsidRPr="00110696">
        <w:rPr>
          <w:rFonts w:ascii="Times New Roman" w:eastAsia="Calibri" w:hAnsi="Times New Roman" w:cs="Times New Roman"/>
          <w:sz w:val="12"/>
          <w:szCs w:val="12"/>
        </w:rPr>
        <w:t xml:space="preserve"> </w:t>
      </w:r>
      <w:r w:rsidRPr="00A767B6">
        <w:rPr>
          <w:rFonts w:ascii="Times New Roman" w:eastAsia="Calibri" w:hAnsi="Times New Roman" w:cs="Times New Roman"/>
          <w:sz w:val="12"/>
          <w:szCs w:val="12"/>
        </w:rPr>
        <w:t xml:space="preserve">муниципального района Сергиевский на II квартал 2024 </w:t>
      </w:r>
      <w:proofErr w:type="gramStart"/>
      <w:r w:rsidRPr="00A767B6">
        <w:rPr>
          <w:rFonts w:ascii="Times New Roman" w:eastAsia="Calibri" w:hAnsi="Times New Roman" w:cs="Times New Roman"/>
          <w:sz w:val="12"/>
          <w:szCs w:val="12"/>
        </w:rPr>
        <w:t>г.</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66</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A767B6" w:rsidRPr="00110696" w:rsidRDefault="0099557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00A767B6" w:rsidRPr="00110696">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E40CBE">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110696">
        <w:rPr>
          <w:rFonts w:ascii="Times New Roman" w:eastAsia="Calibri" w:hAnsi="Times New Roman" w:cs="Times New Roman"/>
          <w:sz w:val="12"/>
          <w:szCs w:val="12"/>
        </w:rPr>
        <w:t xml:space="preserve"> </w:t>
      </w:r>
      <w:r w:rsidR="00A767B6" w:rsidRPr="00110696">
        <w:rPr>
          <w:rFonts w:ascii="Times New Roman" w:eastAsia="Calibri" w:hAnsi="Times New Roman" w:cs="Times New Roman"/>
          <w:sz w:val="12"/>
          <w:szCs w:val="12"/>
        </w:rPr>
        <w:t>муниципального района Сергиевский Самарской области</w:t>
      </w:r>
    </w:p>
    <w:p w:rsidR="00A767B6" w:rsidRPr="000E0AE1" w:rsidRDefault="00A767B6"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2</w:t>
      </w:r>
      <w:r w:rsidR="00995576">
        <w:rPr>
          <w:rFonts w:ascii="Times New Roman" w:eastAsia="Calibri" w:hAnsi="Times New Roman" w:cs="Times New Roman"/>
          <w:sz w:val="12"/>
          <w:szCs w:val="12"/>
        </w:rPr>
        <w:t>8</w:t>
      </w:r>
      <w:r>
        <w:rPr>
          <w:rFonts w:ascii="Times New Roman" w:eastAsia="Calibri" w:hAnsi="Times New Roman" w:cs="Times New Roman"/>
          <w:sz w:val="12"/>
          <w:szCs w:val="12"/>
        </w:rPr>
        <w:t xml:space="preserve"> марта 2024 года «</w:t>
      </w:r>
      <w:r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w:t>
      </w:r>
      <w:r w:rsidR="00995576">
        <w:rPr>
          <w:rFonts w:ascii="Times New Roman" w:eastAsia="Calibri" w:hAnsi="Times New Roman" w:cs="Times New Roman"/>
          <w:sz w:val="12"/>
          <w:szCs w:val="12"/>
        </w:rPr>
        <w:t>город</w:t>
      </w:r>
      <w:r w:rsidR="00995576" w:rsidRPr="00E40CBE">
        <w:rPr>
          <w:rFonts w:ascii="Times New Roman" w:eastAsia="Calibri" w:hAnsi="Times New Roman" w:cs="Times New Roman"/>
          <w:sz w:val="12"/>
          <w:szCs w:val="12"/>
        </w:rPr>
        <w:t xml:space="preserve">ского поселения </w:t>
      </w:r>
      <w:r w:rsidR="00995576">
        <w:rPr>
          <w:rFonts w:ascii="Times New Roman" w:eastAsia="Calibri" w:hAnsi="Times New Roman" w:cs="Times New Roman"/>
          <w:sz w:val="12"/>
          <w:szCs w:val="12"/>
        </w:rPr>
        <w:t>Суходол</w:t>
      </w:r>
      <w:r w:rsidRPr="00A767B6">
        <w:rPr>
          <w:rFonts w:ascii="Times New Roman" w:eastAsia="Calibri" w:hAnsi="Times New Roman" w:cs="Times New Roman"/>
          <w:sz w:val="12"/>
          <w:szCs w:val="12"/>
        </w:rPr>
        <w:t xml:space="preserve"> муниципального района Сергиевский на II квартал 2024 </w:t>
      </w:r>
      <w:proofErr w:type="gramStart"/>
      <w:r w:rsidRPr="00A767B6">
        <w:rPr>
          <w:rFonts w:ascii="Times New Roman" w:eastAsia="Calibri" w:hAnsi="Times New Roman" w:cs="Times New Roman"/>
          <w:sz w:val="12"/>
          <w:szCs w:val="12"/>
        </w:rPr>
        <w:t>г.</w:t>
      </w:r>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r>
        <w:rPr>
          <w:rFonts w:ascii="Times New Roman" w:eastAsia="Calibri" w:hAnsi="Times New Roman" w:cs="Times New Roman"/>
          <w:sz w:val="12"/>
          <w:szCs w:val="12"/>
        </w:rPr>
        <w:t>………</w:t>
      </w:r>
      <w:r w:rsidR="00097C5E">
        <w:rPr>
          <w:rFonts w:ascii="Times New Roman" w:eastAsia="Calibri" w:hAnsi="Times New Roman" w:cs="Times New Roman"/>
          <w:sz w:val="12"/>
          <w:szCs w:val="12"/>
        </w:rPr>
        <w:t>66</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A767B6" w:rsidRPr="00110696" w:rsidRDefault="00A767B6" w:rsidP="00A767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110696">
        <w:rPr>
          <w:rFonts w:ascii="Times New Roman" w:eastAsia="Calibri" w:hAnsi="Times New Roman" w:cs="Times New Roman"/>
          <w:sz w:val="12"/>
          <w:szCs w:val="12"/>
        </w:rPr>
        <w:t xml:space="preserve">. Решение Собрания Представителей сельского поселения </w:t>
      </w:r>
      <w:r w:rsidR="00995576">
        <w:rPr>
          <w:rFonts w:ascii="Times New Roman" w:eastAsia="Calibri" w:hAnsi="Times New Roman" w:cs="Times New Roman"/>
          <w:sz w:val="12"/>
          <w:szCs w:val="12"/>
        </w:rPr>
        <w:t>Черновка</w:t>
      </w:r>
      <w:r w:rsidRPr="00110696">
        <w:rPr>
          <w:rFonts w:ascii="Times New Roman" w:eastAsia="Calibri" w:hAnsi="Times New Roman" w:cs="Times New Roman"/>
          <w:sz w:val="12"/>
          <w:szCs w:val="12"/>
        </w:rPr>
        <w:t xml:space="preserve"> муниципального района Сергиевский Самарской области</w:t>
      </w:r>
    </w:p>
    <w:p w:rsidR="00A767B6" w:rsidRPr="000E0AE1" w:rsidRDefault="00995576" w:rsidP="00A767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767B6">
        <w:rPr>
          <w:rFonts w:ascii="Times New Roman" w:eastAsia="Calibri" w:hAnsi="Times New Roman" w:cs="Times New Roman"/>
          <w:sz w:val="12"/>
          <w:szCs w:val="12"/>
        </w:rPr>
        <w:t>0</w:t>
      </w:r>
      <w:r>
        <w:rPr>
          <w:rFonts w:ascii="Times New Roman" w:eastAsia="Calibri" w:hAnsi="Times New Roman" w:cs="Times New Roman"/>
          <w:sz w:val="12"/>
          <w:szCs w:val="12"/>
        </w:rPr>
        <w:t>9а от 28</w:t>
      </w:r>
      <w:r w:rsidR="00A767B6">
        <w:rPr>
          <w:rFonts w:ascii="Times New Roman" w:eastAsia="Calibri" w:hAnsi="Times New Roman" w:cs="Times New Roman"/>
          <w:sz w:val="12"/>
          <w:szCs w:val="12"/>
        </w:rPr>
        <w:t xml:space="preserve"> марта 2024 года «</w:t>
      </w:r>
      <w:r w:rsidR="00A767B6" w:rsidRPr="00A767B6">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Pr>
          <w:rFonts w:ascii="Times New Roman" w:eastAsia="Calibri" w:hAnsi="Times New Roman" w:cs="Times New Roman"/>
          <w:sz w:val="12"/>
          <w:szCs w:val="12"/>
        </w:rPr>
        <w:t>Черновка</w:t>
      </w:r>
      <w:r w:rsidR="00A767B6" w:rsidRPr="00A767B6">
        <w:rPr>
          <w:rFonts w:ascii="Times New Roman" w:eastAsia="Calibri" w:hAnsi="Times New Roman" w:cs="Times New Roman"/>
          <w:sz w:val="12"/>
          <w:szCs w:val="12"/>
        </w:rPr>
        <w:t xml:space="preserve"> муниципального района Сергиевский на II квартал 2024 </w:t>
      </w:r>
      <w:proofErr w:type="gramStart"/>
      <w:r w:rsidR="00A767B6" w:rsidRPr="00A767B6">
        <w:rPr>
          <w:rFonts w:ascii="Times New Roman" w:eastAsia="Calibri" w:hAnsi="Times New Roman" w:cs="Times New Roman"/>
          <w:sz w:val="12"/>
          <w:szCs w:val="12"/>
        </w:rPr>
        <w:t>г.</w:t>
      </w:r>
      <w:r w:rsidR="00A767B6">
        <w:rPr>
          <w:rFonts w:ascii="Times New Roman" w:eastAsia="Calibri" w:hAnsi="Times New Roman" w:cs="Times New Roman"/>
          <w:sz w:val="12"/>
          <w:szCs w:val="12"/>
        </w:rPr>
        <w:t>»…</w:t>
      </w:r>
      <w:proofErr w:type="gramEnd"/>
      <w:r w:rsidR="00A767B6">
        <w:rPr>
          <w:rFonts w:ascii="Times New Roman" w:eastAsia="Calibri" w:hAnsi="Times New Roman" w:cs="Times New Roman"/>
          <w:sz w:val="12"/>
          <w:szCs w:val="12"/>
        </w:rPr>
        <w:t>………………………</w:t>
      </w:r>
      <w:r w:rsidR="00097C5E">
        <w:rPr>
          <w:rFonts w:ascii="Times New Roman" w:eastAsia="Calibri" w:hAnsi="Times New Roman" w:cs="Times New Roman"/>
          <w:sz w:val="12"/>
          <w:szCs w:val="12"/>
        </w:rPr>
        <w:t>……………………………………………..</w:t>
      </w:r>
      <w:bookmarkStart w:id="0" w:name="_GoBack"/>
      <w:bookmarkEnd w:id="0"/>
      <w:r w:rsidR="00A767B6">
        <w:rPr>
          <w:rFonts w:ascii="Times New Roman" w:eastAsia="Calibri" w:hAnsi="Times New Roman" w:cs="Times New Roman"/>
          <w:sz w:val="12"/>
          <w:szCs w:val="12"/>
        </w:rPr>
        <w:t>…………</w:t>
      </w:r>
      <w:r w:rsidR="00097C5E">
        <w:rPr>
          <w:rFonts w:ascii="Times New Roman" w:eastAsia="Calibri" w:hAnsi="Times New Roman" w:cs="Times New Roman"/>
          <w:sz w:val="12"/>
          <w:szCs w:val="12"/>
        </w:rPr>
        <w:t>66</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995576" w:rsidRDefault="00995576"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Default="00995576" w:rsidP="00E80AAD">
      <w:pPr>
        <w:tabs>
          <w:tab w:val="left" w:pos="284"/>
        </w:tabs>
        <w:spacing w:after="0" w:line="240" w:lineRule="auto"/>
        <w:jc w:val="both"/>
        <w:rPr>
          <w:rFonts w:ascii="Times New Roman" w:eastAsia="Calibri" w:hAnsi="Times New Roman" w:cs="Times New Roman"/>
          <w:sz w:val="12"/>
          <w:szCs w:val="12"/>
        </w:rPr>
      </w:pPr>
    </w:p>
    <w:p w:rsidR="00995576" w:rsidRPr="00F55381" w:rsidRDefault="00995576"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2228E5" w:rsidRPr="006E2C05" w:rsidRDefault="006C437E" w:rsidP="002228E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w:t>
      </w:r>
      <w:r w:rsidR="002228E5" w:rsidRPr="006E2C05">
        <w:rPr>
          <w:rFonts w:ascii="Times New Roman" w:eastAsia="Calibri" w:hAnsi="Times New Roman" w:cs="Times New Roman"/>
          <w:b/>
          <w:sz w:val="12"/>
          <w:szCs w:val="12"/>
        </w:rPr>
        <w:t>ДМИНИСТРАЦИЯ</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0C7DAF" w:rsidRDefault="00AD3A3A" w:rsidP="00AD3A3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002228E5" w:rsidRPr="006E2C05">
        <w:rPr>
          <w:rFonts w:ascii="Times New Roman" w:eastAsia="Calibri" w:hAnsi="Times New Roman" w:cs="Times New Roman"/>
          <w:sz w:val="12"/>
          <w:szCs w:val="12"/>
        </w:rPr>
        <w:t xml:space="preserve"> </w:t>
      </w:r>
      <w:r w:rsidR="002228E5">
        <w:rPr>
          <w:rFonts w:ascii="Times New Roman" w:eastAsia="Calibri" w:hAnsi="Times New Roman" w:cs="Times New Roman"/>
          <w:sz w:val="12"/>
          <w:szCs w:val="12"/>
        </w:rPr>
        <w:t>марта</w:t>
      </w:r>
      <w:r w:rsidR="002228E5" w:rsidRPr="006E2C05">
        <w:rPr>
          <w:rFonts w:ascii="Times New Roman" w:eastAsia="Calibri" w:hAnsi="Times New Roman" w:cs="Times New Roman"/>
          <w:sz w:val="12"/>
          <w:szCs w:val="12"/>
        </w:rPr>
        <w:t xml:space="preserve"> 202</w:t>
      </w:r>
      <w:r w:rsidR="002228E5">
        <w:rPr>
          <w:rFonts w:ascii="Times New Roman" w:eastAsia="Calibri" w:hAnsi="Times New Roman" w:cs="Times New Roman"/>
          <w:sz w:val="12"/>
          <w:szCs w:val="12"/>
        </w:rPr>
        <w:t>4</w:t>
      </w:r>
      <w:r w:rsidR="002228E5" w:rsidRPr="006E2C05">
        <w:rPr>
          <w:rFonts w:ascii="Times New Roman" w:eastAsia="Calibri" w:hAnsi="Times New Roman" w:cs="Times New Roman"/>
          <w:sz w:val="12"/>
          <w:szCs w:val="12"/>
        </w:rPr>
        <w:t xml:space="preserve">г.       </w:t>
      </w:r>
      <w:r w:rsidR="002228E5">
        <w:rPr>
          <w:rFonts w:ascii="Times New Roman" w:eastAsia="Calibri" w:hAnsi="Times New Roman" w:cs="Times New Roman"/>
          <w:sz w:val="12"/>
          <w:szCs w:val="12"/>
        </w:rPr>
        <w:t xml:space="preserve">    </w:t>
      </w:r>
      <w:r w:rsidR="002228E5" w:rsidRPr="006E2C05">
        <w:rPr>
          <w:rFonts w:ascii="Times New Roman" w:eastAsia="Calibri" w:hAnsi="Times New Roman" w:cs="Times New Roman"/>
          <w:sz w:val="12"/>
          <w:szCs w:val="12"/>
        </w:rPr>
        <w:t xml:space="preserve">          </w:t>
      </w:r>
      <w:r w:rsidR="002228E5">
        <w:rPr>
          <w:rFonts w:ascii="Times New Roman" w:eastAsia="Calibri" w:hAnsi="Times New Roman" w:cs="Times New Roman"/>
          <w:sz w:val="12"/>
          <w:szCs w:val="12"/>
        </w:rPr>
        <w:t xml:space="preserve">    </w:t>
      </w:r>
      <w:r w:rsidR="002228E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№278</w:t>
      </w:r>
    </w:p>
    <w:p w:rsidR="00AD3A3A" w:rsidRDefault="00AD3A3A" w:rsidP="00AD3A3A">
      <w:pPr>
        <w:tabs>
          <w:tab w:val="left" w:pos="284"/>
        </w:tabs>
        <w:spacing w:after="0" w:line="240" w:lineRule="auto"/>
        <w:jc w:val="center"/>
        <w:rPr>
          <w:rFonts w:ascii="Times New Roman" w:eastAsia="Calibri" w:hAnsi="Times New Roman" w:cs="Times New Roman"/>
          <w:b/>
          <w:sz w:val="12"/>
          <w:szCs w:val="12"/>
        </w:rPr>
      </w:pPr>
      <w:r w:rsidRPr="00AD3A3A">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w:t>
      </w:r>
    </w:p>
    <w:p w:rsidR="00AD3A3A" w:rsidRDefault="00AD3A3A" w:rsidP="00AD3A3A">
      <w:pPr>
        <w:tabs>
          <w:tab w:val="left" w:pos="284"/>
        </w:tabs>
        <w:spacing w:after="0" w:line="240" w:lineRule="auto"/>
        <w:jc w:val="center"/>
        <w:rPr>
          <w:rFonts w:ascii="Times New Roman" w:eastAsia="Calibri" w:hAnsi="Times New Roman" w:cs="Times New Roman"/>
          <w:b/>
          <w:sz w:val="12"/>
          <w:szCs w:val="12"/>
        </w:rPr>
      </w:pPr>
      <w:proofErr w:type="gramStart"/>
      <w:r w:rsidRPr="00AD3A3A">
        <w:rPr>
          <w:rFonts w:ascii="Times New Roman" w:eastAsia="Calibri" w:hAnsi="Times New Roman" w:cs="Times New Roman"/>
          <w:b/>
          <w:sz w:val="12"/>
          <w:szCs w:val="12"/>
        </w:rPr>
        <w:t>от</w:t>
      </w:r>
      <w:proofErr w:type="gramEnd"/>
      <w:r w:rsidRPr="00AD3A3A">
        <w:rPr>
          <w:rFonts w:ascii="Times New Roman" w:eastAsia="Calibri" w:hAnsi="Times New Roman" w:cs="Times New Roman"/>
          <w:b/>
          <w:sz w:val="12"/>
          <w:szCs w:val="12"/>
        </w:rPr>
        <w:t xml:space="preserve"> 17.12.2021 № №1162 «Об</w:t>
      </w:r>
      <w:r>
        <w:rPr>
          <w:rFonts w:ascii="Times New Roman" w:eastAsia="Calibri" w:hAnsi="Times New Roman" w:cs="Times New Roman"/>
          <w:b/>
          <w:sz w:val="12"/>
          <w:szCs w:val="12"/>
        </w:rPr>
        <w:t xml:space="preserve"> </w:t>
      </w:r>
      <w:r w:rsidRPr="00AD3A3A">
        <w:rPr>
          <w:rFonts w:ascii="Times New Roman" w:eastAsia="Calibri" w:hAnsi="Times New Roman" w:cs="Times New Roman"/>
          <w:b/>
          <w:sz w:val="12"/>
          <w:szCs w:val="12"/>
        </w:rPr>
        <w:t>утверждении Правил внутреннего трудового распорядка в Администрации</w:t>
      </w:r>
    </w:p>
    <w:p w:rsidR="00AD3A3A" w:rsidRPr="00AD3A3A" w:rsidRDefault="00AD3A3A" w:rsidP="00AD3A3A">
      <w:pPr>
        <w:tabs>
          <w:tab w:val="left" w:pos="284"/>
        </w:tabs>
        <w:spacing w:after="0" w:line="240" w:lineRule="auto"/>
        <w:jc w:val="center"/>
        <w:rPr>
          <w:rFonts w:ascii="Times New Roman" w:eastAsia="Calibri" w:hAnsi="Times New Roman" w:cs="Times New Roman"/>
          <w:b/>
          <w:sz w:val="12"/>
          <w:szCs w:val="12"/>
        </w:rPr>
      </w:pPr>
      <w:r w:rsidRPr="00AD3A3A">
        <w:rPr>
          <w:rFonts w:ascii="Times New Roman" w:eastAsia="Calibri" w:hAnsi="Times New Roman" w:cs="Times New Roman"/>
          <w:b/>
          <w:sz w:val="12"/>
          <w:szCs w:val="12"/>
        </w:rPr>
        <w:t xml:space="preserve"> </w:t>
      </w:r>
      <w:proofErr w:type="gramStart"/>
      <w:r w:rsidRPr="00AD3A3A">
        <w:rPr>
          <w:rFonts w:ascii="Times New Roman" w:eastAsia="Calibri" w:hAnsi="Times New Roman" w:cs="Times New Roman"/>
          <w:b/>
          <w:sz w:val="12"/>
          <w:szCs w:val="12"/>
        </w:rPr>
        <w:t>муниципального</w:t>
      </w:r>
      <w:proofErr w:type="gramEnd"/>
      <w:r w:rsidRPr="00AD3A3A">
        <w:rPr>
          <w:rFonts w:ascii="Times New Roman" w:eastAsia="Calibri" w:hAnsi="Times New Roman" w:cs="Times New Roman"/>
          <w:b/>
          <w:sz w:val="12"/>
          <w:szCs w:val="12"/>
        </w:rPr>
        <w:t xml:space="preserve"> района Сергиевский Самарской области»</w:t>
      </w:r>
    </w:p>
    <w:p w:rsidR="00AD3A3A" w:rsidRPr="00AD3A3A" w:rsidRDefault="00AD3A3A" w:rsidP="00AD3A3A">
      <w:pPr>
        <w:tabs>
          <w:tab w:val="left" w:pos="284"/>
        </w:tabs>
        <w:spacing w:after="0" w:line="240" w:lineRule="auto"/>
        <w:jc w:val="both"/>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В соответствии Трудовым кодексом Российской Федерации от 30.12.2001 № 197-ФЗ, Федеральным законом от 02.03.2007 № 25-ФЗ «О муниципальной службе в Российской Федерации», Уставом муниципального района Сергиевский Самарской области, администрация муниципального района Сергиевский Самарской области</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b/>
          <w:sz w:val="12"/>
          <w:szCs w:val="12"/>
        </w:rPr>
      </w:pPr>
      <w:r w:rsidRPr="00AD3A3A">
        <w:rPr>
          <w:rFonts w:ascii="Times New Roman" w:eastAsia="Calibri" w:hAnsi="Times New Roman" w:cs="Times New Roman"/>
          <w:b/>
          <w:sz w:val="12"/>
          <w:szCs w:val="12"/>
        </w:rPr>
        <w:t>ПОСТАНОВЛЯЕТ:</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1. Внести в приложение к постановлению Администрации муниципального района Сергиевский от 17.12.2021 № №1162 «Об утверждении Правил внутреннего трудового распорядка в Администрации муниципального района Сергиевский Самарской области (далее – Правила) изменения следующего содержания:</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1.1 в пункте 2.3 Правил слова «Пенсионного фонда» заменить словами «Фонда пенсионного и социального страхования»;</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1.2 в пункте 2.4 Правил:</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1.2.1 в части первой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 слова «Пенсионного фонда» заменить словами «Фонда пенсионного и социального страхования»;</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1.2.2 в абзаце четвертом части четвертой слова «Пенсионном фонде» заменить словами «Фонде пенсионного и социального страхования»;</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1.2.3 в части шестой слова «Пенсионного фонда» заменить словами «Фонда пенсионного и социального страхования»,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1.3 подпункт 8 пункта 2.5 Правил изложить в следующей редакции:</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2. Настоящее постановление вступает в силу со дня его подписания.</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3. Контроль за выполнением настоящего постановления возложить на Первого заместителя Главы муниципального района Сергиевский Самарской области Сапрыкина В.В.</w:t>
      </w:r>
    </w:p>
    <w:p w:rsidR="00AD3A3A" w:rsidRDefault="00AD3A3A" w:rsidP="00AD3A3A">
      <w:pPr>
        <w:tabs>
          <w:tab w:val="left" w:pos="284"/>
        </w:tabs>
        <w:spacing w:after="0" w:line="240" w:lineRule="auto"/>
        <w:jc w:val="right"/>
        <w:rPr>
          <w:rFonts w:ascii="Times New Roman" w:eastAsia="Calibri" w:hAnsi="Times New Roman" w:cs="Times New Roman"/>
          <w:sz w:val="12"/>
          <w:szCs w:val="12"/>
        </w:rPr>
      </w:pPr>
      <w:r w:rsidRPr="00AD3A3A">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AD3A3A">
        <w:rPr>
          <w:rFonts w:ascii="Times New Roman" w:eastAsia="Calibri" w:hAnsi="Times New Roman" w:cs="Times New Roman"/>
          <w:sz w:val="12"/>
          <w:szCs w:val="12"/>
        </w:rPr>
        <w:t>Сергиевский</w:t>
      </w:r>
    </w:p>
    <w:p w:rsidR="00AD3A3A" w:rsidRPr="00AD3A3A" w:rsidRDefault="00AD3A3A" w:rsidP="00AD3A3A">
      <w:pPr>
        <w:tabs>
          <w:tab w:val="left" w:pos="284"/>
        </w:tabs>
        <w:spacing w:after="0" w:line="240" w:lineRule="auto"/>
        <w:jc w:val="right"/>
        <w:rPr>
          <w:rFonts w:ascii="Times New Roman" w:eastAsia="Calibri" w:hAnsi="Times New Roman" w:cs="Times New Roman"/>
          <w:sz w:val="12"/>
          <w:szCs w:val="12"/>
        </w:rPr>
      </w:pPr>
      <w:r w:rsidRPr="00AD3A3A">
        <w:rPr>
          <w:rFonts w:ascii="Times New Roman" w:eastAsia="Calibri" w:hAnsi="Times New Roman" w:cs="Times New Roman"/>
          <w:sz w:val="12"/>
          <w:szCs w:val="12"/>
        </w:rPr>
        <w:t>А.И. Екамасов</w:t>
      </w:r>
    </w:p>
    <w:p w:rsidR="00AD3A3A" w:rsidRPr="006E2C05" w:rsidRDefault="00AD3A3A" w:rsidP="00AD3A3A">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AD3A3A" w:rsidRPr="006E2C05" w:rsidRDefault="00AD3A3A" w:rsidP="00AD3A3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AD3A3A" w:rsidRPr="006E2C05" w:rsidRDefault="00AD3A3A" w:rsidP="00AD3A3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AD3A3A" w:rsidRPr="006E2C05" w:rsidRDefault="00AD3A3A" w:rsidP="00AD3A3A">
      <w:pPr>
        <w:tabs>
          <w:tab w:val="left" w:pos="284"/>
        </w:tabs>
        <w:spacing w:after="0" w:line="240" w:lineRule="auto"/>
        <w:jc w:val="center"/>
        <w:rPr>
          <w:rFonts w:ascii="Times New Roman" w:eastAsia="Calibri" w:hAnsi="Times New Roman" w:cs="Times New Roman"/>
          <w:sz w:val="12"/>
          <w:szCs w:val="12"/>
        </w:rPr>
      </w:pPr>
    </w:p>
    <w:p w:rsidR="00AD3A3A" w:rsidRPr="006E2C05" w:rsidRDefault="00AD3A3A" w:rsidP="00AD3A3A">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AD3A3A" w:rsidRDefault="00AD3A3A" w:rsidP="00AD3A3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№287</w:t>
      </w:r>
    </w:p>
    <w:p w:rsidR="00AD3A3A" w:rsidRDefault="00AD3A3A" w:rsidP="00AD3A3A">
      <w:pPr>
        <w:tabs>
          <w:tab w:val="left" w:pos="284"/>
        </w:tabs>
        <w:spacing w:after="0" w:line="240" w:lineRule="auto"/>
        <w:jc w:val="center"/>
        <w:rPr>
          <w:rFonts w:ascii="Times New Roman" w:eastAsia="Calibri" w:hAnsi="Times New Roman" w:cs="Times New Roman"/>
          <w:b/>
          <w:sz w:val="12"/>
          <w:szCs w:val="12"/>
        </w:rPr>
      </w:pPr>
      <w:r w:rsidRPr="00AD3A3A">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1177 от 29.10.2020г. </w:t>
      </w:r>
    </w:p>
    <w:p w:rsidR="00AD3A3A" w:rsidRPr="00AD3A3A" w:rsidRDefault="00AD3A3A" w:rsidP="00AD3A3A">
      <w:pPr>
        <w:tabs>
          <w:tab w:val="left" w:pos="284"/>
        </w:tabs>
        <w:spacing w:after="0" w:line="240" w:lineRule="auto"/>
        <w:jc w:val="center"/>
        <w:rPr>
          <w:rFonts w:ascii="Times New Roman" w:eastAsia="Calibri" w:hAnsi="Times New Roman" w:cs="Times New Roman"/>
          <w:b/>
          <w:sz w:val="12"/>
          <w:szCs w:val="12"/>
        </w:rPr>
      </w:pPr>
      <w:r w:rsidRPr="00AD3A3A">
        <w:rPr>
          <w:rFonts w:ascii="Times New Roman" w:eastAsia="Calibri" w:hAnsi="Times New Roman" w:cs="Times New Roman"/>
          <w:b/>
          <w:sz w:val="12"/>
          <w:szCs w:val="12"/>
        </w:rPr>
        <w:t>«Об утверждении Положения «Об экспертной комиссии администрации муниципального района Сергиевский Самарской области»</w:t>
      </w:r>
    </w:p>
    <w:p w:rsidR="00AD3A3A" w:rsidRPr="00AD3A3A" w:rsidRDefault="00AD3A3A" w:rsidP="00AD3A3A">
      <w:pPr>
        <w:tabs>
          <w:tab w:val="left" w:pos="284"/>
        </w:tabs>
        <w:spacing w:after="0" w:line="240" w:lineRule="auto"/>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 xml:space="preserve">     </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22.10.2004 № 125-ФЗ «Об архивном деле в Российской Федерации», Уставом муниципального района Сергиевский Самарской области, в связи с кадровыми изменениями и уточнением состава комиссии, Администрация муниципального района Сергиевский</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b/>
          <w:sz w:val="12"/>
          <w:szCs w:val="12"/>
        </w:rPr>
      </w:pPr>
      <w:r w:rsidRPr="00AD3A3A">
        <w:rPr>
          <w:rFonts w:ascii="Times New Roman" w:eastAsia="Calibri" w:hAnsi="Times New Roman" w:cs="Times New Roman"/>
          <w:b/>
          <w:sz w:val="12"/>
          <w:szCs w:val="12"/>
        </w:rPr>
        <w:t>ПОСТАНОВЛЯЕТ:</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1177 от 29.10.2020г. «Об утверждении Положения «Об экспертной комиссии администрации муниципального района Сергиевский Самарской области» следующего содержания:</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1.1. Приложение № 2 к постановлению изложить в редакции согласно Приложению № 1 к настоящему постановлению.</w:t>
      </w:r>
    </w:p>
    <w:p w:rsidR="00AD3A3A" w:rsidRPr="00AD3A3A" w:rsidRDefault="00AD3A3A" w:rsidP="00AD3A3A">
      <w:pPr>
        <w:tabs>
          <w:tab w:val="left" w:pos="284"/>
        </w:tabs>
        <w:spacing w:after="0" w:line="240" w:lineRule="auto"/>
        <w:ind w:firstLine="284"/>
        <w:jc w:val="both"/>
        <w:rPr>
          <w:rFonts w:ascii="Times New Roman" w:eastAsia="Calibri" w:hAnsi="Times New Roman" w:cs="Times New Roman"/>
          <w:sz w:val="12"/>
          <w:szCs w:val="12"/>
        </w:rPr>
      </w:pPr>
      <w:r w:rsidRPr="00AD3A3A">
        <w:rPr>
          <w:rFonts w:ascii="Times New Roman" w:eastAsia="Calibri" w:hAnsi="Times New Roman" w:cs="Times New Roman"/>
          <w:sz w:val="12"/>
          <w:szCs w:val="12"/>
        </w:rPr>
        <w:t>2. Контроль за выполнением настоящего постановления возложить на первого заместителя Главы муниципального района Сергиевский Сапрыкина В.В.</w:t>
      </w:r>
    </w:p>
    <w:p w:rsidR="00AD3A3A" w:rsidRDefault="00AD3A3A" w:rsidP="00AD3A3A">
      <w:pPr>
        <w:tabs>
          <w:tab w:val="left" w:pos="284"/>
        </w:tabs>
        <w:spacing w:after="0" w:line="240" w:lineRule="auto"/>
        <w:jc w:val="right"/>
        <w:rPr>
          <w:rFonts w:ascii="Times New Roman" w:eastAsia="Calibri" w:hAnsi="Times New Roman" w:cs="Times New Roman"/>
          <w:sz w:val="12"/>
          <w:szCs w:val="12"/>
        </w:rPr>
      </w:pPr>
      <w:r w:rsidRPr="00AD3A3A">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AD3A3A">
        <w:rPr>
          <w:rFonts w:ascii="Times New Roman" w:eastAsia="Calibri" w:hAnsi="Times New Roman" w:cs="Times New Roman"/>
          <w:sz w:val="12"/>
          <w:szCs w:val="12"/>
        </w:rPr>
        <w:t>Сергиевский</w:t>
      </w:r>
    </w:p>
    <w:p w:rsidR="00AD3A3A" w:rsidRPr="00AD3A3A" w:rsidRDefault="00AD3A3A" w:rsidP="00AD3A3A">
      <w:pPr>
        <w:tabs>
          <w:tab w:val="left" w:pos="284"/>
        </w:tabs>
        <w:spacing w:after="0" w:line="240" w:lineRule="auto"/>
        <w:jc w:val="right"/>
        <w:rPr>
          <w:rFonts w:ascii="Times New Roman" w:eastAsia="Calibri" w:hAnsi="Times New Roman" w:cs="Times New Roman"/>
          <w:sz w:val="12"/>
          <w:szCs w:val="12"/>
        </w:rPr>
      </w:pPr>
      <w:r w:rsidRPr="00AD3A3A">
        <w:rPr>
          <w:rFonts w:ascii="Times New Roman" w:eastAsia="Calibri" w:hAnsi="Times New Roman" w:cs="Times New Roman"/>
          <w:sz w:val="12"/>
          <w:szCs w:val="12"/>
        </w:rPr>
        <w:t>А.И. Екамасов</w:t>
      </w:r>
    </w:p>
    <w:p w:rsidR="00AD3A3A" w:rsidRPr="00AD3A3A" w:rsidRDefault="00AD3A3A" w:rsidP="00AD3A3A">
      <w:pPr>
        <w:tabs>
          <w:tab w:val="left" w:pos="284"/>
        </w:tabs>
        <w:spacing w:after="0" w:line="240" w:lineRule="auto"/>
        <w:jc w:val="both"/>
        <w:rPr>
          <w:rFonts w:ascii="Times New Roman" w:eastAsia="Calibri" w:hAnsi="Times New Roman" w:cs="Times New Roman"/>
          <w:sz w:val="12"/>
          <w:szCs w:val="12"/>
        </w:rPr>
      </w:pP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sidR="00AD3A3A">
        <w:rPr>
          <w:rFonts w:ascii="Times New Roman" w:eastAsia="Calibri" w:hAnsi="Times New Roman" w:cs="Times New Roman"/>
          <w:i/>
          <w:sz w:val="12"/>
          <w:szCs w:val="12"/>
        </w:rPr>
        <w:t xml:space="preserve"> №1</w:t>
      </w:r>
    </w:p>
    <w:p w:rsidR="002228E5" w:rsidRPr="006E2C05" w:rsidRDefault="002228E5" w:rsidP="002228E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2228E5" w:rsidRPr="006E2C05" w:rsidRDefault="002228E5" w:rsidP="002228E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2876DD" w:rsidRDefault="002228E5" w:rsidP="002228E5">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AD3A3A">
        <w:rPr>
          <w:rFonts w:ascii="Times New Roman" w:eastAsia="Calibri" w:hAnsi="Times New Roman" w:cs="Times New Roman"/>
          <w:i/>
          <w:sz w:val="12"/>
          <w:szCs w:val="12"/>
        </w:rPr>
        <w:t>87</w:t>
      </w:r>
      <w:r w:rsidRPr="006E2C05">
        <w:rPr>
          <w:rFonts w:ascii="Times New Roman" w:eastAsia="Calibri" w:hAnsi="Times New Roman" w:cs="Times New Roman"/>
          <w:i/>
          <w:sz w:val="12"/>
          <w:szCs w:val="12"/>
        </w:rPr>
        <w:t xml:space="preserve"> от “</w:t>
      </w:r>
      <w:r w:rsidR="00AD3A3A">
        <w:rPr>
          <w:rFonts w:ascii="Times New Roman" w:eastAsia="Calibri" w:hAnsi="Times New Roman" w:cs="Times New Roman"/>
          <w:i/>
          <w:sz w:val="12"/>
          <w:szCs w:val="12"/>
        </w:rPr>
        <w:t>26</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AD3A3A" w:rsidRPr="00AD3A3A" w:rsidRDefault="00AD3A3A" w:rsidP="00AD3A3A">
      <w:pPr>
        <w:tabs>
          <w:tab w:val="left" w:pos="284"/>
        </w:tabs>
        <w:spacing w:after="0" w:line="240" w:lineRule="auto"/>
        <w:jc w:val="center"/>
        <w:rPr>
          <w:rFonts w:ascii="Times New Roman" w:eastAsia="Calibri" w:hAnsi="Times New Roman" w:cs="Times New Roman"/>
          <w:b/>
          <w:sz w:val="12"/>
          <w:szCs w:val="12"/>
        </w:rPr>
      </w:pPr>
      <w:r w:rsidRPr="00AD3A3A">
        <w:rPr>
          <w:rFonts w:ascii="Times New Roman" w:eastAsia="Calibri" w:hAnsi="Times New Roman" w:cs="Times New Roman"/>
          <w:b/>
          <w:sz w:val="12"/>
          <w:szCs w:val="12"/>
        </w:rPr>
        <w:t>Состав экспертной комиссии администрации муниципального района Сергиевский Самарской области</w:t>
      </w:r>
    </w:p>
    <w:p w:rsidR="00AD3A3A" w:rsidRPr="00AD3A3A" w:rsidRDefault="00AD3A3A" w:rsidP="00AD3A3A">
      <w:pPr>
        <w:tabs>
          <w:tab w:val="left" w:pos="284"/>
        </w:tabs>
        <w:spacing w:after="0" w:line="240" w:lineRule="auto"/>
        <w:jc w:val="both"/>
        <w:rPr>
          <w:rFonts w:ascii="Times New Roman" w:eastAsia="Calibri" w:hAnsi="Times New Roman" w:cs="Times New Roman"/>
          <w:sz w:val="12"/>
          <w:szCs w:val="12"/>
        </w:rPr>
      </w:pPr>
    </w:p>
    <w:tbl>
      <w:tblPr>
        <w:tblW w:w="0" w:type="auto"/>
        <w:tblCellMar>
          <w:left w:w="0" w:type="dxa"/>
          <w:right w:w="0" w:type="dxa"/>
        </w:tblCellMar>
        <w:tblLook w:val="04A0" w:firstRow="1" w:lastRow="0" w:firstColumn="1" w:lastColumn="0" w:noHBand="0" w:noVBand="1"/>
      </w:tblPr>
      <w:tblGrid>
        <w:gridCol w:w="3523"/>
        <w:gridCol w:w="3990"/>
      </w:tblGrid>
      <w:tr w:rsidR="00AD3A3A" w:rsidRPr="00AD3A3A" w:rsidTr="006C437E">
        <w:tc>
          <w:tcPr>
            <w:tcW w:w="3523" w:type="dxa"/>
          </w:tcPr>
          <w:p w:rsidR="00AD3A3A" w:rsidRPr="00AD3A3A" w:rsidRDefault="00AD3A3A" w:rsidP="00AD3A3A">
            <w:pPr>
              <w:tabs>
                <w:tab w:val="left" w:pos="284"/>
              </w:tabs>
              <w:spacing w:after="0" w:line="240" w:lineRule="auto"/>
              <w:rPr>
                <w:rFonts w:ascii="Times New Roman" w:eastAsia="Calibri" w:hAnsi="Times New Roman" w:cs="Times New Roman"/>
                <w:b/>
                <w:sz w:val="12"/>
                <w:szCs w:val="12"/>
              </w:rPr>
            </w:pPr>
            <w:r w:rsidRPr="00AD3A3A">
              <w:rPr>
                <w:rFonts w:ascii="Times New Roman" w:eastAsia="Calibri" w:hAnsi="Times New Roman" w:cs="Times New Roman"/>
                <w:b/>
                <w:sz w:val="12"/>
                <w:szCs w:val="12"/>
              </w:rPr>
              <w:t>Председатель комиссии:</w:t>
            </w: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t>Сапрыкин В.В.</w:t>
            </w: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t xml:space="preserve">                                   </w:t>
            </w:r>
          </w:p>
        </w:tc>
        <w:tc>
          <w:tcPr>
            <w:tcW w:w="3990" w:type="dxa"/>
          </w:tcPr>
          <w:p w:rsid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t xml:space="preserve"> </w:t>
            </w: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t>Первый заместитель Главы муниципального района Сергиевский Самарской области</w:t>
            </w:r>
          </w:p>
        </w:tc>
      </w:tr>
      <w:tr w:rsidR="00AD3A3A" w:rsidRPr="00AD3A3A" w:rsidTr="006C437E">
        <w:tc>
          <w:tcPr>
            <w:tcW w:w="3523" w:type="dxa"/>
          </w:tcPr>
          <w:p w:rsidR="00AD3A3A" w:rsidRPr="00AD3A3A" w:rsidRDefault="00AD3A3A" w:rsidP="00AD3A3A">
            <w:pPr>
              <w:tabs>
                <w:tab w:val="left" w:pos="284"/>
              </w:tabs>
              <w:spacing w:after="0" w:line="240" w:lineRule="auto"/>
              <w:rPr>
                <w:rFonts w:ascii="Times New Roman" w:eastAsia="Calibri" w:hAnsi="Times New Roman" w:cs="Times New Roman"/>
                <w:b/>
                <w:sz w:val="12"/>
                <w:szCs w:val="12"/>
              </w:rPr>
            </w:pPr>
            <w:r w:rsidRPr="00AD3A3A">
              <w:rPr>
                <w:rFonts w:ascii="Times New Roman" w:eastAsia="Calibri" w:hAnsi="Times New Roman" w:cs="Times New Roman"/>
                <w:b/>
                <w:sz w:val="12"/>
                <w:szCs w:val="12"/>
              </w:rPr>
              <w:t xml:space="preserve">Секретарь комиссии:  </w:t>
            </w: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t xml:space="preserve">Гришина О.Н.            </w:t>
            </w:r>
          </w:p>
        </w:tc>
        <w:tc>
          <w:tcPr>
            <w:tcW w:w="3990" w:type="dxa"/>
          </w:tcPr>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t>Начальник общего отдела администрации муниципального района Сергиевский</w:t>
            </w:r>
          </w:p>
        </w:tc>
      </w:tr>
      <w:tr w:rsidR="00AD3A3A" w:rsidRPr="00AD3A3A" w:rsidTr="006C437E">
        <w:tc>
          <w:tcPr>
            <w:tcW w:w="3523" w:type="dxa"/>
          </w:tcPr>
          <w:p w:rsidR="00AD3A3A" w:rsidRPr="00AD3A3A" w:rsidRDefault="00AD3A3A" w:rsidP="00AD3A3A">
            <w:pPr>
              <w:tabs>
                <w:tab w:val="left" w:pos="284"/>
              </w:tabs>
              <w:spacing w:after="0" w:line="240" w:lineRule="auto"/>
              <w:rPr>
                <w:rFonts w:ascii="Times New Roman" w:eastAsia="Calibri" w:hAnsi="Times New Roman" w:cs="Times New Roman"/>
                <w:b/>
                <w:sz w:val="12"/>
                <w:szCs w:val="12"/>
              </w:rPr>
            </w:pPr>
            <w:r w:rsidRPr="00AD3A3A">
              <w:rPr>
                <w:rFonts w:ascii="Times New Roman" w:eastAsia="Calibri" w:hAnsi="Times New Roman" w:cs="Times New Roman"/>
                <w:b/>
                <w:sz w:val="12"/>
                <w:szCs w:val="12"/>
              </w:rPr>
              <w:t xml:space="preserve">Члены комиссии:                </w:t>
            </w:r>
          </w:p>
          <w:p w:rsidR="00AD3A3A" w:rsidRPr="00AD3A3A" w:rsidRDefault="00AD3A3A" w:rsidP="00AD3A3A">
            <w:pPr>
              <w:tabs>
                <w:tab w:val="left" w:pos="284"/>
              </w:tabs>
              <w:spacing w:after="0" w:line="240" w:lineRule="auto"/>
              <w:rPr>
                <w:rFonts w:ascii="Times New Roman" w:eastAsia="Calibri" w:hAnsi="Times New Roman" w:cs="Times New Roman"/>
                <w:b/>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roofErr w:type="spellStart"/>
            <w:r w:rsidRPr="00AD3A3A">
              <w:rPr>
                <w:rFonts w:ascii="Times New Roman" w:eastAsia="Calibri" w:hAnsi="Times New Roman" w:cs="Times New Roman"/>
                <w:sz w:val="12"/>
                <w:szCs w:val="12"/>
              </w:rPr>
              <w:t>Шепталова</w:t>
            </w:r>
            <w:proofErr w:type="spellEnd"/>
            <w:r w:rsidRPr="00AD3A3A">
              <w:rPr>
                <w:rFonts w:ascii="Times New Roman" w:eastAsia="Calibri" w:hAnsi="Times New Roman" w:cs="Times New Roman"/>
                <w:sz w:val="12"/>
                <w:szCs w:val="12"/>
              </w:rPr>
              <w:t xml:space="preserve"> Е.Г.                                                  </w:t>
            </w: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lastRenderedPageBreak/>
              <w:t>Силантьева Н.А.</w:t>
            </w: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roofErr w:type="spellStart"/>
            <w:r w:rsidRPr="00AD3A3A">
              <w:rPr>
                <w:rFonts w:ascii="Times New Roman" w:eastAsia="Calibri" w:hAnsi="Times New Roman" w:cs="Times New Roman"/>
                <w:sz w:val="12"/>
                <w:szCs w:val="12"/>
              </w:rPr>
              <w:t>Пимкина</w:t>
            </w:r>
            <w:proofErr w:type="spellEnd"/>
            <w:r w:rsidRPr="00AD3A3A">
              <w:rPr>
                <w:rFonts w:ascii="Times New Roman" w:eastAsia="Calibri" w:hAnsi="Times New Roman" w:cs="Times New Roman"/>
                <w:sz w:val="12"/>
                <w:szCs w:val="12"/>
              </w:rPr>
              <w:t xml:space="preserve"> О.Н.</w:t>
            </w:r>
          </w:p>
        </w:tc>
        <w:tc>
          <w:tcPr>
            <w:tcW w:w="3990" w:type="dxa"/>
          </w:tcPr>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t>Главный специалист отдела бухгалтерии администрации муниципального района Сергиевский</w:t>
            </w: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t xml:space="preserve">Начальник архивного отдела администрации муниципального района Сергиевский </w:t>
            </w: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p>
          <w:p w:rsidR="00AD3A3A" w:rsidRPr="00AD3A3A" w:rsidRDefault="00AD3A3A" w:rsidP="00AD3A3A">
            <w:pPr>
              <w:tabs>
                <w:tab w:val="left" w:pos="284"/>
              </w:tabs>
              <w:spacing w:after="0" w:line="240" w:lineRule="auto"/>
              <w:rPr>
                <w:rFonts w:ascii="Times New Roman" w:eastAsia="Calibri" w:hAnsi="Times New Roman" w:cs="Times New Roman"/>
                <w:sz w:val="12"/>
                <w:szCs w:val="12"/>
              </w:rPr>
            </w:pPr>
            <w:r w:rsidRPr="00AD3A3A">
              <w:rPr>
                <w:rFonts w:ascii="Times New Roman" w:eastAsia="Calibri" w:hAnsi="Times New Roman" w:cs="Times New Roman"/>
                <w:sz w:val="12"/>
                <w:szCs w:val="12"/>
              </w:rPr>
              <w:t xml:space="preserve">Главный специалист Правового управления администрации муниципального района Сергиевский Самарской области </w:t>
            </w:r>
          </w:p>
        </w:tc>
      </w:tr>
    </w:tbl>
    <w:p w:rsidR="006C437E" w:rsidRDefault="006C437E" w:rsidP="006C437E">
      <w:pPr>
        <w:tabs>
          <w:tab w:val="left" w:pos="284"/>
          <w:tab w:val="left" w:pos="3828"/>
        </w:tabs>
        <w:spacing w:after="0" w:line="240" w:lineRule="auto"/>
        <w:jc w:val="center"/>
        <w:rPr>
          <w:rFonts w:ascii="Times New Roman" w:eastAsia="Calibri" w:hAnsi="Times New Roman" w:cs="Times New Roman"/>
          <w:b/>
          <w:sz w:val="12"/>
          <w:szCs w:val="12"/>
        </w:rPr>
      </w:pPr>
    </w:p>
    <w:p w:rsidR="006C437E" w:rsidRDefault="006C437E" w:rsidP="006C437E">
      <w:pPr>
        <w:tabs>
          <w:tab w:val="left" w:pos="284"/>
          <w:tab w:val="left" w:pos="3828"/>
        </w:tabs>
        <w:spacing w:after="0" w:line="240" w:lineRule="auto"/>
        <w:jc w:val="center"/>
        <w:rPr>
          <w:rFonts w:ascii="Times New Roman" w:eastAsia="Calibri" w:hAnsi="Times New Roman" w:cs="Times New Roman"/>
          <w:b/>
          <w:sz w:val="12"/>
          <w:szCs w:val="12"/>
        </w:rPr>
      </w:pPr>
    </w:p>
    <w:p w:rsidR="006C437E" w:rsidRPr="006E2C05" w:rsidRDefault="006C437E" w:rsidP="006C437E">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6C437E" w:rsidRPr="006E2C05" w:rsidRDefault="006C437E" w:rsidP="006C437E">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C437E" w:rsidRPr="006E2C05" w:rsidRDefault="006C437E" w:rsidP="006C437E">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C437E" w:rsidRPr="006E2C05" w:rsidRDefault="006C437E" w:rsidP="006C437E">
      <w:pPr>
        <w:tabs>
          <w:tab w:val="left" w:pos="284"/>
        </w:tabs>
        <w:spacing w:after="0" w:line="240" w:lineRule="auto"/>
        <w:jc w:val="center"/>
        <w:rPr>
          <w:rFonts w:ascii="Times New Roman" w:eastAsia="Calibri" w:hAnsi="Times New Roman" w:cs="Times New Roman"/>
          <w:sz w:val="12"/>
          <w:szCs w:val="12"/>
        </w:rPr>
      </w:pPr>
    </w:p>
    <w:p w:rsidR="006C437E" w:rsidRPr="006E2C05" w:rsidRDefault="006C437E" w:rsidP="006C437E">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C437E" w:rsidRDefault="006C437E" w:rsidP="006C43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№288</w:t>
      </w:r>
    </w:p>
    <w:p w:rsidR="006C437E" w:rsidRDefault="006C437E" w:rsidP="006C437E">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6C437E" w:rsidRDefault="006C437E" w:rsidP="006C437E">
      <w:pPr>
        <w:tabs>
          <w:tab w:val="left" w:pos="284"/>
        </w:tabs>
        <w:spacing w:after="0" w:line="240" w:lineRule="auto"/>
        <w:jc w:val="center"/>
        <w:rPr>
          <w:rFonts w:ascii="Times New Roman" w:eastAsia="Calibri" w:hAnsi="Times New Roman" w:cs="Times New Roman"/>
          <w:b/>
          <w:sz w:val="12"/>
          <w:szCs w:val="12"/>
        </w:rPr>
      </w:pPr>
      <w:proofErr w:type="gramStart"/>
      <w:r w:rsidRPr="006C437E">
        <w:rPr>
          <w:rFonts w:ascii="Times New Roman" w:eastAsia="Calibri" w:hAnsi="Times New Roman" w:cs="Times New Roman"/>
          <w:b/>
          <w:sz w:val="12"/>
          <w:szCs w:val="12"/>
        </w:rPr>
        <w:t>от</w:t>
      </w:r>
      <w:proofErr w:type="gramEnd"/>
      <w:r w:rsidRPr="006C437E">
        <w:rPr>
          <w:rFonts w:ascii="Times New Roman" w:eastAsia="Calibri" w:hAnsi="Times New Roman" w:cs="Times New Roman"/>
          <w:b/>
          <w:sz w:val="12"/>
          <w:szCs w:val="12"/>
        </w:rPr>
        <w:t xml:space="preserve"> 27.04.2017 г. № 431 «Об утверждении Порядка предоставления субсидий сельскохозяйственным товаропроизводителям, </w:t>
      </w:r>
    </w:p>
    <w:p w:rsidR="006C437E" w:rsidRDefault="006C437E" w:rsidP="006C437E">
      <w:pPr>
        <w:tabs>
          <w:tab w:val="left" w:pos="284"/>
        </w:tabs>
        <w:spacing w:after="0" w:line="240" w:lineRule="auto"/>
        <w:jc w:val="center"/>
        <w:rPr>
          <w:rFonts w:ascii="Times New Roman" w:eastAsia="Calibri" w:hAnsi="Times New Roman" w:cs="Times New Roman"/>
          <w:b/>
          <w:sz w:val="12"/>
          <w:szCs w:val="12"/>
        </w:rPr>
      </w:pPr>
      <w:proofErr w:type="gramStart"/>
      <w:r w:rsidRPr="006C437E">
        <w:rPr>
          <w:rFonts w:ascii="Times New Roman" w:eastAsia="Calibri" w:hAnsi="Times New Roman" w:cs="Times New Roman"/>
          <w:b/>
          <w:sz w:val="12"/>
          <w:szCs w:val="12"/>
        </w:rPr>
        <w:t>организациям</w:t>
      </w:r>
      <w:proofErr w:type="gramEnd"/>
      <w:r w:rsidRPr="006C437E">
        <w:rPr>
          <w:rFonts w:ascii="Times New Roman" w:eastAsia="Calibri" w:hAnsi="Times New Roman" w:cs="Times New Roman"/>
          <w:b/>
          <w:sz w:val="12"/>
          <w:szCs w:val="12"/>
        </w:rPr>
        <w:t xml:space="preserve"> агропромышленного комплекса и индивидуальным предпринимателям, осуществляющим свою деятельность </w:t>
      </w:r>
    </w:p>
    <w:p w:rsidR="006C437E" w:rsidRDefault="006C437E" w:rsidP="006C437E">
      <w:pPr>
        <w:tabs>
          <w:tab w:val="left" w:pos="284"/>
        </w:tabs>
        <w:spacing w:after="0" w:line="240" w:lineRule="auto"/>
        <w:jc w:val="center"/>
        <w:rPr>
          <w:rFonts w:ascii="Times New Roman" w:eastAsia="Calibri" w:hAnsi="Times New Roman" w:cs="Times New Roman"/>
          <w:b/>
          <w:sz w:val="12"/>
          <w:szCs w:val="12"/>
        </w:rPr>
      </w:pPr>
      <w:proofErr w:type="gramStart"/>
      <w:r w:rsidRPr="006C437E">
        <w:rPr>
          <w:rFonts w:ascii="Times New Roman" w:eastAsia="Calibri" w:hAnsi="Times New Roman" w:cs="Times New Roman"/>
          <w:b/>
          <w:sz w:val="12"/>
          <w:szCs w:val="12"/>
        </w:rPr>
        <w:t>на</w:t>
      </w:r>
      <w:proofErr w:type="gramEnd"/>
      <w:r w:rsidRPr="006C437E">
        <w:rPr>
          <w:rFonts w:ascii="Times New Roman" w:eastAsia="Calibri" w:hAnsi="Times New Roman" w:cs="Times New Roman"/>
          <w:b/>
          <w:sz w:val="12"/>
          <w:szCs w:val="12"/>
        </w:rPr>
        <w:t xml:space="preserve"> территории Самарской области, в целях возмещения затрат в связи с производством сельскохозяйственной продукции </w:t>
      </w:r>
    </w:p>
    <w:p w:rsidR="006C437E" w:rsidRPr="006C437E" w:rsidRDefault="006C437E" w:rsidP="006C437E">
      <w:pPr>
        <w:tabs>
          <w:tab w:val="left" w:pos="284"/>
        </w:tabs>
        <w:spacing w:after="0" w:line="240" w:lineRule="auto"/>
        <w:jc w:val="center"/>
        <w:rPr>
          <w:rFonts w:ascii="Times New Roman" w:eastAsia="Calibri" w:hAnsi="Times New Roman" w:cs="Times New Roman"/>
          <w:b/>
          <w:sz w:val="12"/>
          <w:szCs w:val="12"/>
        </w:rPr>
      </w:pPr>
      <w:proofErr w:type="gramStart"/>
      <w:r w:rsidRPr="006C437E">
        <w:rPr>
          <w:rFonts w:ascii="Times New Roman" w:eastAsia="Calibri" w:hAnsi="Times New Roman" w:cs="Times New Roman"/>
          <w:b/>
          <w:sz w:val="12"/>
          <w:szCs w:val="12"/>
        </w:rPr>
        <w:t>в</w:t>
      </w:r>
      <w:proofErr w:type="gramEnd"/>
      <w:r w:rsidRPr="006C437E">
        <w:rPr>
          <w:rFonts w:ascii="Times New Roman" w:eastAsia="Calibri" w:hAnsi="Times New Roman" w:cs="Times New Roman"/>
          <w:b/>
          <w:sz w:val="12"/>
          <w:szCs w:val="12"/>
        </w:rPr>
        <w:t xml:space="preserve"> части расходов на развитие молочного скотоводства Самарской области»</w:t>
      </w:r>
    </w:p>
    <w:p w:rsidR="006C437E" w:rsidRP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В соответствии с постановлением Правительства Самарской области от 11.03.2024</w:t>
      </w:r>
      <w:r>
        <w:rPr>
          <w:rFonts w:ascii="Times New Roman" w:eastAsia="Calibri" w:hAnsi="Times New Roman" w:cs="Times New Roman"/>
          <w:sz w:val="12"/>
          <w:szCs w:val="12"/>
        </w:rPr>
        <w:t xml:space="preserve"> </w:t>
      </w:r>
      <w:r w:rsidRPr="006C437E">
        <w:rPr>
          <w:rFonts w:ascii="Times New Roman" w:eastAsia="Calibri" w:hAnsi="Times New Roman" w:cs="Times New Roman"/>
          <w:sz w:val="12"/>
          <w:szCs w:val="12"/>
        </w:rPr>
        <w:t>№ 139 «О внесении изменений в отдельные постановления Правительства Самарской области», Администрация муниципального района Сергиевский</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b/>
          <w:sz w:val="12"/>
          <w:szCs w:val="12"/>
        </w:rPr>
      </w:pPr>
      <w:r w:rsidRPr="006C437E">
        <w:rPr>
          <w:rFonts w:ascii="Times New Roman" w:eastAsia="Calibri" w:hAnsi="Times New Roman" w:cs="Times New Roman"/>
          <w:b/>
          <w:sz w:val="12"/>
          <w:szCs w:val="12"/>
        </w:rPr>
        <w:t>ПОСТАНОВЛЯЕТ:</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C437E">
        <w:rPr>
          <w:rFonts w:ascii="Times New Roman" w:eastAsia="Calibri" w:hAnsi="Times New Roman" w:cs="Times New Roman"/>
          <w:sz w:val="12"/>
          <w:szCs w:val="12"/>
        </w:rPr>
        <w:t>Внести в постановление Администрации муниципального района Сергиевский от 27.04.2017г. № 431 «Об утверждении Порядка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следующие изменения: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Порядке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Порядок):</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1.1:</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второй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утвержденный распоряжением Правительства Российской Федерации от 25.01.2017 № 79-р (далее – организация агропромышленного комплекса).»;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абзаце третьем слова «на 2014 – 2030» исключить;</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пункты</w:t>
      </w:r>
      <w:proofErr w:type="gramEnd"/>
      <w:r w:rsidRPr="006C437E">
        <w:rPr>
          <w:rFonts w:ascii="Times New Roman" w:eastAsia="Calibri" w:hAnsi="Times New Roman" w:cs="Times New Roman"/>
          <w:sz w:val="12"/>
          <w:szCs w:val="12"/>
        </w:rPr>
        <w:t xml:space="preserve"> 2.2, 2.3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«2.2. Субсидии предоставляются участникам отбора, соответствующим следующим требованиям: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w:t>
      </w:r>
      <w:proofErr w:type="gramEnd"/>
      <w:r w:rsidRPr="006C437E">
        <w:rPr>
          <w:rFonts w:ascii="Times New Roman" w:eastAsia="Calibri" w:hAnsi="Times New Roman" w:cs="Times New Roman"/>
          <w:sz w:val="12"/>
          <w:szCs w:val="12"/>
        </w:rPr>
        <w:t>) не являются государственными (муниципальными) учреждениями;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б</w:t>
      </w:r>
      <w:proofErr w:type="gramEnd"/>
      <w:r w:rsidRPr="006C437E">
        <w:rPr>
          <w:rFonts w:ascii="Times New Roman" w:eastAsia="Calibri" w:hAnsi="Times New Roman" w:cs="Times New Roman"/>
          <w:sz w:val="12"/>
          <w:szCs w:val="12"/>
        </w:rPr>
        <w:t>) на определенные участниками отбора даты, но не позднее 30 дней до даты обращения в орган местного самоуправления для предоставления субсидий у участников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на дату обращения в орган местного самоуправления для предоставления субсидий:</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имеют просроченную (неурегулированную) задолженность по денежным обязательствам перед органом местного самоуправления;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имеют просроченную задолженность по возврату в бюджет Самарской области субсидий, предоставленных министерством в соответствии с нормативными правовыми актами Самарской области;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прекратили деятельность в качестве индивидуального предпринимателя (если участник отбора является индивидуальным предпринимателем);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являются иностранными агентами в соответствии с Федеральным законом «О контроле за деятельностью лиц, находящихся под иностранным влиянием»;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являются получателями средств из местного бюджета в соответствии с иными муниципальными правовыми актами на цели, указанные в пунктах 2.21, 2.22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lastRenderedPageBreak/>
        <w:t>осуществляют</w:t>
      </w:r>
      <w:proofErr w:type="gramEnd"/>
      <w:r w:rsidRPr="006C437E">
        <w:rPr>
          <w:rFonts w:ascii="Times New Roman" w:eastAsia="Calibri" w:hAnsi="Times New Roman" w:cs="Times New Roman"/>
          <w:sz w:val="12"/>
          <w:szCs w:val="12"/>
        </w:rPr>
        <w:t xml:space="preserve"> деятельность по производству коровьего молока (далее – молоко),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крупного рогатого скота (далее – лейкоз);</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имеют</w:t>
      </w:r>
      <w:proofErr w:type="gramEnd"/>
      <w:r w:rsidRPr="006C437E">
        <w:rPr>
          <w:rFonts w:ascii="Times New Roman" w:eastAsia="Calibri" w:hAnsi="Times New Roman" w:cs="Times New Roman"/>
          <w:sz w:val="12"/>
          <w:szCs w:val="12"/>
        </w:rPr>
        <w:t xml:space="preserve">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имеют</w:t>
      </w:r>
      <w:proofErr w:type="gramEnd"/>
      <w:r w:rsidRPr="006C437E">
        <w:rPr>
          <w:rFonts w:ascii="Times New Roman" w:eastAsia="Calibri" w:hAnsi="Times New Roman" w:cs="Times New Roman"/>
          <w:sz w:val="12"/>
          <w:szCs w:val="12"/>
        </w:rPr>
        <w:t xml:space="preserve">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имеют</w:t>
      </w:r>
      <w:proofErr w:type="gramEnd"/>
      <w:r w:rsidRPr="006C437E">
        <w:rPr>
          <w:rFonts w:ascii="Times New Roman" w:eastAsia="Calibri" w:hAnsi="Times New Roman" w:cs="Times New Roman"/>
          <w:sz w:val="12"/>
          <w:szCs w:val="12"/>
        </w:rPr>
        <w:t xml:space="preserve">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(или) переработки участниками отбора молока на территории Самарской области, и (или) определения качественных показателей молока (если участник отбора обратился в орган местного самоуправления для предоставления субсидии по направлению, указанному в абзаце четвертом пункта 2.22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орган местного самоуправления для предоставления субсидии по направлению, указанному в абзаце третьем пункта 2.22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В случае если участник отбора имел показатель молочной продуктивности коров за предыдущий финансовый год 9 000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 до численности не ниже показателя по состоянию на 1 января текущего финансового года.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требованиям, указанным в подпункте «а», абзацах с четвертого по шестой подпункта «в» настоящего пункта, подтверждается информацией, полученной органом местного самоуправления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в соответствии с абзацем четвертым пункта 2.10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требованию, указанному в подпункте «б» настоящего пункта, подтверждается документом, указанным в абзаце третьем пункта 2.6, абзаце третьем пункта 2.25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требованиям, указанным в абзацах втором, с десятого по четырнадцатый подпункта «в» настоящего пункта, подтверждается информацией, полученной в рамках деятельности органа местного самоуправления.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требованиям, указанным в абзацах третьем, пятнадцатом, семнадцатом подпункта «в» настоящего пункта, подтверждается информацией, полученной органом местного самоуправления в рамках взаимодействия с органами государственной власти.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требованиям, указанным в абзацах седьмом, восьмом подпункта «в» настоящего пункта, подтверждается информацией, полученной на официальном сайте Федеральной службы по финансовому мониторингу (</w:t>
      </w:r>
      <w:proofErr w:type="spellStart"/>
      <w:r w:rsidRPr="006C437E">
        <w:rPr>
          <w:rFonts w:ascii="Times New Roman" w:eastAsia="Calibri" w:hAnsi="Times New Roman" w:cs="Times New Roman"/>
          <w:sz w:val="12"/>
          <w:szCs w:val="12"/>
        </w:rPr>
        <w:t>Росфинмониторинг</w:t>
      </w:r>
      <w:proofErr w:type="spellEnd"/>
      <w:r w:rsidRPr="006C437E">
        <w:rPr>
          <w:rFonts w:ascii="Times New Roman" w:eastAsia="Calibri" w:hAnsi="Times New Roman" w:cs="Times New Roman"/>
          <w:sz w:val="12"/>
          <w:szCs w:val="12"/>
        </w:rPr>
        <w:t>) в информационно-телекоммуникационной сети Интернет по адресу: https://www.fedsfm.ru.</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требованию, указанному в абзаце девятом подпункта «в» настоящего пункта, подтверждается информацией, полученной на официальном сайте Министерства юстиции Российской Федерации в информационно-телекоммуникационной сети Интернет по адресу: https://minjust.gov.ru.</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требованию, указанному в абзаце шестнадцатом подпункта «в» настоящего пункта, подтверждается документами, указанными в абзацах с четвертого по седьмой пункта 2.9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2.3.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2.4 слова «за 3 рабочих дня» заменить словами «за 1 рабочий день»;</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2.5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«2.5. В объявлении о проведении отбора указывается следующая информация: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срок</w:t>
      </w:r>
      <w:proofErr w:type="gramEnd"/>
      <w:r w:rsidRPr="006C437E">
        <w:rPr>
          <w:rFonts w:ascii="Times New Roman" w:eastAsia="Calibri" w:hAnsi="Times New Roman" w:cs="Times New Roman"/>
          <w:sz w:val="12"/>
          <w:szCs w:val="12"/>
        </w:rPr>
        <w:t xml:space="preserve"> проведения отбора, при этом дата окончания приема предложений (заявок) участников отбора не может быть ранее 10-го календарного дня, следующего за днем размещения объявления о проведении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наименование</w:t>
      </w:r>
      <w:proofErr w:type="gramEnd"/>
      <w:r w:rsidRPr="006C437E">
        <w:rPr>
          <w:rFonts w:ascii="Times New Roman" w:eastAsia="Calibri" w:hAnsi="Times New Roman" w:cs="Times New Roman"/>
          <w:sz w:val="12"/>
          <w:szCs w:val="12"/>
        </w:rPr>
        <w:t>, место нахождения, почтовый адрес, адрес электронной почты органа местного самоуправления;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результат</w:t>
      </w:r>
      <w:proofErr w:type="gramEnd"/>
      <w:r w:rsidRPr="006C437E">
        <w:rPr>
          <w:rFonts w:ascii="Times New Roman" w:eastAsia="Calibri" w:hAnsi="Times New Roman" w:cs="Times New Roman"/>
          <w:sz w:val="12"/>
          <w:szCs w:val="12"/>
        </w:rPr>
        <w:t xml:space="preserve"> предоставления субсидии, указанный в пункте 2.41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доменное</w:t>
      </w:r>
      <w:proofErr w:type="gramEnd"/>
      <w:r w:rsidRPr="006C437E">
        <w:rPr>
          <w:rFonts w:ascii="Times New Roman" w:eastAsia="Calibri" w:hAnsi="Times New Roman" w:cs="Times New Roman"/>
          <w:sz w:val="12"/>
          <w:szCs w:val="12"/>
        </w:rPr>
        <w:t xml:space="preserve"> имя и (или) указатель страниц сайта в информационно-телекоммуникационной сети Интернет, на котором обеспечивается проведение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требования</w:t>
      </w:r>
      <w:proofErr w:type="gramEnd"/>
      <w:r w:rsidRPr="006C437E">
        <w:rPr>
          <w:rFonts w:ascii="Times New Roman" w:eastAsia="Calibri" w:hAnsi="Times New Roman" w:cs="Times New Roman"/>
          <w:sz w:val="12"/>
          <w:szCs w:val="12"/>
        </w:rPr>
        <w:t xml:space="preserve"> к участникам отбора в соответствии с пунктом 2.2 настоящего Порядка и перечень документов, представляемых участниками отбора для подтверждения их соответствия указанным требованиям;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категории</w:t>
      </w:r>
      <w:proofErr w:type="gramEnd"/>
      <w:r w:rsidRPr="006C437E">
        <w:rPr>
          <w:rFonts w:ascii="Times New Roman" w:eastAsia="Calibri" w:hAnsi="Times New Roman" w:cs="Times New Roman"/>
          <w:sz w:val="12"/>
          <w:szCs w:val="12"/>
        </w:rPr>
        <w:t xml:space="preserve">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порядок</w:t>
      </w:r>
      <w:proofErr w:type="gramEnd"/>
      <w:r w:rsidRPr="006C437E">
        <w:rPr>
          <w:rFonts w:ascii="Times New Roman" w:eastAsia="Calibri" w:hAnsi="Times New Roman" w:cs="Times New Roman"/>
          <w:sz w:val="12"/>
          <w:szCs w:val="12"/>
        </w:rPr>
        <w:t xml:space="preserve"> подачи заявок на участие в отборе и требования, предъявляемые к форме и содержанию заявок, подаваемых участниками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порядок</w:t>
      </w:r>
      <w:proofErr w:type="gramEnd"/>
      <w:r w:rsidRPr="006C437E">
        <w:rPr>
          <w:rFonts w:ascii="Times New Roman" w:eastAsia="Calibri" w:hAnsi="Times New Roman" w:cs="Times New Roman"/>
          <w:sz w:val="12"/>
          <w:szCs w:val="12"/>
        </w:rPr>
        <w:t xml:space="preserve"> отзыва заявок, порядок возврата заявок, определяющий в том числе основания для возврата заявок участникам отбора, порядок внесения изменений в заявки;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правила</w:t>
      </w:r>
      <w:proofErr w:type="gramEnd"/>
      <w:r w:rsidRPr="006C437E">
        <w:rPr>
          <w:rFonts w:ascii="Times New Roman" w:eastAsia="Calibri" w:hAnsi="Times New Roman" w:cs="Times New Roman"/>
          <w:sz w:val="12"/>
          <w:szCs w:val="12"/>
        </w:rPr>
        <w:t xml:space="preserve"> рассмотрения и оценки заявок в соответствии с  пунктами 2.12 – 2.20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порядок</w:t>
      </w:r>
      <w:proofErr w:type="gramEnd"/>
      <w:r w:rsidRPr="006C437E">
        <w:rPr>
          <w:rFonts w:ascii="Times New Roman" w:eastAsia="Calibri" w:hAnsi="Times New Roman" w:cs="Times New Roman"/>
          <w:sz w:val="12"/>
          <w:szCs w:val="12"/>
        </w:rPr>
        <w:t xml:space="preserve"> отклонения заявок, а также информацию об основаниях их отклонения;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объем</w:t>
      </w:r>
      <w:proofErr w:type="gramEnd"/>
      <w:r w:rsidRPr="006C437E">
        <w:rPr>
          <w:rFonts w:ascii="Times New Roman" w:eastAsia="Calibri" w:hAnsi="Times New Roman" w:cs="Times New Roman"/>
          <w:sz w:val="12"/>
          <w:szCs w:val="12"/>
        </w:rPr>
        <w:t xml:space="preserve">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участнику отбора, прошедшему отбор, а также предельное количество участников отбора, прошедших отбор;</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порядок</w:t>
      </w:r>
      <w:proofErr w:type="gramEnd"/>
      <w:r w:rsidRPr="006C437E">
        <w:rPr>
          <w:rFonts w:ascii="Times New Roman" w:eastAsia="Calibri" w:hAnsi="Times New Roman" w:cs="Times New Roman"/>
          <w:sz w:val="12"/>
          <w:szCs w:val="12"/>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lastRenderedPageBreak/>
        <w:t>срок</w:t>
      </w:r>
      <w:proofErr w:type="gramEnd"/>
      <w:r w:rsidRPr="006C437E">
        <w:rPr>
          <w:rFonts w:ascii="Times New Roman" w:eastAsia="Calibri" w:hAnsi="Times New Roman" w:cs="Times New Roman"/>
          <w:sz w:val="12"/>
          <w:szCs w:val="12"/>
        </w:rPr>
        <w:t>, в течение которого прошедшие отбор участники отбора должны подписать соглашение о предоставлении субсидии (далее – соглашение) в соответствии с пунктом 2.32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условия</w:t>
      </w:r>
      <w:proofErr w:type="gramEnd"/>
      <w:r w:rsidRPr="006C437E">
        <w:rPr>
          <w:rFonts w:ascii="Times New Roman" w:eastAsia="Calibri" w:hAnsi="Times New Roman" w:cs="Times New Roman"/>
          <w:sz w:val="12"/>
          <w:szCs w:val="12"/>
        </w:rPr>
        <w:t xml:space="preserve"> признания прошедшего отбор участника отбора уклонившимся от заключения соглашения;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дата</w:t>
      </w:r>
      <w:proofErr w:type="gramEnd"/>
      <w:r w:rsidRPr="006C437E">
        <w:rPr>
          <w:rFonts w:ascii="Times New Roman" w:eastAsia="Calibri" w:hAnsi="Times New Roman" w:cs="Times New Roman"/>
          <w:sz w:val="12"/>
          <w:szCs w:val="12"/>
        </w:rPr>
        <w:t xml:space="preserve"> размещения на официальном сайте органа местного самоуправления результатов отбора, а также на едином портале указателя страницы официального сайта органа местного самоуправления, содержащей результаты отбора, которая не может быть позднее 14-го календарного дня, следующего за днем определения участника отбора, прошедшего отбор.»;</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2.6:</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третий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«справка,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позднее чем за 30 дней до даты обращения участника отбора в орган местного самоуправления для получения субсидии;»;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абзацы</w:t>
      </w:r>
      <w:proofErr w:type="gramEnd"/>
      <w:r w:rsidRPr="006C437E">
        <w:rPr>
          <w:rFonts w:ascii="Times New Roman" w:eastAsia="Calibri" w:hAnsi="Times New Roman" w:cs="Times New Roman"/>
          <w:sz w:val="12"/>
          <w:szCs w:val="12"/>
        </w:rPr>
        <w:t xml:space="preserve"> с четвертого по шестой признать утратившими силу;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четвертый пункта 2.7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«документы, подтверждающие фактически понесенные участником отбора затраты на производство в отчетном периоде молока,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четвертый пункта 2.8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«документы, подтверждающие фактически понесенные участником отбора затраты на содержание в отчетном периоде молочных коров,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третий пункта 2.16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w:t>
      </w:r>
      <w:proofErr w:type="gramStart"/>
      <w:r w:rsidRPr="006C437E">
        <w:rPr>
          <w:rFonts w:ascii="Times New Roman" w:eastAsia="Calibri" w:hAnsi="Times New Roman" w:cs="Times New Roman"/>
          <w:sz w:val="12"/>
          <w:szCs w:val="12"/>
        </w:rPr>
        <w:t>несоответствие</w:t>
      </w:r>
      <w:proofErr w:type="gramEnd"/>
      <w:r w:rsidRPr="006C437E">
        <w:rPr>
          <w:rFonts w:ascii="Times New Roman" w:eastAsia="Calibri" w:hAnsi="Times New Roman" w:cs="Times New Roman"/>
          <w:sz w:val="12"/>
          <w:szCs w:val="12"/>
        </w:rPr>
        <w:t xml:space="preserve"> участника отбора требованиям, установленным пунктом 2.2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2.25:</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третий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w:t>
      </w:r>
      <w:proofErr w:type="gramStart"/>
      <w:r w:rsidRPr="006C437E">
        <w:rPr>
          <w:rFonts w:ascii="Times New Roman" w:eastAsia="Calibri" w:hAnsi="Times New Roman" w:cs="Times New Roman"/>
          <w:sz w:val="12"/>
          <w:szCs w:val="12"/>
        </w:rPr>
        <w:t>справка</w:t>
      </w:r>
      <w:proofErr w:type="gramEnd"/>
      <w:r w:rsidRPr="006C437E">
        <w:rPr>
          <w:rFonts w:ascii="Times New Roman" w:eastAsia="Calibri" w:hAnsi="Times New Roman" w:cs="Times New Roman"/>
          <w:sz w:val="12"/>
          <w:szCs w:val="12"/>
        </w:rPr>
        <w:t>,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МФЦ не позднее чем за 30 дней до даты обращения получателя в орган местного самоуправления для получения субсидии.»;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абзацы</w:t>
      </w:r>
      <w:proofErr w:type="gramEnd"/>
      <w:r w:rsidRPr="006C437E">
        <w:rPr>
          <w:rFonts w:ascii="Times New Roman" w:eastAsia="Calibri" w:hAnsi="Times New Roman" w:cs="Times New Roman"/>
          <w:sz w:val="12"/>
          <w:szCs w:val="12"/>
        </w:rPr>
        <w:t xml:space="preserve"> с четвертого по шестой признать утратившими силу;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2.32 дополнить абзацами следующего содержания: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2.36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«2.36. Расторжение соглашения осуществляется органом местного самоуправления в одностороннем порядке в следующих случаях:</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наступление</w:t>
      </w:r>
      <w:proofErr w:type="gramEnd"/>
      <w:r w:rsidRPr="006C437E">
        <w:rPr>
          <w:rFonts w:ascii="Times New Roman" w:eastAsia="Calibri" w:hAnsi="Times New Roman" w:cs="Times New Roman"/>
          <w:sz w:val="12"/>
          <w:szCs w:val="12"/>
        </w:rPr>
        <w:t xml:space="preserve"> событий, указанных в абзаце шестом пункта 2.32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нарушение</w:t>
      </w:r>
      <w:proofErr w:type="gramEnd"/>
      <w:r w:rsidRPr="006C437E">
        <w:rPr>
          <w:rFonts w:ascii="Times New Roman" w:eastAsia="Calibri" w:hAnsi="Times New Roman" w:cs="Times New Roman"/>
          <w:sz w:val="12"/>
          <w:szCs w:val="12"/>
        </w:rPr>
        <w:t xml:space="preserve"> получателем порядка, целей и условий предоставления субсидии, установленных настоящим Порядком;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недостижении</w:t>
      </w:r>
      <w:proofErr w:type="gramEnd"/>
      <w:r w:rsidRPr="006C437E">
        <w:rPr>
          <w:rFonts w:ascii="Times New Roman" w:eastAsia="Calibri" w:hAnsi="Times New Roman" w:cs="Times New Roman"/>
          <w:sz w:val="12"/>
          <w:szCs w:val="12"/>
        </w:rPr>
        <w:t xml:space="preserve"> получателем субсидии результатов предоставления субсидии.»;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четвертый пункта 2.39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w:t>
      </w:r>
      <w:proofErr w:type="gramStart"/>
      <w:r w:rsidRPr="006C437E">
        <w:rPr>
          <w:rFonts w:ascii="Times New Roman" w:eastAsia="Calibri" w:hAnsi="Times New Roman" w:cs="Times New Roman"/>
          <w:sz w:val="12"/>
          <w:szCs w:val="12"/>
        </w:rPr>
        <w:t>использование</w:t>
      </w:r>
      <w:proofErr w:type="gramEnd"/>
      <w:r w:rsidRPr="006C437E">
        <w:rPr>
          <w:rFonts w:ascii="Times New Roman" w:eastAsia="Calibri" w:hAnsi="Times New Roman" w:cs="Times New Roman"/>
          <w:sz w:val="12"/>
          <w:szCs w:val="12"/>
        </w:rPr>
        <w:t xml:space="preserve"> получателем приобретенного оборудования в целях производства, и (или) переработки получателем молока на территории Самарской области, и (или) определения качественных показателей молока не менее трех лет, следующих за годом получения субсидии (если получателю предоставлена субсидия на приобретение оборудования);»;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2.40:</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абзацах втором, третьем слова «не позднее» заменить словами «в срок до»;</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четвертый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w:t>
      </w:r>
      <w:proofErr w:type="gramStart"/>
      <w:r w:rsidRPr="006C437E">
        <w:rPr>
          <w:rFonts w:ascii="Times New Roman" w:eastAsia="Calibri" w:hAnsi="Times New Roman" w:cs="Times New Roman"/>
          <w:sz w:val="12"/>
          <w:szCs w:val="12"/>
        </w:rPr>
        <w:t>ежегодно</w:t>
      </w:r>
      <w:proofErr w:type="gramEnd"/>
      <w:r w:rsidRPr="006C437E">
        <w:rPr>
          <w:rFonts w:ascii="Times New Roman" w:eastAsia="Calibri" w:hAnsi="Times New Roman" w:cs="Times New Roman"/>
          <w:sz w:val="12"/>
          <w:szCs w:val="12"/>
        </w:rPr>
        <w:t xml:space="preserve"> в течение трех лет, следующих за годом предоставления получателям субсидии, в срок до 1 февраля очередного финансового года письма, подтверждающие использование приобретенного оборудования в целях производства, и (или) переработки получателем молока на территории Самарской области, и (или) определения качественных показателей молока, подписанные получателями (если получателю предоставлена субсидия на приобретение оборудования).»;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2.41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«2.41. Результатом предоставления получателю субсидии является достижение им производственных показателей:</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при данных условиях обстоятельств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lastRenderedPageBreak/>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начал осуществлять производство молока после 1 января текущего финансового года и не увеличил поголовье молочных коров);</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увеличил поголовье молочных коров и ему предоставлена субсидия на содержание молочных коров);</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объем производства молока от молочных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при данных условиях обстоятельств; достижение получателем показателя молочной продуктивности коров за предыдущий финансовый год 9 000 килограммов молока и более в расчете на 1 молочную корову (в случае если получатель имел показатель молочной продуктивности коров за предыдущий финансовый год от 7 500 до 9 000 килограммов молока в расчетена1 молочную корову, допускается снижение объема производства молока от молочных коров в текущем финансовом году не более чем на 5 процентов по отношению к показателю предыдущего финансового года).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Конечные значения результатов и точная дата их завершения устанавливаются в соглашении.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Типом результата предоставления субсидии, определенным в соответствии с Порядком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 138н, является производство (реализация) продукции.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Мониторинг в отношении получателей, являющихся субъектами микропредпринимательства в соответствии с Федеральным законом «О развитии малого и среднего предпринимательства в Российской Федерации», проводится один раз в год.»;</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2.43 слова «обстоятельств природного и (или) техногенного характера» заменить словами «при данных условиях обстоятельств»;</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2.46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«2.46. Орган местного самоуправления не реже одного раза в год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приложении 1 к Порядку 5:</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2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 В доходе (наименование участника отбора) от реализации товаров (работ, услуг) доля дохода от реализации продукции,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утвержденный распоряжением Правительства Российской Федерации от 25.01.2017 № 79-р, составляет не менее чем 70 процентов за календарный 20 ____ год (если участник отбора является сельскохозяйственным товаропроизводителем, признанным таковым в соответствии с частью 1 статьи 3 Федерального закона «О развитии сельского хозяйства»);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(наименование участника отбора)осуществляет на 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утвержденный распоряжением Правительства Российской Федерации от 25.01.2017 № 79-р (если участник отбора является организацией агропромышленного комплекса или индивидуальным предпринимателем (за исключением сельскохозяйственных товаропроизводителей, признанных таковыми в соответствии с частью 1 и пунктом 3 части 2 статьи 3 Федерального закона «О развитии сельского  хозяйства»)).»;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3:</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абзаце первом слово «критериям» заменить словом «требованиям»;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после</w:t>
      </w:r>
      <w:proofErr w:type="gramEnd"/>
      <w:r w:rsidRPr="006C437E">
        <w:rPr>
          <w:rFonts w:ascii="Times New Roman" w:eastAsia="Calibri" w:hAnsi="Times New Roman" w:cs="Times New Roman"/>
          <w:sz w:val="12"/>
          <w:szCs w:val="12"/>
        </w:rPr>
        <w:t xml:space="preserve"> абзаца шестого дополнить абзацами следующего содержания: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w:t>
      </w: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является иностранным агентом в соответствии с Федеральным законом «О контроле за деятельностью лиц, находящихся под иностранным влиянием».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 Опубликовать настоящее постановление в газете «Сергиевский вестник».</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Чернова А.Е.</w:t>
      </w:r>
    </w:p>
    <w:p w:rsidR="006C437E" w:rsidRPr="006C437E" w:rsidRDefault="006C437E" w:rsidP="006C437E">
      <w:pPr>
        <w:tabs>
          <w:tab w:val="left" w:pos="284"/>
        </w:tabs>
        <w:spacing w:after="0" w:line="240" w:lineRule="auto"/>
        <w:jc w:val="right"/>
        <w:rPr>
          <w:rFonts w:ascii="Times New Roman" w:eastAsia="Calibri" w:hAnsi="Times New Roman" w:cs="Times New Roman"/>
          <w:sz w:val="12"/>
          <w:szCs w:val="12"/>
        </w:rPr>
      </w:pPr>
      <w:r w:rsidRPr="006C437E">
        <w:rPr>
          <w:rFonts w:ascii="Times New Roman" w:eastAsia="Calibri" w:hAnsi="Times New Roman" w:cs="Times New Roman"/>
          <w:sz w:val="12"/>
          <w:szCs w:val="12"/>
        </w:rPr>
        <w:t>Глава муниципального района Сергиевский</w:t>
      </w:r>
    </w:p>
    <w:p w:rsidR="006C437E" w:rsidRPr="006C437E" w:rsidRDefault="006C437E" w:rsidP="006C437E">
      <w:pPr>
        <w:tabs>
          <w:tab w:val="left" w:pos="284"/>
        </w:tabs>
        <w:spacing w:after="0" w:line="240" w:lineRule="auto"/>
        <w:jc w:val="right"/>
        <w:rPr>
          <w:rFonts w:ascii="Times New Roman" w:eastAsia="Calibri" w:hAnsi="Times New Roman" w:cs="Times New Roman"/>
          <w:sz w:val="12"/>
          <w:szCs w:val="12"/>
        </w:rPr>
      </w:pPr>
      <w:r w:rsidRPr="006C437E">
        <w:rPr>
          <w:rFonts w:ascii="Times New Roman" w:eastAsia="Calibri" w:hAnsi="Times New Roman" w:cs="Times New Roman"/>
          <w:sz w:val="12"/>
          <w:szCs w:val="12"/>
        </w:rPr>
        <w:t>А. И. Екамасов</w:t>
      </w:r>
    </w:p>
    <w:p w:rsidR="006C437E" w:rsidRPr="006E2C05" w:rsidRDefault="006C437E" w:rsidP="006C437E">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6C437E" w:rsidRPr="006E2C05" w:rsidRDefault="006C437E" w:rsidP="006C437E">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6C437E" w:rsidRPr="006E2C05" w:rsidRDefault="006C437E" w:rsidP="006C437E">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6C437E" w:rsidRPr="006E2C05" w:rsidRDefault="006C437E" w:rsidP="006C437E">
      <w:pPr>
        <w:tabs>
          <w:tab w:val="left" w:pos="284"/>
        </w:tabs>
        <w:spacing w:after="0" w:line="240" w:lineRule="auto"/>
        <w:jc w:val="center"/>
        <w:rPr>
          <w:rFonts w:ascii="Times New Roman" w:eastAsia="Calibri" w:hAnsi="Times New Roman" w:cs="Times New Roman"/>
          <w:sz w:val="12"/>
          <w:szCs w:val="12"/>
        </w:rPr>
      </w:pPr>
    </w:p>
    <w:p w:rsidR="006C437E" w:rsidRPr="006E2C05" w:rsidRDefault="006C437E" w:rsidP="006C437E">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6C437E" w:rsidRDefault="006C437E" w:rsidP="006C43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№289</w:t>
      </w:r>
    </w:p>
    <w:p w:rsidR="006C437E" w:rsidRDefault="006C437E" w:rsidP="006C437E">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6C437E" w:rsidRDefault="006C437E" w:rsidP="006C437E">
      <w:pPr>
        <w:tabs>
          <w:tab w:val="left" w:pos="284"/>
        </w:tabs>
        <w:spacing w:after="0" w:line="240" w:lineRule="auto"/>
        <w:jc w:val="center"/>
        <w:rPr>
          <w:rFonts w:ascii="Times New Roman" w:eastAsia="Calibri" w:hAnsi="Times New Roman" w:cs="Times New Roman"/>
          <w:b/>
          <w:sz w:val="12"/>
          <w:szCs w:val="12"/>
        </w:rPr>
      </w:pPr>
      <w:proofErr w:type="gramStart"/>
      <w:r w:rsidRPr="006C437E">
        <w:rPr>
          <w:rFonts w:ascii="Times New Roman" w:eastAsia="Calibri" w:hAnsi="Times New Roman" w:cs="Times New Roman"/>
          <w:b/>
          <w:sz w:val="12"/>
          <w:szCs w:val="12"/>
        </w:rPr>
        <w:t>от</w:t>
      </w:r>
      <w:proofErr w:type="gramEnd"/>
      <w:r w:rsidRPr="006C437E">
        <w:rPr>
          <w:rFonts w:ascii="Times New Roman" w:eastAsia="Calibri" w:hAnsi="Times New Roman" w:cs="Times New Roman"/>
          <w:b/>
          <w:sz w:val="12"/>
          <w:szCs w:val="12"/>
        </w:rPr>
        <w:t xml:space="preserve"> 07.02.2023 № 106 «Об утверждении Порядка по предоставлению субсидий гражданам, ведущим личное подсобное хозяйство</w:t>
      </w:r>
    </w:p>
    <w:p w:rsidR="006C437E" w:rsidRDefault="006C437E" w:rsidP="006C437E">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 xml:space="preserve"> </w:t>
      </w:r>
      <w:proofErr w:type="gramStart"/>
      <w:r w:rsidRPr="006C437E">
        <w:rPr>
          <w:rFonts w:ascii="Times New Roman" w:eastAsia="Calibri" w:hAnsi="Times New Roman" w:cs="Times New Roman"/>
          <w:b/>
          <w:sz w:val="12"/>
          <w:szCs w:val="12"/>
        </w:rPr>
        <w:t>на</w:t>
      </w:r>
      <w:proofErr w:type="gramEnd"/>
      <w:r w:rsidRPr="006C437E">
        <w:rPr>
          <w:rFonts w:ascii="Times New Roman" w:eastAsia="Calibri" w:hAnsi="Times New Roman" w:cs="Times New Roman"/>
          <w:b/>
          <w:sz w:val="12"/>
          <w:szCs w:val="12"/>
        </w:rPr>
        <w:t xml:space="preserve"> территории Самарской области, в целях возмещения затрат в связи с производством сельскохозяйственной продукции</w:t>
      </w:r>
    </w:p>
    <w:p w:rsidR="006C437E" w:rsidRPr="006C437E" w:rsidRDefault="006C437E" w:rsidP="006C437E">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 xml:space="preserve"> </w:t>
      </w:r>
      <w:proofErr w:type="gramStart"/>
      <w:r w:rsidRPr="006C437E">
        <w:rPr>
          <w:rFonts w:ascii="Times New Roman" w:eastAsia="Calibri" w:hAnsi="Times New Roman" w:cs="Times New Roman"/>
          <w:b/>
          <w:sz w:val="12"/>
          <w:szCs w:val="12"/>
        </w:rPr>
        <w:t>в</w:t>
      </w:r>
      <w:proofErr w:type="gramEnd"/>
      <w:r w:rsidRPr="006C437E">
        <w:rPr>
          <w:rFonts w:ascii="Times New Roman" w:eastAsia="Calibri" w:hAnsi="Times New Roman" w:cs="Times New Roman"/>
          <w:b/>
          <w:sz w:val="12"/>
          <w:szCs w:val="12"/>
        </w:rPr>
        <w:t xml:space="preserve"> части расходов на содержание маточного поголовья крупного рогатого скота»</w:t>
      </w:r>
    </w:p>
    <w:p w:rsidR="006C437E" w:rsidRP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lastRenderedPageBreak/>
        <w:t>В соответствии с постановлением Правительства Самарской области от 11.03.2024 № 139 «О внесении изменений в отдельные постановления Правительства Самарской области», Администрация муниципального района Сергиевский</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b/>
          <w:sz w:val="12"/>
          <w:szCs w:val="12"/>
        </w:rPr>
      </w:pPr>
      <w:r w:rsidRPr="006C437E">
        <w:rPr>
          <w:rFonts w:ascii="Times New Roman" w:eastAsia="Calibri" w:hAnsi="Times New Roman" w:cs="Times New Roman"/>
          <w:b/>
          <w:sz w:val="12"/>
          <w:szCs w:val="12"/>
        </w:rPr>
        <w:t>ПОСТАНОВЛЯЕТ:</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C437E">
        <w:rPr>
          <w:rFonts w:ascii="Times New Roman" w:eastAsia="Calibri" w:hAnsi="Times New Roman" w:cs="Times New Roman"/>
          <w:sz w:val="12"/>
          <w:szCs w:val="12"/>
        </w:rPr>
        <w:t>Внести в постановление Администрации муниципального района Сергиевский от 07.02.2023г. «Об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следующие изменения: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Порядке предоставления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(далее - Порядок):</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абзаце втором пункта 1.1 слова «на 2014 – 2030 годы» исключить;</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пункты</w:t>
      </w:r>
      <w:proofErr w:type="gramEnd"/>
      <w:r w:rsidRPr="006C437E">
        <w:rPr>
          <w:rFonts w:ascii="Times New Roman" w:eastAsia="Calibri" w:hAnsi="Times New Roman" w:cs="Times New Roman"/>
          <w:sz w:val="12"/>
          <w:szCs w:val="12"/>
        </w:rPr>
        <w:t xml:space="preserve"> 2.1, 2.2, 2.3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«2.1. Субсидии предоставляются органами местного самоуправления за счет и в пределах субвенций на безвозмездной и безвозвратной основе посредством проведения отбора путем запроса предложений следующей категории – гражданам, ведущим личное подсобное хозяйство на территории Самарской области (далее соответственно – отбор, участники отбора), в целях возмещения затрат, понесенных участниками отбора в предыдущем и (или) текущем финансовых годах на содержание коров.</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2.2. Субсидии предоставляются участникам отбора, соответствующим на дату обращения в орган местного самоуправления для предоставления субсидий следующим требованиям: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имеют просроченную задолженность по возврату в бюджет Самарской области субсидий, предоставленных министерством в соответствии с нормативными правовыми актами Самарской области;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являются получателями средств из местного бюджета в соответствии с иными муниципальными правовыми актами на цели, указанные в пункте 2.17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зарегистрированы</w:t>
      </w:r>
      <w:proofErr w:type="gramEnd"/>
      <w:r w:rsidRPr="006C437E">
        <w:rPr>
          <w:rFonts w:ascii="Times New Roman" w:eastAsia="Calibri" w:hAnsi="Times New Roman" w:cs="Times New Roman"/>
          <w:sz w:val="12"/>
          <w:szCs w:val="12"/>
        </w:rPr>
        <w:t xml:space="preserve"> в похозяйственной книге для учета личного подсобного хозяйства;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имеют</w:t>
      </w:r>
      <w:proofErr w:type="gramEnd"/>
      <w:r w:rsidRPr="006C437E">
        <w:rPr>
          <w:rFonts w:ascii="Times New Roman" w:eastAsia="Calibri" w:hAnsi="Times New Roman" w:cs="Times New Roman"/>
          <w:sz w:val="12"/>
          <w:szCs w:val="12"/>
        </w:rPr>
        <w:t xml:space="preserve"> в наличии поголовье коров, заявленных к субсидированию, численностью не выше поголовья коров, в отношении которых государственной ветеринарной службой в текущем финансовом году проведены необходимые ветеринарно-профилактические мероприятия;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имеют</w:t>
      </w:r>
      <w:proofErr w:type="gramEnd"/>
      <w:r w:rsidRPr="006C437E">
        <w:rPr>
          <w:rFonts w:ascii="Times New Roman" w:eastAsia="Calibri" w:hAnsi="Times New Roman" w:cs="Times New Roman"/>
          <w:sz w:val="12"/>
          <w:szCs w:val="12"/>
        </w:rPr>
        <w:t xml:space="preserve"> в наличии поголовье коров, заявленных к субсидированию, численностью не выше поголовья коров по состоянию на 1-е число месяца обращения участников отбора в органы местного самоуправления для получения субсидии;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лейкоз), в отношении которой введены ограничительные мероприятия (карантин);</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находятся в перечне физических лиц, в отношении которых имеются сведения об их причастности к экстремистской деятельности или терроризму;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физических лиц, связанных с террористическими организациями и террористами или с распространением оружия массового уничтожения;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являются иностранными агентами в соответствии с Федеральным законом «О контроле за деятельностью лиц, находящихся под иностранным влиянием».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требованиям, указанным в абзацах втором, пятом, седьмом настоящего пункта, подтверждается информацией, полученной органом местного самоуправления в рамках взаимодействия с органами исполнительной власти Самарской области.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требованию, указанному в абзаце третьем настоящего пункта, подтверждается информацией, полученной в рамках деятельности органа местного самоуправления.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требованиям, указанным в абзаце четвертом, шестом настоящего пункта, подтверждается документом, указанным в абзаце четвертом пункта 2.6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требованиям, указанным в абзацах восьмом, девятом настоящего пункта, подтверждается информацией, полученной на официальном сайте Федеральной службы по финансовому мониторингу (</w:t>
      </w:r>
      <w:proofErr w:type="spellStart"/>
      <w:r w:rsidRPr="006C437E">
        <w:rPr>
          <w:rFonts w:ascii="Times New Roman" w:eastAsia="Calibri" w:hAnsi="Times New Roman" w:cs="Times New Roman"/>
          <w:sz w:val="12"/>
          <w:szCs w:val="12"/>
        </w:rPr>
        <w:t>Росфинмониторинг</w:t>
      </w:r>
      <w:proofErr w:type="spellEnd"/>
      <w:r w:rsidRPr="006C437E">
        <w:rPr>
          <w:rFonts w:ascii="Times New Roman" w:eastAsia="Calibri" w:hAnsi="Times New Roman" w:cs="Times New Roman"/>
          <w:sz w:val="12"/>
          <w:szCs w:val="12"/>
        </w:rPr>
        <w:t>) в информационно-телекоммуникационной сети Интернет по адресу: https://www.fedsfm.ru.</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Соответствие требованию, указанному в абзаце десятом настоящего пункта, подтверждается информацией, полученной на официальном сайте Министерства юстиции Российской Федерации в информационно-телекоммуникационной сети Интернет по адресу: https://minjust.gov.ru.</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2.3.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2.4 слова «за 3 рабочих дня» заменить словами «за 1 рабочий день»;</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2.5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«2.5. В объявлении о проведении отбора указывается следующая     информация: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срок</w:t>
      </w:r>
      <w:proofErr w:type="gramEnd"/>
      <w:r w:rsidRPr="006C437E">
        <w:rPr>
          <w:rFonts w:ascii="Times New Roman" w:eastAsia="Calibri" w:hAnsi="Times New Roman" w:cs="Times New Roman"/>
          <w:sz w:val="12"/>
          <w:szCs w:val="12"/>
        </w:rPr>
        <w:t xml:space="preserve"> проведения отбора, при этом дата окончания приема предложений (заявок) участников отбора не может быть ранее 10-го календарного дня, следующего за днем размещения объявления о проведении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наименование</w:t>
      </w:r>
      <w:proofErr w:type="gramEnd"/>
      <w:r w:rsidRPr="006C437E">
        <w:rPr>
          <w:rFonts w:ascii="Times New Roman" w:eastAsia="Calibri" w:hAnsi="Times New Roman" w:cs="Times New Roman"/>
          <w:sz w:val="12"/>
          <w:szCs w:val="12"/>
        </w:rPr>
        <w:t>, место нахождения, почтовый адрес, адрес электронной почты органа местного самоуправления;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результат</w:t>
      </w:r>
      <w:proofErr w:type="gramEnd"/>
      <w:r w:rsidRPr="006C437E">
        <w:rPr>
          <w:rFonts w:ascii="Times New Roman" w:eastAsia="Calibri" w:hAnsi="Times New Roman" w:cs="Times New Roman"/>
          <w:sz w:val="12"/>
          <w:szCs w:val="12"/>
        </w:rPr>
        <w:t xml:space="preserve"> предоставления субсидии, указанный в пункте 2.31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доменное</w:t>
      </w:r>
      <w:proofErr w:type="gramEnd"/>
      <w:r w:rsidRPr="006C437E">
        <w:rPr>
          <w:rFonts w:ascii="Times New Roman" w:eastAsia="Calibri" w:hAnsi="Times New Roman" w:cs="Times New Roman"/>
          <w:sz w:val="12"/>
          <w:szCs w:val="12"/>
        </w:rPr>
        <w:t xml:space="preserve"> имя и (или) указатель страниц сайта в информационно-телекоммуникационной сети Интернет, на котором обеспечивается проведение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требования</w:t>
      </w:r>
      <w:proofErr w:type="gramEnd"/>
      <w:r w:rsidRPr="006C437E">
        <w:rPr>
          <w:rFonts w:ascii="Times New Roman" w:eastAsia="Calibri" w:hAnsi="Times New Roman" w:cs="Times New Roman"/>
          <w:sz w:val="12"/>
          <w:szCs w:val="12"/>
        </w:rPr>
        <w:t xml:space="preserve"> к участникам отбора в соответствии с пунктом 2.2 настоящего Порядка и перечень документов, представляемых участниками отбора для подтверждения их соответствия указанным требованиям;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категории</w:t>
      </w:r>
      <w:proofErr w:type="gramEnd"/>
      <w:r w:rsidRPr="006C437E">
        <w:rPr>
          <w:rFonts w:ascii="Times New Roman" w:eastAsia="Calibri" w:hAnsi="Times New Roman" w:cs="Times New Roman"/>
          <w:sz w:val="12"/>
          <w:szCs w:val="12"/>
        </w:rPr>
        <w:t xml:space="preserve">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порядок</w:t>
      </w:r>
      <w:proofErr w:type="gramEnd"/>
      <w:r w:rsidRPr="006C437E">
        <w:rPr>
          <w:rFonts w:ascii="Times New Roman" w:eastAsia="Calibri" w:hAnsi="Times New Roman" w:cs="Times New Roman"/>
          <w:sz w:val="12"/>
          <w:szCs w:val="12"/>
        </w:rPr>
        <w:t xml:space="preserve"> подачи заявок на участие в отборе и требования, предъявляемые к форме и содержанию заявок, подаваемых участниками отбора;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порядок</w:t>
      </w:r>
      <w:proofErr w:type="gramEnd"/>
      <w:r w:rsidRPr="006C437E">
        <w:rPr>
          <w:rFonts w:ascii="Times New Roman" w:eastAsia="Calibri" w:hAnsi="Times New Roman" w:cs="Times New Roman"/>
          <w:sz w:val="12"/>
          <w:szCs w:val="12"/>
        </w:rPr>
        <w:t xml:space="preserve"> отзыва заявок, порядок возврата заявок, определяющий в том числе основания для возврата заявок участникам отбора, порядок внесения изменений в заявки;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правила</w:t>
      </w:r>
      <w:proofErr w:type="gramEnd"/>
      <w:r w:rsidRPr="006C437E">
        <w:rPr>
          <w:rFonts w:ascii="Times New Roman" w:eastAsia="Calibri" w:hAnsi="Times New Roman" w:cs="Times New Roman"/>
          <w:sz w:val="12"/>
          <w:szCs w:val="12"/>
        </w:rPr>
        <w:t xml:space="preserve"> рассмотрения и оценки заявок в соответствии с пунктами 2.8 – 2.16настоящего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порядок</w:t>
      </w:r>
      <w:proofErr w:type="gramEnd"/>
      <w:r w:rsidRPr="006C437E">
        <w:rPr>
          <w:rFonts w:ascii="Times New Roman" w:eastAsia="Calibri" w:hAnsi="Times New Roman" w:cs="Times New Roman"/>
          <w:sz w:val="12"/>
          <w:szCs w:val="12"/>
        </w:rPr>
        <w:t xml:space="preserve"> отклонения заявок, а также информацию об основаниях их отклонения;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объем</w:t>
      </w:r>
      <w:proofErr w:type="gramEnd"/>
      <w:r w:rsidRPr="006C437E">
        <w:rPr>
          <w:rFonts w:ascii="Times New Roman" w:eastAsia="Calibri" w:hAnsi="Times New Roman" w:cs="Times New Roman"/>
          <w:sz w:val="12"/>
          <w:szCs w:val="12"/>
        </w:rPr>
        <w:t xml:space="preserve">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участнику отбора, прошедшему отбор, а также предельное количество участников отбора, прошедших отбор;</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порядок</w:t>
      </w:r>
      <w:proofErr w:type="gramEnd"/>
      <w:r w:rsidRPr="006C437E">
        <w:rPr>
          <w:rFonts w:ascii="Times New Roman" w:eastAsia="Calibri" w:hAnsi="Times New Roman" w:cs="Times New Roman"/>
          <w:sz w:val="12"/>
          <w:szCs w:val="12"/>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срок</w:t>
      </w:r>
      <w:proofErr w:type="gramEnd"/>
      <w:r w:rsidRPr="006C437E">
        <w:rPr>
          <w:rFonts w:ascii="Times New Roman" w:eastAsia="Calibri" w:hAnsi="Times New Roman" w:cs="Times New Roman"/>
          <w:sz w:val="12"/>
          <w:szCs w:val="12"/>
        </w:rPr>
        <w:t>, в течение которого прошедшие отбор участники отбора должны подписать соглашение о предоставлении субсидии (далее – соглашение) в соответствии с пунктом 2.22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условия</w:t>
      </w:r>
      <w:proofErr w:type="gramEnd"/>
      <w:r w:rsidRPr="006C437E">
        <w:rPr>
          <w:rFonts w:ascii="Times New Roman" w:eastAsia="Calibri" w:hAnsi="Times New Roman" w:cs="Times New Roman"/>
          <w:sz w:val="12"/>
          <w:szCs w:val="12"/>
        </w:rPr>
        <w:t xml:space="preserve"> признания прошедшего отбор участника отбора уклонившимся от заключения соглашения;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lastRenderedPageBreak/>
        <w:t>дата</w:t>
      </w:r>
      <w:proofErr w:type="gramEnd"/>
      <w:r w:rsidRPr="006C437E">
        <w:rPr>
          <w:rFonts w:ascii="Times New Roman" w:eastAsia="Calibri" w:hAnsi="Times New Roman" w:cs="Times New Roman"/>
          <w:sz w:val="12"/>
          <w:szCs w:val="12"/>
        </w:rPr>
        <w:t xml:space="preserve"> размещения на официальном сайте органа местного самоуправления результатов отбора, а также на едином портале указателя страницы официального сайта органа местного самоуправления, содержащей результаты отбора, которая не может быть позднее 14-го календарного дня, следующего за днем определения участника отбора, прошедшего отбор.»;</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четвертый пункта 2.6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w:t>
      </w:r>
      <w:proofErr w:type="gramStart"/>
      <w:r w:rsidRPr="006C437E">
        <w:rPr>
          <w:rFonts w:ascii="Times New Roman" w:eastAsia="Calibri" w:hAnsi="Times New Roman" w:cs="Times New Roman"/>
          <w:sz w:val="12"/>
          <w:szCs w:val="12"/>
        </w:rPr>
        <w:t>выписка</w:t>
      </w:r>
      <w:proofErr w:type="gramEnd"/>
      <w:r w:rsidRPr="006C437E">
        <w:rPr>
          <w:rFonts w:ascii="Times New Roman" w:eastAsia="Calibri" w:hAnsi="Times New Roman" w:cs="Times New Roman"/>
          <w:sz w:val="12"/>
          <w:szCs w:val="12"/>
        </w:rPr>
        <w:t xml:space="preserve"> из похозяйственной книги для учета личного подсобного   хозяйства, подтверждающая наличие поголовья сельскохозяйственных животных по состоянию на 1-е число месяца обращения участника отбора в орган местного самоуправления для получения субсидии;»;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третий пункта 2.12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w:t>
      </w:r>
      <w:proofErr w:type="gramStart"/>
      <w:r w:rsidRPr="006C437E">
        <w:rPr>
          <w:rFonts w:ascii="Times New Roman" w:eastAsia="Calibri" w:hAnsi="Times New Roman" w:cs="Times New Roman"/>
          <w:sz w:val="12"/>
          <w:szCs w:val="12"/>
        </w:rPr>
        <w:t>несоответствие</w:t>
      </w:r>
      <w:proofErr w:type="gramEnd"/>
      <w:r w:rsidRPr="006C437E">
        <w:rPr>
          <w:rFonts w:ascii="Times New Roman" w:eastAsia="Calibri" w:hAnsi="Times New Roman" w:cs="Times New Roman"/>
          <w:sz w:val="12"/>
          <w:szCs w:val="12"/>
        </w:rPr>
        <w:t xml:space="preserve"> участника отбора требованиям, установленным пунктом 2.2 настоящего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абзаце первом пункта 2.15 слова «следующие решения» заменить словами «одно из следующих решений, указанных в абзацах втором, третьем настоящего пункта»;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2.18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«2.18. Размер субсидии, предоставляемой получателю в текущем финансовом году, исчисляется как произведение ставки расчета размера субсидии на содержание одной коровы, равной 6 000 рублей, и количества коров, имеющихся у получателя на дату его обращения в орган местного самоуправления для получения субсидии (не выше показателя по состоянию на 1-е число месяца обращения получателя в орган местного самоуправления для получения субсидии), в отношении которых в текущем финансовом году государственной ветеринарной службой проведены необходимые ветеринарно-профилактические мероприятия.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Субсидия предоставляется в текущем финансовом году единовременно на содержание каждой коровы из указанных в абзаце первом настоящего пункта.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В случае если получатель обратился в орган местного самоуправления для получения субсидии в срок, не превышающий 6 месяцев от даты проведенных в весенне-летний период текущего финансового года необходимых ветеринарно-профилактических мероприятий в отношении имеющихся у получателя коров, субсидия предоставляется получателю по итогам необходимых ветеринарно-профилактических мероприятий, проведенных в весенне-летний период текущего финансового года.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В случае если в отношении имеющихся у получателя коров в осенний период текущего финансового года не проведены необходимые ветеринарно-профилактические мероприятия по причинам, установленным государственной ветеринарной службой в соответствии с действующим ветеринарным законодательством, а также в случае невозможности проведения указанных мероприятий вследствие непреодолимой силы, то есть чрезвычайных и непредотвратимых при данных условиях обстоятельств, получатель имеет право получить субсидию на содержание коров, в отношении которых проведены необходимые ветеринарно-профилактические мероприятия в весенне-летний период текущего финансового года.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Размер предоставляемой получателю субсидии на содержание коров не может превышать объема фактически понесенных получателем затрат на содержание коров.»;</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2.22:</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после</w:t>
      </w:r>
      <w:proofErr w:type="gramEnd"/>
      <w:r w:rsidRPr="006C437E">
        <w:rPr>
          <w:rFonts w:ascii="Times New Roman" w:eastAsia="Calibri" w:hAnsi="Times New Roman" w:cs="Times New Roman"/>
          <w:sz w:val="12"/>
          <w:szCs w:val="12"/>
        </w:rPr>
        <w:t xml:space="preserve"> абзаца первого дополнить абзацем следующего содержания: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w:t>
      </w:r>
      <w:proofErr w:type="gramStart"/>
      <w:r w:rsidRPr="006C437E">
        <w:rPr>
          <w:rFonts w:ascii="Times New Roman" w:eastAsia="Calibri" w:hAnsi="Times New Roman" w:cs="Times New Roman"/>
          <w:sz w:val="12"/>
          <w:szCs w:val="12"/>
        </w:rPr>
        <w:t>информирование</w:t>
      </w:r>
      <w:proofErr w:type="gramEnd"/>
      <w:r w:rsidRPr="006C437E">
        <w:rPr>
          <w:rFonts w:ascii="Times New Roman" w:eastAsia="Calibri" w:hAnsi="Times New Roman" w:cs="Times New Roman"/>
          <w:sz w:val="12"/>
          <w:szCs w:val="12"/>
        </w:rPr>
        <w:t xml:space="preserve"> получателей с целью заключения соглашения не позднее 3 рабочих дней со дня подписания реестра получателей субсидий;»;</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второй после слов «заключение соглашения» дополнить словами «(единовременно при первом обращении получателя в текущем финансовом году)»;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2.23 слово «втором» заменить словом «третьем»;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абзац</w:t>
      </w:r>
      <w:proofErr w:type="gramEnd"/>
      <w:r w:rsidRPr="006C437E">
        <w:rPr>
          <w:rFonts w:ascii="Times New Roman" w:eastAsia="Calibri" w:hAnsi="Times New Roman" w:cs="Times New Roman"/>
          <w:sz w:val="12"/>
          <w:szCs w:val="12"/>
        </w:rPr>
        <w:t xml:space="preserve"> четвертый пункта 2.29 признать утратившим силу;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пункте 2.30 слова «не позднее» заменить словами «в срок до»;</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2.31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«2.31. Результатом предоставления получателю субсидии является достижение им производственного показателя: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поголовье</w:t>
      </w:r>
      <w:proofErr w:type="gramEnd"/>
      <w:r w:rsidRPr="006C437E">
        <w:rPr>
          <w:rFonts w:ascii="Times New Roman" w:eastAsia="Calibri" w:hAnsi="Times New Roman" w:cs="Times New Roman"/>
          <w:sz w:val="12"/>
          <w:szCs w:val="12"/>
        </w:rPr>
        <w:t xml:space="preserve"> коров по состоянию на последний день текущего финансового года численностью не ниже поголовья коров, на содержание которых получателю в текущем финансовом году органом местного самоуправления предоставлены субсидии,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Конечное значение результата и точная дата его завершения устанавливаются в соглашении.»;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дополнить</w:t>
      </w:r>
      <w:proofErr w:type="gramEnd"/>
      <w:r w:rsidRPr="006C437E">
        <w:rPr>
          <w:rFonts w:ascii="Times New Roman" w:eastAsia="Calibri" w:hAnsi="Times New Roman" w:cs="Times New Roman"/>
          <w:sz w:val="12"/>
          <w:szCs w:val="12"/>
        </w:rPr>
        <w:t xml:space="preserve"> пунктом 2.34.1 следующего содержания: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«2.34.1. В случае выявления в ходе проверок, проводимых органом местного самоуправления, недостоверных сведений в документах, представленных в соответствии с пунктами 2.6, 2.30 настоящего Порядка, а также фактов неправомерного получения субсидии субсидия подлежит возврату в местный бюджет в полном объеме.»;</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приложении 1 к Порядку 6:</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пункт</w:t>
      </w:r>
      <w:proofErr w:type="gramEnd"/>
      <w:r w:rsidRPr="006C437E">
        <w:rPr>
          <w:rFonts w:ascii="Times New Roman" w:eastAsia="Calibri" w:hAnsi="Times New Roman" w:cs="Times New Roman"/>
          <w:sz w:val="12"/>
          <w:szCs w:val="12"/>
        </w:rPr>
        <w:t xml:space="preserve"> 3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«3. (Фамилия И.О. участника отбора) на дату обращения в орган местного самоуправления для получения субсидии соответствует следующим требованиям: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имеет просроченную задолженность по возврату в бюджет Самарской области субсидий, предоставленных министерством сельского хозяйства и продовольствия Самарской области (далее – министерство) в соответствии с нормативными правовыми актами Самарской области;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является получателем средств из местного бюджета в соответствии с иными муниципальными правовыми актами на цели, указанные в пункте 2.17 Порядка;</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имеет</w:t>
      </w:r>
      <w:proofErr w:type="gramEnd"/>
      <w:r w:rsidRPr="006C437E">
        <w:rPr>
          <w:rFonts w:ascii="Times New Roman" w:eastAsia="Calibri" w:hAnsi="Times New Roman" w:cs="Times New Roman"/>
          <w:sz w:val="12"/>
          <w:szCs w:val="12"/>
        </w:rPr>
        <w:t xml:space="preserve"> в наличии поголовье коров, заявленных к субсидированию, численностью _______ голов (головы), в отношении которых государственной ветеринарной службой в текущем финансовом году проведены необходимые ветеринарно-профилактические мероприятия;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осуществляет деятельность на территории, признанной эпизоотическим очагом инфекционных заболеваний сельскохозяйственных   животных (бруцеллез, туберкулез, лейкоз), в отношении которой введены ограничительные мероприятия (карантин);</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находится в перечне физических лиц, в отношении которых имеются сведения об их причастности к экстремистской деятельности или терроризму;</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физических лиц, связанных с террористическими организациями и террористами или с распространением оружия массового уничтожения;</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не</w:t>
      </w:r>
      <w:proofErr w:type="gramEnd"/>
      <w:r w:rsidRPr="006C437E">
        <w:rPr>
          <w:rFonts w:ascii="Times New Roman" w:eastAsia="Calibri" w:hAnsi="Times New Roman" w:cs="Times New Roman"/>
          <w:sz w:val="12"/>
          <w:szCs w:val="12"/>
        </w:rPr>
        <w:t xml:space="preserve"> является иностранным агентом в соответствии с Федеральным законом «О контроле за деятельностью лиц, находящихся под иностранным влиянием».»;</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приложении 2 к Порядку 6:</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наименование</w:t>
      </w:r>
      <w:proofErr w:type="gramEnd"/>
      <w:r w:rsidRPr="006C437E">
        <w:rPr>
          <w:rFonts w:ascii="Times New Roman" w:eastAsia="Calibri" w:hAnsi="Times New Roman" w:cs="Times New Roman"/>
          <w:sz w:val="12"/>
          <w:szCs w:val="12"/>
        </w:rPr>
        <w:t xml:space="preserve"> графы 2 после слов «крупного рогатого скота,» дополнить словами «заявленного к субсидированию,»;</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примечание</w:t>
      </w:r>
      <w:proofErr w:type="gramEnd"/>
      <w:r w:rsidRPr="006C437E">
        <w:rPr>
          <w:rFonts w:ascii="Times New Roman" w:eastAsia="Calibri" w:hAnsi="Times New Roman" w:cs="Times New Roman"/>
          <w:sz w:val="12"/>
          <w:szCs w:val="12"/>
        </w:rPr>
        <w:t xml:space="preserve"> со знаком сноски «*»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«*Не выше поголовья коров по состоянию на 1-е число месяца обращения в орган местного самоуправления для получения субсидии.»;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в</w:t>
      </w:r>
      <w:proofErr w:type="gramEnd"/>
      <w:r w:rsidRPr="006C437E">
        <w:rPr>
          <w:rFonts w:ascii="Times New Roman" w:eastAsia="Calibri" w:hAnsi="Times New Roman" w:cs="Times New Roman"/>
          <w:sz w:val="12"/>
          <w:szCs w:val="12"/>
        </w:rPr>
        <w:t xml:space="preserve"> приложении 4 к Порядку 6:</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наименование</w:t>
      </w:r>
      <w:proofErr w:type="gramEnd"/>
      <w:r w:rsidRPr="006C437E">
        <w:rPr>
          <w:rFonts w:ascii="Times New Roman" w:eastAsia="Calibri" w:hAnsi="Times New Roman" w:cs="Times New Roman"/>
          <w:sz w:val="12"/>
          <w:szCs w:val="12"/>
        </w:rPr>
        <w:t xml:space="preserve"> графы 4 после слов «Количество коров,» дополнить словами «заявленных к субсидированию,»;</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lastRenderedPageBreak/>
        <w:t>примечание</w:t>
      </w:r>
      <w:proofErr w:type="gramEnd"/>
      <w:r w:rsidRPr="006C437E">
        <w:rPr>
          <w:rFonts w:ascii="Times New Roman" w:eastAsia="Calibri" w:hAnsi="Times New Roman" w:cs="Times New Roman"/>
          <w:sz w:val="12"/>
          <w:szCs w:val="12"/>
        </w:rPr>
        <w:t xml:space="preserve"> со знаком сноски «*» изложить в следующей редакции: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«*Не выше поголовья коров по состоянию на 1-е число месяца обращения в орган местного самоуправления для получения субсидии.».</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C437E">
        <w:rPr>
          <w:rFonts w:ascii="Times New Roman" w:eastAsia="Calibri" w:hAnsi="Times New Roman" w:cs="Times New Roman"/>
          <w:sz w:val="12"/>
          <w:szCs w:val="12"/>
        </w:rPr>
        <w:t>Опубликовать настоящее постановление в газете «Сергиевский вестник».</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6C437E">
        <w:rPr>
          <w:rFonts w:ascii="Times New Roman" w:eastAsia="Calibri" w:hAnsi="Times New Roman" w:cs="Times New Roman"/>
          <w:sz w:val="12"/>
          <w:szCs w:val="12"/>
        </w:rPr>
        <w:t xml:space="preserve"> Контроль за выполнением настоящего постановления возложить на заместителя Главы муниципального района Сергиевский</w:t>
      </w:r>
    </w:p>
    <w:p w:rsidR="006C437E" w:rsidRPr="006C437E" w:rsidRDefault="006C437E" w:rsidP="006C437E">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 xml:space="preserve"> Чернова А.Е.</w:t>
      </w:r>
    </w:p>
    <w:p w:rsidR="006C437E" w:rsidRPr="006C437E" w:rsidRDefault="006C437E" w:rsidP="006C437E">
      <w:pPr>
        <w:tabs>
          <w:tab w:val="left" w:pos="284"/>
        </w:tabs>
        <w:spacing w:after="0" w:line="240" w:lineRule="auto"/>
        <w:jc w:val="right"/>
        <w:rPr>
          <w:rFonts w:ascii="Times New Roman" w:eastAsia="Calibri" w:hAnsi="Times New Roman" w:cs="Times New Roman"/>
          <w:sz w:val="12"/>
          <w:szCs w:val="12"/>
        </w:rPr>
      </w:pPr>
      <w:r w:rsidRPr="006C437E">
        <w:rPr>
          <w:rFonts w:ascii="Times New Roman" w:eastAsia="Calibri" w:hAnsi="Times New Roman" w:cs="Times New Roman"/>
          <w:sz w:val="12"/>
          <w:szCs w:val="12"/>
        </w:rPr>
        <w:t>Глава муниципального района Сергиевский</w:t>
      </w:r>
    </w:p>
    <w:p w:rsidR="006C437E" w:rsidRDefault="006C437E" w:rsidP="006C437E">
      <w:pPr>
        <w:tabs>
          <w:tab w:val="left" w:pos="284"/>
        </w:tabs>
        <w:spacing w:after="0" w:line="240" w:lineRule="auto"/>
        <w:jc w:val="right"/>
        <w:rPr>
          <w:rFonts w:ascii="Times New Roman" w:eastAsia="Calibri" w:hAnsi="Times New Roman" w:cs="Times New Roman"/>
          <w:sz w:val="12"/>
          <w:szCs w:val="12"/>
        </w:rPr>
      </w:pPr>
      <w:r w:rsidRPr="006C437E">
        <w:rPr>
          <w:rFonts w:ascii="Times New Roman" w:eastAsia="Calibri" w:hAnsi="Times New Roman" w:cs="Times New Roman"/>
          <w:sz w:val="12"/>
          <w:szCs w:val="12"/>
        </w:rPr>
        <w:t>А. И. Екамасов</w:t>
      </w:r>
    </w:p>
    <w:p w:rsidR="006C437E" w:rsidRDefault="006C437E" w:rsidP="006C437E">
      <w:pPr>
        <w:tabs>
          <w:tab w:val="left" w:pos="284"/>
        </w:tabs>
        <w:spacing w:after="0" w:line="240" w:lineRule="auto"/>
        <w:jc w:val="right"/>
        <w:rPr>
          <w:rFonts w:ascii="Times New Roman" w:eastAsia="Calibri" w:hAnsi="Times New Roman" w:cs="Times New Roman"/>
          <w:sz w:val="12"/>
          <w:szCs w:val="12"/>
        </w:rPr>
      </w:pPr>
    </w:p>
    <w:p w:rsidR="006C437E" w:rsidRPr="006C437E" w:rsidRDefault="006C437E" w:rsidP="006C437E">
      <w:pPr>
        <w:tabs>
          <w:tab w:val="left" w:pos="284"/>
          <w:tab w:val="left" w:pos="3828"/>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СОБРАНИЕ ПРЕДСТАВИТЕЛЕЙ</w:t>
      </w:r>
    </w:p>
    <w:p w:rsidR="006C437E" w:rsidRPr="006C437E" w:rsidRDefault="006C437E" w:rsidP="006C437E">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МУНИЦИПАЛЬНОГО РАЙОНА СЕРГИЕВСКИЙ</w:t>
      </w:r>
    </w:p>
    <w:p w:rsidR="006C437E" w:rsidRPr="006C437E" w:rsidRDefault="006C437E" w:rsidP="006C437E">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САМАРСКОЙ ОБЛАСТИ</w:t>
      </w:r>
    </w:p>
    <w:p w:rsidR="006C437E" w:rsidRPr="006C437E" w:rsidRDefault="006C437E" w:rsidP="006C437E">
      <w:pPr>
        <w:tabs>
          <w:tab w:val="left" w:pos="284"/>
        </w:tabs>
        <w:spacing w:after="0" w:line="240" w:lineRule="auto"/>
        <w:jc w:val="center"/>
        <w:rPr>
          <w:rFonts w:ascii="Times New Roman" w:eastAsia="Calibri" w:hAnsi="Times New Roman" w:cs="Times New Roman"/>
          <w:sz w:val="12"/>
          <w:szCs w:val="12"/>
        </w:rPr>
      </w:pPr>
    </w:p>
    <w:p w:rsidR="006C437E" w:rsidRPr="006C437E" w:rsidRDefault="006C437E" w:rsidP="006C437E">
      <w:pPr>
        <w:tabs>
          <w:tab w:val="left" w:pos="284"/>
        </w:tabs>
        <w:spacing w:after="0" w:line="240" w:lineRule="auto"/>
        <w:jc w:val="center"/>
        <w:rPr>
          <w:rFonts w:ascii="Times New Roman" w:eastAsia="Calibri" w:hAnsi="Times New Roman" w:cs="Times New Roman"/>
          <w:sz w:val="12"/>
          <w:szCs w:val="12"/>
        </w:rPr>
      </w:pPr>
      <w:r w:rsidRPr="006C437E">
        <w:rPr>
          <w:rFonts w:ascii="Times New Roman" w:eastAsia="Calibri" w:hAnsi="Times New Roman" w:cs="Times New Roman"/>
          <w:sz w:val="12"/>
          <w:szCs w:val="12"/>
        </w:rPr>
        <w:t>РЕШЕНИЕ</w:t>
      </w:r>
    </w:p>
    <w:p w:rsidR="006C437E" w:rsidRPr="006C437E" w:rsidRDefault="006C437E" w:rsidP="006C437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C437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C437E">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6C437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6C437E" w:rsidRDefault="006C437E" w:rsidP="006C437E">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«Об утверждении Положения «О бюджетном процессе</w:t>
      </w:r>
    </w:p>
    <w:p w:rsidR="006C437E" w:rsidRPr="006C437E" w:rsidRDefault="006C437E" w:rsidP="006C437E">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 xml:space="preserve"> </w:t>
      </w:r>
      <w:proofErr w:type="gramStart"/>
      <w:r w:rsidRPr="006C437E">
        <w:rPr>
          <w:rFonts w:ascii="Times New Roman" w:eastAsia="Calibri" w:hAnsi="Times New Roman" w:cs="Times New Roman"/>
          <w:b/>
          <w:sz w:val="12"/>
          <w:szCs w:val="12"/>
        </w:rPr>
        <w:t>и</w:t>
      </w:r>
      <w:proofErr w:type="gramEnd"/>
      <w:r w:rsidRPr="006C437E">
        <w:rPr>
          <w:rFonts w:ascii="Times New Roman" w:eastAsia="Calibri" w:hAnsi="Times New Roman" w:cs="Times New Roman"/>
          <w:b/>
          <w:sz w:val="12"/>
          <w:szCs w:val="12"/>
        </w:rPr>
        <w:t xml:space="preserve"> бюджетном устройстве в муниципальном районе Сергиевский Самарской области»</w:t>
      </w:r>
    </w:p>
    <w:p w:rsidR="006C437E" w:rsidRP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В соответствии с Бюджетным кодексом Российской Федерации, руководствуясь Федеральным законом № 131-ФЗ от 06.10.2003г.  «Об общих принципах организации местного самоуправления в Российской Федерации», Уставом муниципального района Сергиевский Самарской области и в целях приведения нормативных правовых актов органов местного самоуправления в соответствии с действующим законодательством, Собрание Представителей муниципального района Сергиевский Самарской области</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b/>
          <w:sz w:val="12"/>
          <w:szCs w:val="12"/>
        </w:rPr>
        <w:t>РЕШИЛО</w:t>
      </w:r>
      <w:r w:rsidRPr="006C437E">
        <w:rPr>
          <w:rFonts w:ascii="Times New Roman" w:eastAsia="Calibri" w:hAnsi="Times New Roman" w:cs="Times New Roman"/>
          <w:sz w:val="12"/>
          <w:szCs w:val="12"/>
        </w:rPr>
        <w:t>:</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C437E">
        <w:rPr>
          <w:rFonts w:ascii="Times New Roman" w:eastAsia="Calibri" w:hAnsi="Times New Roman" w:cs="Times New Roman"/>
          <w:sz w:val="12"/>
          <w:szCs w:val="12"/>
        </w:rPr>
        <w:t>Утвердить прилагаемое Положение «О бюджетном процессе и бюджетном устройстве в муниципальном районе Сергиевский Самарской области».</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C437E">
        <w:rPr>
          <w:rFonts w:ascii="Times New Roman" w:eastAsia="Calibri" w:hAnsi="Times New Roman" w:cs="Times New Roman"/>
          <w:sz w:val="12"/>
          <w:szCs w:val="12"/>
        </w:rPr>
        <w:t>Признать утратившим силу Решения Собрания Представителей муниципального района Сергиевский:</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2.1 № 84 от 30 декабря 2014 года «Об утверждении Положения «О</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бюджетном</w:t>
      </w:r>
      <w:proofErr w:type="gramEnd"/>
      <w:r w:rsidRPr="006C437E">
        <w:rPr>
          <w:rFonts w:ascii="Times New Roman" w:eastAsia="Calibri" w:hAnsi="Times New Roman" w:cs="Times New Roman"/>
          <w:sz w:val="12"/>
          <w:szCs w:val="12"/>
        </w:rPr>
        <w:t xml:space="preserve"> процессе и бюджетном устройстве в муниципальном районе Сергиевский Самарской области» в новой редакции»;</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2.2 № 28 от 28 апреля 2015 года «О внесении изменений в</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приложение</w:t>
      </w:r>
      <w:proofErr w:type="gramEnd"/>
      <w:r w:rsidRPr="006C437E">
        <w:rPr>
          <w:rFonts w:ascii="Times New Roman" w:eastAsia="Calibri" w:hAnsi="Times New Roman" w:cs="Times New Roman"/>
          <w:sz w:val="12"/>
          <w:szCs w:val="12"/>
        </w:rPr>
        <w:t xml:space="preserve"> № 1 к решению Собрания Представителей муниципального района Сергиевский от 30 декабря 2014 года № 84 «Об утверждении Положения «О бюджетном процессе и бюджетном устройстве в муниципальном районе Сергиевский Самарской области» в новой редакции»;</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2.3 № 08 от 29 октября 2015 года «О внесении изменений в</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приложение</w:t>
      </w:r>
      <w:proofErr w:type="gramEnd"/>
      <w:r w:rsidRPr="006C437E">
        <w:rPr>
          <w:rFonts w:ascii="Times New Roman" w:eastAsia="Calibri" w:hAnsi="Times New Roman" w:cs="Times New Roman"/>
          <w:sz w:val="12"/>
          <w:szCs w:val="12"/>
        </w:rPr>
        <w:t xml:space="preserve"> № 1 к решению Собрания Представителей муниципального района Сергиевский от 30 декабря 2014 года № 84 «Об утверждении Положения «О бюджетном процессе и бюджетном устройстве в муниципальном районе Сергиевский Самарской области» в новой редакции»;</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2.4 № 16 от 26 апреля 2017 года «О внесении изменений в</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приложение</w:t>
      </w:r>
      <w:proofErr w:type="gramEnd"/>
      <w:r w:rsidRPr="006C437E">
        <w:rPr>
          <w:rFonts w:ascii="Times New Roman" w:eastAsia="Calibri" w:hAnsi="Times New Roman" w:cs="Times New Roman"/>
          <w:sz w:val="12"/>
          <w:szCs w:val="12"/>
        </w:rPr>
        <w:t xml:space="preserve"> № 1 к решению Собрания Представителей муниципального района Сергиевский от 30 декабря 2014 года № 84 «Об утверждении Положения «О бюджетном процессе и бюджетном устройстве в муниципальном районе Сергиевский Самарской области» в новой редакции»;</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2.5 № 38 от 26 августа 2020 года «О внесении изменений в</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приложение</w:t>
      </w:r>
      <w:proofErr w:type="gramEnd"/>
      <w:r w:rsidRPr="006C437E">
        <w:rPr>
          <w:rFonts w:ascii="Times New Roman" w:eastAsia="Calibri" w:hAnsi="Times New Roman" w:cs="Times New Roman"/>
          <w:sz w:val="12"/>
          <w:szCs w:val="12"/>
        </w:rPr>
        <w:t xml:space="preserve"> № 1 к решению Собрания Представителей муниципального района Сергиевский от 30 декабря 2014 года № 84 «Об утверждении Положения «О бюджетном процессе и бюджетном устройстве в муниципальном районе Сергиевский Самарской области» в новой редакции».</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2. Опубликовать настоящее Решение в газете «Сергиевский вестник».</w:t>
      </w:r>
    </w:p>
    <w:p w:rsidR="006C437E" w:rsidRPr="006C437E" w:rsidRDefault="006C437E" w:rsidP="00FB1B92">
      <w:pPr>
        <w:tabs>
          <w:tab w:val="left" w:pos="284"/>
        </w:tabs>
        <w:spacing w:after="0" w:line="240" w:lineRule="auto"/>
        <w:ind w:firstLine="284"/>
        <w:jc w:val="both"/>
        <w:rPr>
          <w:rFonts w:ascii="Times New Roman" w:eastAsia="Calibri" w:hAnsi="Times New Roman" w:cs="Times New Roman"/>
          <w:sz w:val="12"/>
          <w:szCs w:val="12"/>
        </w:rPr>
      </w:pPr>
      <w:r w:rsidRPr="006C437E">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6C437E" w:rsidRPr="006C437E" w:rsidRDefault="006C437E" w:rsidP="00FB1B92">
      <w:pPr>
        <w:tabs>
          <w:tab w:val="left" w:pos="284"/>
        </w:tabs>
        <w:spacing w:after="0" w:line="240" w:lineRule="auto"/>
        <w:jc w:val="right"/>
        <w:rPr>
          <w:rFonts w:ascii="Times New Roman" w:eastAsia="Calibri" w:hAnsi="Times New Roman" w:cs="Times New Roman"/>
          <w:sz w:val="12"/>
          <w:szCs w:val="12"/>
        </w:rPr>
      </w:pPr>
      <w:r w:rsidRPr="006C437E">
        <w:rPr>
          <w:rFonts w:ascii="Times New Roman" w:eastAsia="Calibri" w:hAnsi="Times New Roman" w:cs="Times New Roman"/>
          <w:sz w:val="12"/>
          <w:szCs w:val="12"/>
        </w:rPr>
        <w:t>Глава муниципального района Сергиевский</w:t>
      </w:r>
    </w:p>
    <w:p w:rsidR="006C437E" w:rsidRPr="006C437E" w:rsidRDefault="006C437E" w:rsidP="00FB1B92">
      <w:pPr>
        <w:tabs>
          <w:tab w:val="left" w:pos="284"/>
        </w:tabs>
        <w:spacing w:after="0" w:line="240" w:lineRule="auto"/>
        <w:jc w:val="right"/>
        <w:rPr>
          <w:rFonts w:ascii="Times New Roman" w:eastAsia="Calibri" w:hAnsi="Times New Roman" w:cs="Times New Roman"/>
          <w:sz w:val="12"/>
          <w:szCs w:val="12"/>
        </w:rPr>
      </w:pPr>
      <w:r w:rsidRPr="006C437E">
        <w:rPr>
          <w:rFonts w:ascii="Times New Roman" w:eastAsia="Calibri" w:hAnsi="Times New Roman" w:cs="Times New Roman"/>
          <w:sz w:val="12"/>
          <w:szCs w:val="12"/>
        </w:rPr>
        <w:t>А.Е. Екамасов</w:t>
      </w:r>
    </w:p>
    <w:p w:rsidR="006C437E" w:rsidRPr="006C437E" w:rsidRDefault="006C437E" w:rsidP="00FB1B92">
      <w:pPr>
        <w:tabs>
          <w:tab w:val="left" w:pos="284"/>
        </w:tabs>
        <w:spacing w:after="0" w:line="240" w:lineRule="auto"/>
        <w:jc w:val="right"/>
        <w:rPr>
          <w:rFonts w:ascii="Times New Roman" w:eastAsia="Calibri" w:hAnsi="Times New Roman" w:cs="Times New Roman"/>
          <w:sz w:val="12"/>
          <w:szCs w:val="12"/>
        </w:rPr>
      </w:pPr>
    </w:p>
    <w:p w:rsidR="006C437E" w:rsidRPr="006C437E" w:rsidRDefault="006C437E" w:rsidP="00FB1B92">
      <w:pPr>
        <w:tabs>
          <w:tab w:val="left" w:pos="284"/>
        </w:tabs>
        <w:spacing w:after="0" w:line="240" w:lineRule="auto"/>
        <w:jc w:val="right"/>
        <w:rPr>
          <w:rFonts w:ascii="Times New Roman" w:eastAsia="Calibri" w:hAnsi="Times New Roman" w:cs="Times New Roman"/>
          <w:sz w:val="12"/>
          <w:szCs w:val="12"/>
        </w:rPr>
      </w:pPr>
      <w:r w:rsidRPr="006C437E">
        <w:rPr>
          <w:rFonts w:ascii="Times New Roman" w:eastAsia="Calibri" w:hAnsi="Times New Roman" w:cs="Times New Roman"/>
          <w:sz w:val="12"/>
          <w:szCs w:val="12"/>
        </w:rPr>
        <w:t>Председатель Собрания Представителей</w:t>
      </w:r>
    </w:p>
    <w:p w:rsidR="006C437E" w:rsidRPr="006C437E" w:rsidRDefault="006C437E" w:rsidP="00FB1B92">
      <w:pPr>
        <w:tabs>
          <w:tab w:val="left" w:pos="284"/>
        </w:tabs>
        <w:spacing w:after="0" w:line="240" w:lineRule="auto"/>
        <w:jc w:val="right"/>
        <w:rPr>
          <w:rFonts w:ascii="Times New Roman" w:eastAsia="Calibri" w:hAnsi="Times New Roman" w:cs="Times New Roman"/>
          <w:sz w:val="12"/>
          <w:szCs w:val="12"/>
        </w:rPr>
      </w:pPr>
      <w:proofErr w:type="gramStart"/>
      <w:r w:rsidRPr="006C437E">
        <w:rPr>
          <w:rFonts w:ascii="Times New Roman" w:eastAsia="Calibri" w:hAnsi="Times New Roman" w:cs="Times New Roman"/>
          <w:sz w:val="12"/>
          <w:szCs w:val="12"/>
        </w:rPr>
        <w:t>муниципального</w:t>
      </w:r>
      <w:proofErr w:type="gramEnd"/>
      <w:r w:rsidRPr="006C437E">
        <w:rPr>
          <w:rFonts w:ascii="Times New Roman" w:eastAsia="Calibri" w:hAnsi="Times New Roman" w:cs="Times New Roman"/>
          <w:sz w:val="12"/>
          <w:szCs w:val="12"/>
        </w:rPr>
        <w:t xml:space="preserve"> района Сергиевский</w:t>
      </w:r>
    </w:p>
    <w:p w:rsidR="006C437E" w:rsidRPr="006C437E" w:rsidRDefault="006C437E" w:rsidP="00FB1B92">
      <w:pPr>
        <w:tabs>
          <w:tab w:val="left" w:pos="284"/>
        </w:tabs>
        <w:spacing w:after="0" w:line="240" w:lineRule="auto"/>
        <w:jc w:val="right"/>
        <w:rPr>
          <w:rFonts w:ascii="Times New Roman" w:eastAsia="Calibri" w:hAnsi="Times New Roman" w:cs="Times New Roman"/>
          <w:sz w:val="12"/>
          <w:szCs w:val="12"/>
        </w:rPr>
      </w:pPr>
      <w:r w:rsidRPr="006C437E">
        <w:rPr>
          <w:rFonts w:ascii="Times New Roman" w:eastAsia="Calibri" w:hAnsi="Times New Roman" w:cs="Times New Roman"/>
          <w:sz w:val="12"/>
          <w:szCs w:val="12"/>
        </w:rPr>
        <w:t xml:space="preserve">Ю.В. </w:t>
      </w:r>
      <w:proofErr w:type="spellStart"/>
      <w:r w:rsidRPr="006C437E">
        <w:rPr>
          <w:rFonts w:ascii="Times New Roman" w:eastAsia="Calibri" w:hAnsi="Times New Roman" w:cs="Times New Roman"/>
          <w:sz w:val="12"/>
          <w:szCs w:val="12"/>
        </w:rPr>
        <w:t>Анцинов</w:t>
      </w:r>
      <w:proofErr w:type="spellEnd"/>
    </w:p>
    <w:p w:rsid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FB1B92" w:rsidRPr="00FB1B92" w:rsidRDefault="00FB1B92" w:rsidP="00FB1B9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B1B92" w:rsidRPr="00FB1B92" w:rsidRDefault="00FB1B92" w:rsidP="00FB1B92">
      <w:pPr>
        <w:spacing w:after="0" w:line="240" w:lineRule="auto"/>
        <w:jc w:val="right"/>
        <w:rPr>
          <w:rFonts w:ascii="Times New Roman" w:eastAsia="Calibri" w:hAnsi="Times New Roman" w:cs="Times New Roman"/>
          <w:i/>
          <w:sz w:val="12"/>
          <w:szCs w:val="12"/>
        </w:rPr>
      </w:pPr>
      <w:proofErr w:type="gramStart"/>
      <w:r w:rsidRPr="00FB1B92">
        <w:rPr>
          <w:rFonts w:ascii="Times New Roman" w:eastAsia="Calibri" w:hAnsi="Times New Roman" w:cs="Times New Roman"/>
          <w:i/>
          <w:sz w:val="12"/>
          <w:szCs w:val="12"/>
        </w:rPr>
        <w:t>к</w:t>
      </w:r>
      <w:proofErr w:type="gramEnd"/>
      <w:r w:rsidRPr="00FB1B92">
        <w:rPr>
          <w:rFonts w:ascii="Times New Roman" w:eastAsia="Calibri" w:hAnsi="Times New Roman" w:cs="Times New Roman"/>
          <w:i/>
          <w:sz w:val="12"/>
          <w:szCs w:val="12"/>
        </w:rPr>
        <w:t xml:space="preserve"> решению Собрания Представителей</w:t>
      </w:r>
    </w:p>
    <w:p w:rsidR="00FB1B92" w:rsidRPr="00FB1B92" w:rsidRDefault="00FB1B92" w:rsidP="00FB1B92">
      <w:pPr>
        <w:spacing w:after="0" w:line="240" w:lineRule="auto"/>
        <w:jc w:val="right"/>
        <w:rPr>
          <w:rFonts w:ascii="Times New Roman" w:eastAsia="Calibri" w:hAnsi="Times New Roman" w:cs="Times New Roman"/>
          <w:i/>
          <w:sz w:val="12"/>
          <w:szCs w:val="12"/>
        </w:rPr>
      </w:pPr>
      <w:proofErr w:type="gramStart"/>
      <w:r w:rsidRPr="00FB1B92">
        <w:rPr>
          <w:rFonts w:ascii="Times New Roman" w:eastAsia="Calibri" w:hAnsi="Times New Roman" w:cs="Times New Roman"/>
          <w:i/>
          <w:sz w:val="12"/>
          <w:szCs w:val="12"/>
        </w:rPr>
        <w:t>муниципального</w:t>
      </w:r>
      <w:proofErr w:type="gramEnd"/>
      <w:r w:rsidRPr="00FB1B92">
        <w:rPr>
          <w:rFonts w:ascii="Times New Roman" w:eastAsia="Calibri" w:hAnsi="Times New Roman" w:cs="Times New Roman"/>
          <w:i/>
          <w:sz w:val="12"/>
          <w:szCs w:val="12"/>
        </w:rPr>
        <w:t xml:space="preserve"> района Сергиевский Самарской области</w:t>
      </w:r>
    </w:p>
    <w:p w:rsidR="00FB1B92" w:rsidRPr="00FB1B92" w:rsidRDefault="00FB1B92" w:rsidP="00FB1B92">
      <w:pPr>
        <w:tabs>
          <w:tab w:val="left" w:pos="284"/>
        </w:tabs>
        <w:spacing w:after="0" w:line="240" w:lineRule="auto"/>
        <w:jc w:val="right"/>
        <w:rPr>
          <w:rFonts w:ascii="Times New Roman" w:eastAsia="Calibri" w:hAnsi="Times New Roman" w:cs="Times New Roman"/>
          <w:i/>
          <w:sz w:val="12"/>
          <w:szCs w:val="12"/>
        </w:rPr>
      </w:pPr>
      <w:r w:rsidRPr="00FB1B92">
        <w:rPr>
          <w:rFonts w:ascii="Times New Roman" w:eastAsia="Calibri" w:hAnsi="Times New Roman" w:cs="Times New Roman"/>
          <w:i/>
          <w:sz w:val="12"/>
          <w:szCs w:val="12"/>
        </w:rPr>
        <w:t>№</w:t>
      </w:r>
      <w:r>
        <w:rPr>
          <w:rFonts w:ascii="Times New Roman" w:eastAsia="Calibri" w:hAnsi="Times New Roman" w:cs="Times New Roman"/>
          <w:i/>
          <w:sz w:val="12"/>
          <w:szCs w:val="12"/>
        </w:rPr>
        <w:t>09</w:t>
      </w:r>
      <w:r w:rsidRPr="00FB1B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FB1B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FB1B92">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FB1B92">
        <w:rPr>
          <w:rFonts w:ascii="Times New Roman" w:eastAsia="Calibri" w:hAnsi="Times New Roman" w:cs="Times New Roman"/>
          <w:i/>
          <w:sz w:val="12"/>
          <w:szCs w:val="12"/>
        </w:rPr>
        <w:t xml:space="preserve"> г.</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ПОЛОЖЕНИЕ</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proofErr w:type="gramStart"/>
      <w:r w:rsidRPr="00FB1B92">
        <w:rPr>
          <w:rFonts w:ascii="Times New Roman" w:eastAsia="Calibri" w:hAnsi="Times New Roman" w:cs="Times New Roman"/>
          <w:b/>
          <w:sz w:val="12"/>
          <w:szCs w:val="12"/>
        </w:rPr>
        <w:t>о</w:t>
      </w:r>
      <w:proofErr w:type="gramEnd"/>
      <w:r w:rsidRPr="00FB1B92">
        <w:rPr>
          <w:rFonts w:ascii="Times New Roman" w:eastAsia="Calibri" w:hAnsi="Times New Roman" w:cs="Times New Roman"/>
          <w:b/>
          <w:sz w:val="12"/>
          <w:szCs w:val="12"/>
        </w:rPr>
        <w:t xml:space="preserve"> бюджетном процессе и бюджетном устройстве в муниципальном районе Сергиевский Самарской области</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Раздел I. Общие положения</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 Правоотношения, регулируемые настоящим Положением</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муниципальном районе Сергиевский Самарской области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2. Правовые основы осуществления бюджетных правоотношений в муниципальном районе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Бюджетные правоотношения в муниципальном районе Сергиевский Самарской области (далее – муниципальный район)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иными законодательными и нормативными правовыми актами бюджетного законодательства Российской Федерации и Самарской области, Уставом муниципального района Сергиевский.</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3. Понятия и термины, применяемые в настоящем Положении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В настоящем Положении применяются понятия и термины в значениях, определенных Бюджетным кодексом Российской Федерации.</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4. Особенности применения бюджетной классификации Российской Федерации в муниципальном районе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w:t>
      </w:r>
      <w:r w:rsidRPr="00FB1B92">
        <w:rPr>
          <w:rFonts w:ascii="Times New Roman" w:eastAsia="Calibri" w:hAnsi="Times New Roman" w:cs="Times New Roman"/>
          <w:sz w:val="12"/>
          <w:szCs w:val="12"/>
        </w:rPr>
        <w:lastRenderedPageBreak/>
        <w:t>Российской Федерации, а также порядок ее применения, установленный Министерством финансов Российской Федерации и иные нормативные правовые акты, регулирующие бюджетные правоотношения.</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Статья 5. Основные этапы бюджетного процесса в муниципальном районе </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Бюджетный процесс в муниципальном районе включает следующие этапы:</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составление проекта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рассмотрение и утверждение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исполнение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осуществление внешнего и внутреннего муниципального финансового контроля;</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составление, внешняя проверка, рассмотрение и утверждение отчета об исполнении местного бюджета.</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6. Участники бюджетного процесса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Участниками бюджетного процесса в муниципальном районе являются:</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Глава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Собрание Представителей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Администрация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Управление финансами администрации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Контрольно-ревизионное управление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Контрольное управление администрации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Главные распорядители (распорядители) бюджетных средств;</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Главные администраторы (администраторы) доходов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Главные администраторы (администраторы) источников финансирования дефицита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Получатели бюджетных средств.</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Главные распорядители средств местного бюджета устанавливаются решением Собрания Представителей муниципального района о местном бюджете в составе ведомственной структуры расходов.</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7. Доходы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Доходы местного бюджета формируются в соответствии с бюджетным законодательством Российской Федерации, законодательством о налогах и сборах, нормативными правовыми актами муниципального района и законодательством об иных обязательных платежах.</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8. Расходы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1. 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Самарской области и нормативных правовых актов муниципального района. </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Порядок осуществления расходов местного бюджета на осуществление отдельных государственных полномочий, переданных органам местного самоуправления муниципального района, устанавливается федеральными органами государственной власти и (или) органами государственной власти Самарской области.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4. Осуществление расходов местного бюджета, связанных с исполнением полномочий федеральных органов государственной власти, органов государственной власти Самарской области не допускается, за исключением случаев, установленных федеральными законами, законами Самарской области.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5. В местном бюджете предусматриваются средства, направляемые на исполнение расходных обязательств, связанных с реализацией инициативных проектов.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муниципального района в определении приоритетов расходования средств местного бюджета. Порядок реализации инициативных проектов утверждается администрацией муниципального района Сергиевский.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5 % от прогнозируемых на соответствующий год расходов местного бюджета. 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5 %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 </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9. Резервный фонд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Местным бюджетом на очередной финансовый год и плановый период предусматривается создание резервного фонда администрации муниципального района в размере, утвержденном решением Собрания Представителей муниципального района о бюджете на очередной год и плановый период.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Средства резервного фонда расходуются в соответствии с Порядком использования бюджетных ассигнований резервного фонда администрации муниципального района для финансирования непредвиденных расходов.</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Порядок использования бюджетных ассигнований резервного фонда администрации муниципального района для финансирования непредвиденных расходов определяется постановлением администрации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4. Отчет об использовании бюджетных ассигнований резервного фонда администрации муниципального района для финансирования непредвиденных расходов прилагается к годовому отчету об исполнении местного бюджета.</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10. Муниципальный дорожный фонд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В местном бюджете на очередной финансовый год и плановый период предусматривается объем муниципального дорожного фонда муниципального района установленный решением Собрания Представителей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Порядок формирования и использования бюджетных ассигнований муниципального дорожного фонда устанавливается решением Собрания Представителей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Раздел II. Составление проекта местного бюджета</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11. Основы составления проекта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Составление проекта местного бюджета осуществляется в соответствии с главой 20 Бюджетного кодекса Российской Федерации и является исключительной прерогативой администрации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Непосредственное составление местного бюджета осуществляет Управление финансами администрации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Проект местного бюджета составляется и утверждается сроком на три года (очередной финансовый год и плановый период) в соответствии с решением Собрания представителей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Составлению проекта местного бюджета должны предшествовать подготовка следующих документов, на которых основывается составление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lastRenderedPageBreak/>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положения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основные направления бюджетной и налоговой политики муниципального района на очередной финансовый год и плановый период;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прогноз социально-экономического развития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муниципальные программы (проекты муниципальных программ, проекты изменений указанных программ) муниципального района.</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12. Прогноз социально-экономического развития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B1B92">
        <w:rPr>
          <w:rFonts w:ascii="Times New Roman" w:eastAsia="Calibri" w:hAnsi="Times New Roman" w:cs="Times New Roman"/>
          <w:sz w:val="12"/>
          <w:szCs w:val="12"/>
        </w:rPr>
        <w:t>Прогноз социально-экономического развития муниципального района разрабатывается на период не менее трех лет.</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Прогноз социально-экономического развития муниципального района ежегодно разрабатывается администрацией муниципального района в порядке, установленном администрацией муниципального района.</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13. Основные направления бюджетной и налоговой политики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Основные направления бюджетной и налоговой политики разрабатываются Управлением финансами администрации муниципального района и утверждаются постановлением администрации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14. Планирование бюджетных ассигнований</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Планирование бюджетных ассигнований осуществляется в порядке и в соответствии с методикой, установленной Управлением финансами администрации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15. Реестр расходных обязательств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Реестр расходных обязательств муниципального района ведется в порядке, установленном администрацией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Реестр расходных обязательств муниципального района ведется Управлением финансами администрации муниципального района и представляется в Министерство управления финансами Самарской области в порядке, установленном Министерством управления финансами Самарской области.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Данные реестра расходных обязательств муниципального района используются при разработке проекта местного бюджета на очередной финансовый год и плановый период.</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16. Нормативные затраты на оказание муниципальных услуг в целях выполнения муниципального задания</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Нормативные затраты на оказание муниципальных услуг, утверждаются в порядке, установленном администрацией муниципального района. </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17. Муниципальные программы</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Муниципальные программы муниципального района утверждаются администрацией муниципального района с указанием сроков реализации и порядком их формирования.</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перечнем и структурой муниципальных программ, определенными постановлением администрации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сроки, установленные постановлением администрации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Муниципальные программы подлежат приведению в соответствие с решением о местном бюджете не позднее 1 апреля текущего финансового года.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района. По результатам указанной оценки администрацией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18. Основные этапы составления проекта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Составление проекта местного бюджета начинается в срок до 15 сентября.</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Решение о начале работы над составлением проекта местного бюджета на очередной финансовый год и плановый период принимается администрацией муниципального района в форме постановления, регламентирующего сроки и процедуры разработки проекта местного бюджета на очередной финансовый год и плановый период и порядок работы над иными документами и материалами, обязательными для направления в Собрание Представителей муниципального района одновременно с проектом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Основные характеристики местного бюджета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местного бюджета в очередном финансовом году и плановом периоде разрабатываются Управлением финансами администрации муниципального района с учетом:</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необходимости финансирования всех расходных обязательств, включенных в реестр расходных обязательств муниципального района, исполнение которых должно осуществляться в очередном финансовом году и плановом периоде за счет средств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 xml:space="preserve">документов и материалов, указанных в пункте 2 статьи 11 настоящего Положения. </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4.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классификацией расходов бюджетов Российской Федерации.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5. Проект решения о местном бюджете,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Самарской области, решениями Собрания Представителей муниципального района, кроме решений о местном бюджете.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Решением о местном бюджете утверждаются:</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ведомственная структура расходов бюджета муниципального района на очередной финансовый год и плановый период;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общий объем бюджетных ассигнований, направленных на исполнение публичных нормативных обязательств;</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объем и распределение дотаций на выравнивание бюджетной обеспеченности поселений муниципального района в очередном финансовом году и плановом периоде;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объем и распределение межбюджетных трансфертов, предоставляемых бюджетам поселений муниципального района в очередном финансовом году и плановом периоде;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lastRenderedPageBreak/>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общий объем условно утверждаемых расходов в объеме не менее 2,5 процентов общего объема расходов бюджета муниципального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бюджета муниципального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источники финансирования дефицита бюджета муниципального района на очередной финансовый год и плановый период;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верхний предел муниципального внутреннего долга, верхний предел муниципального внешнего долга (при наличии у муниципального района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района обязательств по муниципальным гарантиям в иностранной валюте);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нормативы распределения доходов между бюджетом муниципального района и бюджетами поселений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объем расходов на обслуживание муниципального долга при условии соблюдения ограничения объема расходов на обслуживание муниципального долга;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программа муниципальных гарантий муниципального района в валюте Российской Федерации на очередной финансовый год и плановый период;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объем средств резервного фонда для финансирования непредвиденных расходов;</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определяемый в процентном соотношении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объем бюджетных ассигнований муниципального дорожного фонда, установленный порядком формирования и использования бюджетных ассигнований муниципального дорожного фонда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программа муниципальных внутренних заимствований муниципального района на очередной финансовый год и плановый период (при наличии);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программа муниципальных внешних заимствований муниципального района на очередной финансовый год и плановый период (при наличии).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6. Одновременно с проектом местного бюджета на очередной финансовый год и плановый период в Собрание Представителей муниципального района представляются:</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основные направления бюджетной и налоговой политики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прогноз основных характеристик местного бюджета на очередной финансовый год и плановый период;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пояснительная записка к проекту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приложение к пояснительной записке с распределением бюджетных ассигнований по разделам и подразделам классификации расходов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реестр источников доходов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оценка ожидаемого исполнения местного бюджета на текущий финансовый год;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реестр расходных обязательств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перечень главных администраторов доходов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перечень главных администраторов источников финансирования дефицита местного бюджета;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перечень кодов подвидов по видам доходов главными администраторами, которых являются органы местного самоуправления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прогноз социально-экономического развития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методики и расчеты распределения межбюджетных трансфертов;</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паспорта муниципальных программ.</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Раздел III. Рассмотрение и утверждение проекта решения о местном бюджете</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19. Внесение проекта решения о местном бюджете в Собрание Представителей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Администрация муниципального района вносит проект решения о местном бюджете на очередной финансовый год и плановый период на рассмотрение в Собрание представителей муниципального района не позднее 15 ноября текущего года.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Проект решения о местном бюджете в срок не позднее десяти дней со дня внесения его в Собрание Представителей муниципального района подлежит обязательному обсуждению на публичных слушаниях в соответствии с Порядком организации и проведения публичных слушаний в муниципальном районе и официальному опубликованию.</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20. Рассмотрение проекта решения о местном бюджете Собранием представителей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В день внесения проекта решения о местном бюджете в Собрание Представителей муниципального района председатель Собрания Представителей муниципального района направляет его в Контрольно-ревизионное управление муниципального района для проведения экспертизы.</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2. Заключение Контрольно-ревизионного управление муниципального района учитывается при подготовке депутатами Собрания Представителей муниципального района поправок к проекту решения о местном бюджете. </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Внесенный проект решения о местном бюджете на очередной финансовый год и плановый период с заключением Контрольно-ревизионного управления муниципального района направляется на рассмотрение в бюджетную комиссию.</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4. В течение шести рабочих дней с момента направления проекта решения о местном бюджете с заключением Контрольно-ревизионного управления муниципального района в бюджетную комиссию, а также депутатам Собрания Представителей муниципального района проводится первое чтение проекта решения о местном бюджете.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5. В случае возвращения проекта решения о местном бюджете он должен быть повторно внесен администрацией муниципального района со всеми необходимыми документами и материалами в Собрание Представителей муниципального района в течение пяти рабочих дней со дня его поступления на доработку и вновь рассмотрен в порядке, установленном пунктами 2-4 настоящей статьи.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6. В течение семи рабочих дней с момента повторного направления проекта решения о местном бюджете он рассматривается в первом чтении.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Предметом первого чтения является одобрение основных параметров проекта решения о местном бюджете. При рассмотрении в первом чтении проекта решения о местном бюджете Собрание Представителей заслушивает доклад руководителя Управления финансами </w:t>
      </w:r>
      <w:r w:rsidRPr="00FB1B92">
        <w:rPr>
          <w:rFonts w:ascii="Times New Roman" w:eastAsia="Calibri" w:hAnsi="Times New Roman" w:cs="Times New Roman"/>
          <w:sz w:val="12"/>
          <w:szCs w:val="12"/>
        </w:rPr>
        <w:lastRenderedPageBreak/>
        <w:t>администрации муниципального района, содоклад председателя бюджетной комиссии и принимает решение о принятии/отклонении в первом чтении проекта решения о бюджете.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7. В случае отклонения проекта решения о местном бюджете в первом чтении Собрание Представителей муниципального района готовит соответствующее решение с указанием причин отклонения и возвращает указанный проект в администрацию на доработку.</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Администрация муниципального района в течении десяти рабочих дней дорабатывает указанный проект с учетом предложений и рекомендаций и вновь вносит проект решения о местном бюджете на рассмотрение Собрания Представителей муниципального района.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При повторном внесении проекта решения о местном бюджете Собрание Представителей муниципального района рассматривает его в первом чтении в течение пяти рабочих дней.</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8. В течение 20 рабочих дней с момента проведения первого чтения проект решения о местном бюджете рассматривается Собранием Представителей муниципального района во втором чтении.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Во втором чтении проект решения о местном бюджете принимается окончательно.</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9. Принятое Собранием Представителей муниципального района решение о местном бюджете подлежит официальному опубликованию.</w:t>
      </w:r>
    </w:p>
    <w:p w:rsid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Статья 21. Сроки утверждения решения о местном бюджете и последствия непринятия</w:t>
      </w:r>
    </w:p>
    <w:p w:rsidR="00FB1B92" w:rsidRPr="00FB1B92" w:rsidRDefault="00FB1B92" w:rsidP="00FB1B92">
      <w:pPr>
        <w:tabs>
          <w:tab w:val="left" w:pos="284"/>
        </w:tabs>
        <w:spacing w:after="0" w:line="240" w:lineRule="auto"/>
        <w:jc w:val="center"/>
        <w:rPr>
          <w:rFonts w:ascii="Times New Roman" w:eastAsia="Calibri" w:hAnsi="Times New Roman" w:cs="Times New Roman"/>
          <w:b/>
          <w:sz w:val="12"/>
          <w:szCs w:val="12"/>
        </w:rPr>
      </w:pPr>
      <w:r w:rsidRPr="00FB1B92">
        <w:rPr>
          <w:rFonts w:ascii="Times New Roman" w:eastAsia="Calibri" w:hAnsi="Times New Roman" w:cs="Times New Roman"/>
          <w:b/>
          <w:sz w:val="12"/>
          <w:szCs w:val="12"/>
        </w:rPr>
        <w:t xml:space="preserve"> </w:t>
      </w:r>
      <w:proofErr w:type="gramStart"/>
      <w:r w:rsidRPr="00FB1B92">
        <w:rPr>
          <w:rFonts w:ascii="Times New Roman" w:eastAsia="Calibri" w:hAnsi="Times New Roman" w:cs="Times New Roman"/>
          <w:b/>
          <w:sz w:val="12"/>
          <w:szCs w:val="12"/>
        </w:rPr>
        <w:t>проекта</w:t>
      </w:r>
      <w:proofErr w:type="gramEnd"/>
      <w:r w:rsidRPr="00FB1B92">
        <w:rPr>
          <w:rFonts w:ascii="Times New Roman" w:eastAsia="Calibri" w:hAnsi="Times New Roman" w:cs="Times New Roman"/>
          <w:b/>
          <w:sz w:val="12"/>
          <w:szCs w:val="12"/>
        </w:rPr>
        <w:t xml:space="preserve"> решения о местном бюджете на очередной финансовый год и плановый период в срок</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Рассмотрение проекта решения о местном бюджете и его утверждение должно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 и настоящим Положением.</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В случае если решение о местном бюджете на очередной финансовый год и плановый период не вступило в силу с начала финансового года, вводится режим временного управления местным бюджетом, в рамках которого Управление финансами администрации муниципального района вправе:</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иные показатели, определяемые решением о местном бюджете, применяются в размерах и порядке, которые были установлены решением о местном бюджете на отчетный финансовый год;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Если решение о местном бюджете не вступило в силу через три месяца после начала финансового года, Управление финансами администрации муниципального района организует исполнение бюджета при соблюдении условий определенных пунктом 2 настоящей статьи.</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При этом Управление финансами администрации муниципального района не имеет права:</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доводить лимиты бюджетных обязательств и бюджетные ассигнования на бюджетные инвестиции и субсидии, юридическим и физическим лицам;</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предоставлять бюджетные кредиты;</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осуществлять заимствования в размере более одной восьмой объема заимствований предыдущего финансового года в расчете на квартал;</w:t>
      </w:r>
    </w:p>
    <w:p w:rsidR="00FB1B92" w:rsidRPr="00FB1B92" w:rsidRDefault="00FB1B92" w:rsidP="00FB1B9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формировать резервные фонды.</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Статья 22. Внесение изменений в решение о местном бюджете</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Проект решения Собрания Представителей муниципального района о внесении изменений в решение о местном бюджете вносится в Собрание Представителей муниципального района администрацией муниципального района с предоставлением соответствующих обоснований.</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Проект решения о внесении изменений в решение о местном бюджете рассматривается Собранием Представителей муниципального района во внеочередном порядке.</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Принятое Собранием Представителей муниципального района решение о внесении изменений в решение о местном бюджете подлежит официальному опубликованию не позднее десяти дней со дня его принятия.</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Раздел IV. Исполнение бюджета муниципального района</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Статья 23. Основы исполнения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Исполнение местного бюджета обеспечивается администрацией муниципального района. Управление финансами администрации муниципального района организует и осуществляет исполнение местного бюджета, управление счетами местного бюджета и бюджетными средствами.</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Исполнение местного бюджета организуется на основе сводной бюджетной росписи и кассового плана.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Местный бюджет исполняется на основе принципа единства кассы и подведомственности расходов.</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4. Казначейское обслуживание исполнения местного бюджета осуществляется Федеральным казначейством.</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Право открытия и закрытия единого счета местного бюджета принадлежит Управлению финансами администрации муниципального района.</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Статья 24. Сводная бюджетная роспись</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Порядок составления и ведения сводной бюджетной росписи устанавливается Управлением финансами администрации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Утверждение сводной бюджетной росписи и внесение изменений в нее осуществляется руководителем Управления финансами администрации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Утвержденные показатели сводной бюджетной росписи должны соответствовать решению о местном бюджете.</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В случае принятия решения о внесении изменений в решение о местном бюджете руководитель Управления финансами администрации муниципального района утверждает соответствующие изменения в сводную бюджетную роспись.</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В ходе исполнения местного бюджета показатели сводной бюджетной росписи могут быть изменены в соответствии с решением руководителя Управления финансами администрации муниципального района без внесения изменений в решение о местном бюджете в соответствии со статьей 217 Бюджетного кодекса Российской Федерации.</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Статья 25. Кассовый план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местного бюджета, администратором источников финансирования дефицита местного бюджета сведений, необходимых для составления и ведения кассового плана, </w:t>
      </w:r>
      <w:r w:rsidR="00383A32" w:rsidRPr="00FB1B92">
        <w:rPr>
          <w:rFonts w:ascii="Times New Roman" w:eastAsia="Calibri" w:hAnsi="Times New Roman" w:cs="Times New Roman"/>
          <w:sz w:val="12"/>
          <w:szCs w:val="12"/>
        </w:rPr>
        <w:t>устанавливается Управлением</w:t>
      </w:r>
      <w:r w:rsidRPr="00FB1B92">
        <w:rPr>
          <w:rFonts w:ascii="Times New Roman" w:eastAsia="Calibri" w:hAnsi="Times New Roman" w:cs="Times New Roman"/>
          <w:sz w:val="12"/>
          <w:szCs w:val="12"/>
        </w:rPr>
        <w:t xml:space="preserve"> финансами администрации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Под кассовым планом понимается прогноз поступлений в местный </w:t>
      </w:r>
      <w:r w:rsidR="00383A32" w:rsidRPr="00FB1B92">
        <w:rPr>
          <w:rFonts w:ascii="Times New Roman" w:eastAsia="Calibri" w:hAnsi="Times New Roman" w:cs="Times New Roman"/>
          <w:sz w:val="12"/>
          <w:szCs w:val="12"/>
        </w:rPr>
        <w:t>бюджет и</w:t>
      </w:r>
      <w:r w:rsidRPr="00FB1B92">
        <w:rPr>
          <w:rFonts w:ascii="Times New Roman" w:eastAsia="Calibri" w:hAnsi="Times New Roman" w:cs="Times New Roman"/>
          <w:sz w:val="12"/>
          <w:szCs w:val="12"/>
        </w:rPr>
        <w:t xml:space="preserve"> перечислений из местного бюджета в текущем финансовом году.</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Прогноз перечислений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Кассовый план составляется и ведется Управлением финансами администрации муниципального района.</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Статья 26. Исполнение местного бюджета по доходам, расходам и источникам финансирования дефицита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Исполнение местного бюджета производится по доходам, расходам и источникам финансирования дефицита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lastRenderedPageBreak/>
        <w:t xml:space="preserve">2. Исполнение местного бюджета по расходам осуществляется в порядке, установленном Управлением финансами администрации муниципального района с соблюдением </w:t>
      </w:r>
      <w:r w:rsidR="00383A32" w:rsidRPr="00FB1B92">
        <w:rPr>
          <w:rFonts w:ascii="Times New Roman" w:eastAsia="Calibri" w:hAnsi="Times New Roman" w:cs="Times New Roman"/>
          <w:sz w:val="12"/>
          <w:szCs w:val="12"/>
        </w:rPr>
        <w:t>требования Бюджетного</w:t>
      </w:r>
      <w:r w:rsidRPr="00FB1B92">
        <w:rPr>
          <w:rFonts w:ascii="Times New Roman" w:eastAsia="Calibri" w:hAnsi="Times New Roman" w:cs="Times New Roman"/>
          <w:sz w:val="12"/>
          <w:szCs w:val="12"/>
        </w:rPr>
        <w:t xml:space="preserve"> кодекса Российской Федерации, в том числе статей 217 и 219 Бюджетного кодекса Российской Федерации.</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финансами администрации муниципального района в соответствии с положениями Бюджетного кодекса Российской Федерации.</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Статья 27. Завершение текущего финансового года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Операции по исполнению местного бюджета завершаются 31 декабря.</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Завершение операций по исполнению местного бюджета в текущем финансовом году осуществляется в порядке, установленном Управлением финансами администрации муниципального района. </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Статья 28. Учет и отчетность об исполнении местного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Все доходы, источники финансирования дефицита местного бюджета, расходы местного бюджета, а также операции, осуществляемые в процессе исполнения местного бюджета, подлежат бюджетному учету.</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Учет операций по исполнению местного бюджета, осуществляемых участниками бюджетного процесса муниципального района в рамках их бюджетных полномочий, производится на лицевых счетах, открываемых Управлением финансами администрации муниципального района в соответствии с положениями Бюджетного кодекса Российской Федерации в Федеральном казначействе.</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Лицевые счета для учета операций главных администраторов доходов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Лицевые счета, открываемые в Управлении финансами администрации муниципального района, открываются и ведутся в порядке, установленном Управлением финансами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2. Управление финансами администрации муниципального района представляет сводную бюджетную отчетность об исполнении консолидированного бюджета муниципального района в Министерство управления финансами Самарской области.</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района и направляется в Собрание Представителей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Годовые отчеты об исполнении местного бюджета подлежат утверждению решением Собрания Представителей муниципального.</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3.Внешняя проверка годового отчета об исполнении местного бюджета осуществляется Контрольно-ревизионным управлением муниципального района в порядке, установленном решением Собрания Представителей муниципального района, с соблюдением требований Бюджетного кодекса Российской Федерации и с учетом особенностей, установленных федеральными законами. </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Заключение на годовой отчет об исполнении местного бюджета представляется Контрольно-ревизионным управлением муниципального района в Собрание Представителей муниципального района с одновременным направлением соответственно в администрацию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Годовой отчет об исполнении местного бюджета подлежит официальному опубликованию.</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 xml:space="preserve">Статья 29. Представление отчета об исполнении местного </w:t>
      </w:r>
      <w:r w:rsidR="00383A32" w:rsidRPr="00383A32">
        <w:rPr>
          <w:rFonts w:ascii="Times New Roman" w:eastAsia="Calibri" w:hAnsi="Times New Roman" w:cs="Times New Roman"/>
          <w:b/>
          <w:sz w:val="12"/>
          <w:szCs w:val="12"/>
        </w:rPr>
        <w:t>бюджета в</w:t>
      </w:r>
      <w:r w:rsidRPr="00383A32">
        <w:rPr>
          <w:rFonts w:ascii="Times New Roman" w:eastAsia="Calibri" w:hAnsi="Times New Roman" w:cs="Times New Roman"/>
          <w:b/>
          <w:sz w:val="12"/>
          <w:szCs w:val="12"/>
        </w:rPr>
        <w:t xml:space="preserve"> Собрание представителей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Ежегодно не позднее 1 мая текущего года Глава муниципального района представляет в Собрание Представителей муниципального района отчет об исполнении местного бюджета за отчетный финансовый год.</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Одновременно с отчетом об исполнении бюджета представляются следующие документы и материалы:</w:t>
      </w:r>
    </w:p>
    <w:p w:rsidR="00FB1B92" w:rsidRPr="00FB1B9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B1B92" w:rsidRPr="00FB1B92">
        <w:rPr>
          <w:rFonts w:ascii="Times New Roman" w:eastAsia="Calibri" w:hAnsi="Times New Roman" w:cs="Times New Roman"/>
          <w:sz w:val="12"/>
          <w:szCs w:val="12"/>
        </w:rPr>
        <w:t>проект решения об исполнении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пояснительная записка к отчету об исполнении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сведения о расходовании средств резервного фонда;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сведения о предоставлении и погашении бюджетных кредитов;</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сведения о предоставленных муниципальных гарантиях;</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сведения о муниципальных заимствованиях по видам заимствований;</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сведения о структуре муниципального долга;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отчеты о выполнении муниципальных заданий;</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Статья 30. Рассмотрение отчета об исполнении местного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1. Годовой отчет об исполнении местного бюджета до его рассмотрения в Собрании Представителей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2. Администрация муниципального района представляет в Контрольно-ревизионное управление муниципального района годовой отчет об исполнении местного бюджета для подготовки заключения на него не позднее 1 апреля текущего года. </w:t>
      </w:r>
      <w:proofErr w:type="spellStart"/>
      <w:r w:rsidRPr="00FB1B92">
        <w:rPr>
          <w:rFonts w:ascii="Times New Roman" w:eastAsia="Calibri" w:hAnsi="Times New Roman" w:cs="Times New Roman"/>
          <w:sz w:val="12"/>
          <w:szCs w:val="12"/>
        </w:rPr>
        <w:t>Контрольно</w:t>
      </w:r>
      <w:proofErr w:type="spellEnd"/>
      <w:r w:rsidRPr="00FB1B92">
        <w:rPr>
          <w:rFonts w:ascii="Times New Roman" w:eastAsia="Calibri" w:hAnsi="Times New Roman" w:cs="Times New Roman"/>
          <w:sz w:val="12"/>
          <w:szCs w:val="12"/>
        </w:rPr>
        <w:t xml:space="preserve"> – ревизионное управление муниципального района в срок, не превышающий один месяц проводит внешнюю проверку отчета об исполнении местного бюджета за отчетный финансовый год и составляет заключение.</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Собрание Представителей муниципального района рассматривает отчет об исполнении местного бюджета муниципального района в течение одного месяца после получения заключения Контрольно-ревизионного управления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4. Глава муниципального района в срок не позднее десяти дней со дня представления годового отчета об исполнении бюджета в Собрание Представителей муниципального района назначает публичные слушания по проекту отчета об исполнении бюджета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5. Собрание Представителей муниципального района при рассмотрении отчета об исполнении местного бюджета заслушивает доклад руководителя Управления финансами администрации муниципального района об исполнении местного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6. По итогам рассмотрения отчета об исполнении бюджета Собрание Представителей муниципального района принимает одно из следующих решений:</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 утверждении отчета об исполнении местного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w:t>
      </w:r>
      <w:r w:rsidR="00383A32">
        <w:rPr>
          <w:rFonts w:ascii="Times New Roman" w:eastAsia="Calibri" w:hAnsi="Times New Roman" w:cs="Times New Roman"/>
          <w:sz w:val="12"/>
          <w:szCs w:val="12"/>
        </w:rPr>
        <w:t xml:space="preserve"> </w:t>
      </w:r>
      <w:r w:rsidRPr="00FB1B92">
        <w:rPr>
          <w:rFonts w:ascii="Times New Roman" w:eastAsia="Calibri" w:hAnsi="Times New Roman" w:cs="Times New Roman"/>
          <w:sz w:val="12"/>
          <w:szCs w:val="12"/>
        </w:rPr>
        <w:t>об отклонении отчета об исполнении местного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В случае отклонения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7. Годовой отчет об исполнении местного бюджета подлежит официальному опубликованию в срок не позднее десяти дней после его утверждения.</w:t>
      </w:r>
    </w:p>
    <w:p w:rsidR="00FB1B92" w:rsidRPr="00383A32" w:rsidRDefault="00FB1B9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Раздел V. Муниципальный финансовый контроль</w:t>
      </w:r>
    </w:p>
    <w:p w:rsidR="00FB1B92" w:rsidRPr="00FB1B92" w:rsidRDefault="00FB1B92" w:rsidP="00383A32">
      <w:pPr>
        <w:tabs>
          <w:tab w:val="left" w:pos="284"/>
        </w:tabs>
        <w:spacing w:after="0" w:line="240" w:lineRule="auto"/>
        <w:jc w:val="center"/>
        <w:rPr>
          <w:rFonts w:ascii="Times New Roman" w:eastAsia="Calibri" w:hAnsi="Times New Roman" w:cs="Times New Roman"/>
          <w:sz w:val="12"/>
          <w:szCs w:val="12"/>
        </w:rPr>
      </w:pPr>
      <w:r w:rsidRPr="00383A32">
        <w:rPr>
          <w:rFonts w:ascii="Times New Roman" w:eastAsia="Calibri" w:hAnsi="Times New Roman" w:cs="Times New Roman"/>
          <w:b/>
          <w:sz w:val="12"/>
          <w:szCs w:val="12"/>
        </w:rPr>
        <w:t>Статья 31. Органы, осуществляющие муниципальный финансовый контроль</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w:t>
      </w:r>
      <w:r w:rsidRPr="00FB1B92">
        <w:rPr>
          <w:rFonts w:ascii="Times New Roman" w:eastAsia="Calibri" w:hAnsi="Times New Roman" w:cs="Times New Roman"/>
          <w:sz w:val="12"/>
          <w:szCs w:val="12"/>
        </w:rPr>
        <w:lastRenderedPageBreak/>
        <w:t>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Муниципальный финансовый контроль подразделяется на внешний и внутренний, предварительный и последующий.</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 xml:space="preserve">2. Внешний муниципальный финансовый контроль в сфере бюджетных правоотношений является контрольной деятельностью </w:t>
      </w:r>
      <w:proofErr w:type="spellStart"/>
      <w:r w:rsidRPr="00FB1B92">
        <w:rPr>
          <w:rFonts w:ascii="Times New Roman" w:eastAsia="Calibri" w:hAnsi="Times New Roman" w:cs="Times New Roman"/>
          <w:sz w:val="12"/>
          <w:szCs w:val="12"/>
        </w:rPr>
        <w:t>Контрольно</w:t>
      </w:r>
      <w:proofErr w:type="spellEnd"/>
      <w:r w:rsidRPr="00FB1B92">
        <w:rPr>
          <w:rFonts w:ascii="Times New Roman" w:eastAsia="Calibri" w:hAnsi="Times New Roman" w:cs="Times New Roman"/>
          <w:sz w:val="12"/>
          <w:szCs w:val="12"/>
        </w:rPr>
        <w:t xml:space="preserve"> - ревизионного управления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3. Внутренний муниципальный финансовый контроль в сфере бюджетных правоотношений является контрольной деятельностью Контрольного управления администрации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4.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5. Последующий контроль осуществляется по результатам исполнения бюджета муниципального района в целях установления законности их исполнения, достоверности учета и отчетности.</w:t>
      </w:r>
    </w:p>
    <w:p w:rsidR="00FB1B92" w:rsidRPr="00FB1B92" w:rsidRDefault="00FB1B92" w:rsidP="00383A32">
      <w:pPr>
        <w:tabs>
          <w:tab w:val="left" w:pos="284"/>
        </w:tabs>
        <w:spacing w:after="0" w:line="240" w:lineRule="auto"/>
        <w:ind w:firstLine="284"/>
        <w:jc w:val="both"/>
        <w:rPr>
          <w:rFonts w:ascii="Times New Roman" w:eastAsia="Calibri" w:hAnsi="Times New Roman" w:cs="Times New Roman"/>
          <w:sz w:val="12"/>
          <w:szCs w:val="12"/>
        </w:rPr>
      </w:pPr>
      <w:r w:rsidRPr="00FB1B92">
        <w:rPr>
          <w:rFonts w:ascii="Times New Roman" w:eastAsia="Calibri" w:hAnsi="Times New Roman" w:cs="Times New Roman"/>
          <w:sz w:val="12"/>
          <w:szCs w:val="12"/>
        </w:rPr>
        <w:t>6. Порядок осуществления муниципального финансового контроля устанавливается Бюджетным Кодексом Российской Федерации, настоящим Положением и иными муниципальными правовыми актами.</w:t>
      </w:r>
    </w:p>
    <w:p w:rsidR="00FB1B92" w:rsidRPr="00FB1B92" w:rsidRDefault="00FB1B92" w:rsidP="00FB1B92">
      <w:pPr>
        <w:tabs>
          <w:tab w:val="left" w:pos="284"/>
        </w:tabs>
        <w:spacing w:after="0" w:line="240" w:lineRule="auto"/>
        <w:jc w:val="both"/>
        <w:rPr>
          <w:rFonts w:ascii="Times New Roman" w:eastAsia="Calibri" w:hAnsi="Times New Roman" w:cs="Times New Roman"/>
          <w:sz w:val="12"/>
          <w:szCs w:val="12"/>
        </w:rPr>
      </w:pPr>
    </w:p>
    <w:p w:rsidR="00383A32" w:rsidRPr="006C437E" w:rsidRDefault="00383A32" w:rsidP="00383A32">
      <w:pPr>
        <w:tabs>
          <w:tab w:val="left" w:pos="284"/>
          <w:tab w:val="left" w:pos="3828"/>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СОБРАНИЕ ПРЕДСТАВИТЕЛЕЙ</w:t>
      </w:r>
    </w:p>
    <w:p w:rsidR="00383A32" w:rsidRPr="006C437E" w:rsidRDefault="00383A32" w:rsidP="00383A32">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МУНИЦИПАЛЬНОГО РАЙОНА СЕРГИЕВСКИЙ</w:t>
      </w:r>
    </w:p>
    <w:p w:rsidR="00383A32" w:rsidRPr="006C437E" w:rsidRDefault="00383A32" w:rsidP="00383A32">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САМАРСКОЙ ОБЛАСТИ</w:t>
      </w:r>
    </w:p>
    <w:p w:rsidR="00383A32" w:rsidRPr="006C437E" w:rsidRDefault="00383A32" w:rsidP="00383A32">
      <w:pPr>
        <w:tabs>
          <w:tab w:val="left" w:pos="284"/>
        </w:tabs>
        <w:spacing w:after="0" w:line="240" w:lineRule="auto"/>
        <w:jc w:val="center"/>
        <w:rPr>
          <w:rFonts w:ascii="Times New Roman" w:eastAsia="Calibri" w:hAnsi="Times New Roman" w:cs="Times New Roman"/>
          <w:sz w:val="12"/>
          <w:szCs w:val="12"/>
        </w:rPr>
      </w:pPr>
    </w:p>
    <w:p w:rsidR="00383A32" w:rsidRPr="006C437E" w:rsidRDefault="00383A32" w:rsidP="00383A32">
      <w:pPr>
        <w:tabs>
          <w:tab w:val="left" w:pos="284"/>
        </w:tabs>
        <w:spacing w:after="0" w:line="240" w:lineRule="auto"/>
        <w:jc w:val="center"/>
        <w:rPr>
          <w:rFonts w:ascii="Times New Roman" w:eastAsia="Calibri" w:hAnsi="Times New Roman" w:cs="Times New Roman"/>
          <w:sz w:val="12"/>
          <w:szCs w:val="12"/>
        </w:rPr>
      </w:pPr>
      <w:r w:rsidRPr="006C437E">
        <w:rPr>
          <w:rFonts w:ascii="Times New Roman" w:eastAsia="Calibri" w:hAnsi="Times New Roman" w:cs="Times New Roman"/>
          <w:sz w:val="12"/>
          <w:szCs w:val="12"/>
        </w:rPr>
        <w:t>РЕШЕНИЕ</w:t>
      </w:r>
    </w:p>
    <w:p w:rsidR="00383A32" w:rsidRPr="006C437E" w:rsidRDefault="00383A32" w:rsidP="00383A3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C437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C437E">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6C437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383A32" w:rsidRDefault="00383A3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 xml:space="preserve">«Об утверждении Отчета об итогах исполнения Прогнозного плана (программы) </w:t>
      </w:r>
    </w:p>
    <w:p w:rsidR="00383A32" w:rsidRPr="00383A32" w:rsidRDefault="00383A32" w:rsidP="00383A32">
      <w:pPr>
        <w:tabs>
          <w:tab w:val="left" w:pos="284"/>
        </w:tabs>
        <w:spacing w:after="0" w:line="240" w:lineRule="auto"/>
        <w:jc w:val="center"/>
        <w:rPr>
          <w:rFonts w:ascii="Times New Roman" w:eastAsia="Calibri" w:hAnsi="Times New Roman" w:cs="Times New Roman"/>
          <w:b/>
          <w:sz w:val="12"/>
          <w:szCs w:val="12"/>
        </w:rPr>
      </w:pPr>
      <w:proofErr w:type="gramStart"/>
      <w:r w:rsidRPr="00383A32">
        <w:rPr>
          <w:rFonts w:ascii="Times New Roman" w:eastAsia="Calibri" w:hAnsi="Times New Roman" w:cs="Times New Roman"/>
          <w:b/>
          <w:sz w:val="12"/>
          <w:szCs w:val="12"/>
        </w:rPr>
        <w:t>приватизации</w:t>
      </w:r>
      <w:proofErr w:type="gramEnd"/>
      <w:r w:rsidRPr="00383A32">
        <w:rPr>
          <w:rFonts w:ascii="Times New Roman" w:eastAsia="Calibri" w:hAnsi="Times New Roman" w:cs="Times New Roman"/>
          <w:b/>
          <w:sz w:val="12"/>
          <w:szCs w:val="12"/>
        </w:rPr>
        <w:t xml:space="preserve"> имущества муниципального района Сергиевский Самарской области на 2021-2023 годы за 2023год»</w:t>
      </w:r>
    </w:p>
    <w:p w:rsidR="00383A32" w:rsidRPr="00383A32" w:rsidRDefault="00383A32" w:rsidP="00383A32">
      <w:pPr>
        <w:tabs>
          <w:tab w:val="left" w:pos="284"/>
        </w:tabs>
        <w:spacing w:after="0" w:line="240" w:lineRule="auto"/>
        <w:jc w:val="both"/>
        <w:rPr>
          <w:rFonts w:ascii="Times New Roman" w:eastAsia="Calibri" w:hAnsi="Times New Roman" w:cs="Times New Roman"/>
          <w:sz w:val="12"/>
          <w:szCs w:val="12"/>
        </w:rPr>
      </w:pPr>
    </w:p>
    <w:p w:rsid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В соответствии с Федеральным законом №131-ФЗ от 06.10.2003г. «Об общих принципах организации местного самоуправления в Российской Федерации», Федеральным законом №178-ФЗ от 21.12.2001г. «О приватизации государственного и муниципального имущества», Постановлением Правительства Российской Федерации №806 от 26.12.2005г.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решением Собрания Представителей муниципального района Сергиевский №67 от 10.09.2015г. «Об утверждении положения о порядке и условиях приватизации муниципального имущества муниципального района Сергиевский», Решениями Собрания Представителей муниципального района Сергиевский №26 от 23.12.2015г., № 53 от 18.12.2019г. и №10 от 30.09.2020г. «О внесении изменений в Положение «О порядке и условиях приватизации муниципального имущества муниципального района Сергиевский», в соответствии с Прогнозным планом (программой) приватизации имущества муниципального района Сергиевский Самарской области на 2021-2023 годы, утвержденным Решением Собрания Представителей муниципального района Сергиевский №39 от 26.08.2020г. с учетом изменений и дополнений, внесенных Решениями Собрания Представителей муниципального района Сергиевский №43 от 25.05.2022г., №53 от 29.06.2022г., №07 от 24.03.2023г., Уставом муниципального района Сергиевский Самарской области,</w:t>
      </w:r>
      <w:r>
        <w:rPr>
          <w:rFonts w:ascii="Times New Roman" w:eastAsia="Calibri" w:hAnsi="Times New Roman" w:cs="Times New Roman"/>
          <w:sz w:val="12"/>
          <w:szCs w:val="12"/>
        </w:rPr>
        <w:t xml:space="preserve"> </w:t>
      </w:r>
      <w:r w:rsidRPr="00383A32">
        <w:rPr>
          <w:rFonts w:ascii="Times New Roman" w:eastAsia="Calibri" w:hAnsi="Times New Roman" w:cs="Times New Roman"/>
          <w:sz w:val="12"/>
          <w:szCs w:val="12"/>
        </w:rPr>
        <w:t xml:space="preserve">Собрание Представителей муниципального района Сергиевский </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b/>
          <w:sz w:val="12"/>
          <w:szCs w:val="12"/>
        </w:rPr>
      </w:pPr>
      <w:r w:rsidRPr="00383A32">
        <w:rPr>
          <w:rFonts w:ascii="Times New Roman" w:eastAsia="Calibri" w:hAnsi="Times New Roman" w:cs="Times New Roman"/>
          <w:b/>
          <w:sz w:val="12"/>
          <w:szCs w:val="12"/>
        </w:rPr>
        <w:t>РЕШИЛО:</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1.Утвердить Отчет «Об итогах исполнения прогнозного плана (программы) приватизации имущества муниципального района Сергиевский Самарской области на 2021-2023гг. за 2023год согласно приложению №1.</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2. Опубликовать настоящее Решение в газете «Сергиевский вестник».</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3.Настоящее Решение вступает в силу со дня его официального опубликования.</w:t>
      </w: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r w:rsidRPr="00383A32">
        <w:rPr>
          <w:rFonts w:ascii="Times New Roman" w:eastAsia="Calibri" w:hAnsi="Times New Roman" w:cs="Times New Roman"/>
          <w:sz w:val="12"/>
          <w:szCs w:val="12"/>
        </w:rPr>
        <w:t>Глава муниципального района Сергиевский</w:t>
      </w: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r w:rsidRPr="00383A32">
        <w:rPr>
          <w:rFonts w:ascii="Times New Roman" w:eastAsia="Calibri" w:hAnsi="Times New Roman" w:cs="Times New Roman"/>
          <w:sz w:val="12"/>
          <w:szCs w:val="12"/>
        </w:rPr>
        <w:t>А.И. Екамасов</w:t>
      </w: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r w:rsidRPr="00383A32">
        <w:rPr>
          <w:rFonts w:ascii="Times New Roman" w:eastAsia="Calibri" w:hAnsi="Times New Roman" w:cs="Times New Roman"/>
          <w:sz w:val="12"/>
          <w:szCs w:val="12"/>
        </w:rPr>
        <w:t>Председатель Собрания Представителей</w:t>
      </w: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proofErr w:type="gramStart"/>
      <w:r w:rsidRPr="00383A32">
        <w:rPr>
          <w:rFonts w:ascii="Times New Roman" w:eastAsia="Calibri" w:hAnsi="Times New Roman" w:cs="Times New Roman"/>
          <w:sz w:val="12"/>
          <w:szCs w:val="12"/>
        </w:rPr>
        <w:t>муниципального</w:t>
      </w:r>
      <w:proofErr w:type="gramEnd"/>
      <w:r w:rsidRPr="00383A32">
        <w:rPr>
          <w:rFonts w:ascii="Times New Roman" w:eastAsia="Calibri" w:hAnsi="Times New Roman" w:cs="Times New Roman"/>
          <w:sz w:val="12"/>
          <w:szCs w:val="12"/>
        </w:rPr>
        <w:t xml:space="preserve"> района Сергиевский</w:t>
      </w:r>
    </w:p>
    <w:p w:rsidR="00383A32" w:rsidRDefault="00383A32" w:rsidP="00383A32">
      <w:pPr>
        <w:tabs>
          <w:tab w:val="left" w:pos="284"/>
        </w:tabs>
        <w:spacing w:after="0" w:line="240" w:lineRule="auto"/>
        <w:jc w:val="right"/>
        <w:rPr>
          <w:rFonts w:ascii="Times New Roman" w:eastAsia="Calibri" w:hAnsi="Times New Roman" w:cs="Times New Roman"/>
          <w:sz w:val="12"/>
          <w:szCs w:val="12"/>
        </w:rPr>
      </w:pPr>
      <w:r w:rsidRPr="00383A32">
        <w:rPr>
          <w:rFonts w:ascii="Times New Roman" w:eastAsia="Calibri" w:hAnsi="Times New Roman" w:cs="Times New Roman"/>
          <w:sz w:val="12"/>
          <w:szCs w:val="12"/>
        </w:rPr>
        <w:t xml:space="preserve">Ю.В. </w:t>
      </w:r>
      <w:proofErr w:type="spellStart"/>
      <w:r w:rsidRPr="00383A32">
        <w:rPr>
          <w:rFonts w:ascii="Times New Roman" w:eastAsia="Calibri" w:hAnsi="Times New Roman" w:cs="Times New Roman"/>
          <w:sz w:val="12"/>
          <w:szCs w:val="12"/>
        </w:rPr>
        <w:t>Анцинов</w:t>
      </w:r>
      <w:proofErr w:type="spellEnd"/>
    </w:p>
    <w:p w:rsidR="00383A32" w:rsidRDefault="00383A32" w:rsidP="00383A32">
      <w:pPr>
        <w:tabs>
          <w:tab w:val="left" w:pos="284"/>
        </w:tabs>
        <w:spacing w:after="0" w:line="240" w:lineRule="auto"/>
        <w:jc w:val="right"/>
        <w:rPr>
          <w:rFonts w:ascii="Times New Roman" w:eastAsia="Calibri" w:hAnsi="Times New Roman" w:cs="Times New Roman"/>
          <w:sz w:val="12"/>
          <w:szCs w:val="12"/>
        </w:rPr>
      </w:pPr>
    </w:p>
    <w:p w:rsidR="00383A32" w:rsidRPr="00FB1B92" w:rsidRDefault="00383A32" w:rsidP="00383A3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83A32" w:rsidRPr="00FB1B92" w:rsidRDefault="00383A32" w:rsidP="00383A32">
      <w:pPr>
        <w:spacing w:after="0" w:line="240" w:lineRule="auto"/>
        <w:jc w:val="right"/>
        <w:rPr>
          <w:rFonts w:ascii="Times New Roman" w:eastAsia="Calibri" w:hAnsi="Times New Roman" w:cs="Times New Roman"/>
          <w:i/>
          <w:sz w:val="12"/>
          <w:szCs w:val="12"/>
        </w:rPr>
      </w:pPr>
      <w:proofErr w:type="gramStart"/>
      <w:r w:rsidRPr="00FB1B92">
        <w:rPr>
          <w:rFonts w:ascii="Times New Roman" w:eastAsia="Calibri" w:hAnsi="Times New Roman" w:cs="Times New Roman"/>
          <w:i/>
          <w:sz w:val="12"/>
          <w:szCs w:val="12"/>
        </w:rPr>
        <w:t>к</w:t>
      </w:r>
      <w:proofErr w:type="gramEnd"/>
      <w:r w:rsidRPr="00FB1B92">
        <w:rPr>
          <w:rFonts w:ascii="Times New Roman" w:eastAsia="Calibri" w:hAnsi="Times New Roman" w:cs="Times New Roman"/>
          <w:i/>
          <w:sz w:val="12"/>
          <w:szCs w:val="12"/>
        </w:rPr>
        <w:t xml:space="preserve"> решению Собрания Представителей</w:t>
      </w:r>
    </w:p>
    <w:p w:rsidR="00383A32" w:rsidRPr="00FB1B92" w:rsidRDefault="00383A32" w:rsidP="00383A32">
      <w:pPr>
        <w:spacing w:after="0" w:line="240" w:lineRule="auto"/>
        <w:jc w:val="right"/>
        <w:rPr>
          <w:rFonts w:ascii="Times New Roman" w:eastAsia="Calibri" w:hAnsi="Times New Roman" w:cs="Times New Roman"/>
          <w:i/>
          <w:sz w:val="12"/>
          <w:szCs w:val="12"/>
        </w:rPr>
      </w:pPr>
      <w:proofErr w:type="gramStart"/>
      <w:r w:rsidRPr="00FB1B92">
        <w:rPr>
          <w:rFonts w:ascii="Times New Roman" w:eastAsia="Calibri" w:hAnsi="Times New Roman" w:cs="Times New Roman"/>
          <w:i/>
          <w:sz w:val="12"/>
          <w:szCs w:val="12"/>
        </w:rPr>
        <w:t>муниципального</w:t>
      </w:r>
      <w:proofErr w:type="gramEnd"/>
      <w:r w:rsidRPr="00FB1B92">
        <w:rPr>
          <w:rFonts w:ascii="Times New Roman" w:eastAsia="Calibri" w:hAnsi="Times New Roman" w:cs="Times New Roman"/>
          <w:i/>
          <w:sz w:val="12"/>
          <w:szCs w:val="12"/>
        </w:rPr>
        <w:t xml:space="preserve"> района Сергиевский Самарской области</w:t>
      </w:r>
    </w:p>
    <w:p w:rsidR="00383A32" w:rsidRPr="00FB1B92" w:rsidRDefault="00383A32" w:rsidP="00383A32">
      <w:pPr>
        <w:tabs>
          <w:tab w:val="left" w:pos="284"/>
        </w:tabs>
        <w:spacing w:after="0" w:line="240" w:lineRule="auto"/>
        <w:jc w:val="right"/>
        <w:rPr>
          <w:rFonts w:ascii="Times New Roman" w:eastAsia="Calibri" w:hAnsi="Times New Roman" w:cs="Times New Roman"/>
          <w:i/>
          <w:sz w:val="12"/>
          <w:szCs w:val="12"/>
        </w:rPr>
      </w:pPr>
      <w:r w:rsidRPr="00FB1B92">
        <w:rPr>
          <w:rFonts w:ascii="Times New Roman" w:eastAsia="Calibri" w:hAnsi="Times New Roman" w:cs="Times New Roman"/>
          <w:i/>
          <w:sz w:val="12"/>
          <w:szCs w:val="12"/>
        </w:rPr>
        <w:t>№</w:t>
      </w:r>
      <w:r>
        <w:rPr>
          <w:rFonts w:ascii="Times New Roman" w:eastAsia="Calibri" w:hAnsi="Times New Roman" w:cs="Times New Roman"/>
          <w:i/>
          <w:sz w:val="12"/>
          <w:szCs w:val="12"/>
        </w:rPr>
        <w:t>10</w:t>
      </w:r>
      <w:r w:rsidRPr="00FB1B92">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FB1B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FB1B92">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FB1B92">
        <w:rPr>
          <w:rFonts w:ascii="Times New Roman" w:eastAsia="Calibri" w:hAnsi="Times New Roman" w:cs="Times New Roman"/>
          <w:i/>
          <w:sz w:val="12"/>
          <w:szCs w:val="12"/>
        </w:rPr>
        <w:t xml:space="preserve"> г.</w:t>
      </w:r>
    </w:p>
    <w:p w:rsidR="00383A32" w:rsidRPr="00383A32" w:rsidRDefault="00383A3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ОТЧЕТ О ВЫПОЛНЕНИИ ПРОГНОЗНОГО ПЛАНА (ПРОГРАММЫ)</w:t>
      </w:r>
    </w:p>
    <w:p w:rsidR="00383A32" w:rsidRPr="00383A32" w:rsidRDefault="00383A3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ПРИВАТИЗАЦИИ ИМУЩЕСТВА МУНИЦИПАЛЬНОГО РАЙОНА СЕРГИЕВСКИЙ САМАРСКОЙ ОБЛАСТИ ЗА 2023 г.</w:t>
      </w:r>
    </w:p>
    <w:p w:rsidR="00383A32" w:rsidRPr="00383A32" w:rsidRDefault="00383A32" w:rsidP="00383A32">
      <w:pPr>
        <w:tabs>
          <w:tab w:val="left" w:pos="284"/>
        </w:tabs>
        <w:spacing w:after="0" w:line="240" w:lineRule="auto"/>
        <w:jc w:val="both"/>
        <w:rPr>
          <w:rFonts w:ascii="Times New Roman" w:eastAsia="Calibri" w:hAnsi="Times New Roman" w:cs="Times New Roman"/>
          <w:sz w:val="12"/>
          <w:szCs w:val="12"/>
        </w:rPr>
      </w:pP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Прогнозный план (программа) приватизации муниципального имущества муниципального района Сергиевский Самарской области на 2021-2023гг., сформированный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N131-ФЗ, Федеральным законом «О приватизации государственного и муниципального имущества» от 21.12.2001 года №178-ФЗ с учетом положений Федерального закона №485-ФЗ от 27.12.2019г. "О внесении изменений в Федеральный закон "О государственных и муниципальных унитарных предприятиях" и Федеральный закон "О защите конкуренции" выполнен в следующем объеме:</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В 2023 году были проведены мероприятия по преобразованию муниципального унитарного предприятия «</w:t>
      </w:r>
      <w:proofErr w:type="spellStart"/>
      <w:r w:rsidRPr="00383A32">
        <w:rPr>
          <w:rFonts w:ascii="Times New Roman" w:eastAsia="Calibri" w:hAnsi="Times New Roman" w:cs="Times New Roman"/>
          <w:sz w:val="12"/>
          <w:szCs w:val="12"/>
        </w:rPr>
        <w:t>Сергиевское</w:t>
      </w:r>
      <w:proofErr w:type="spellEnd"/>
      <w:r w:rsidRPr="00383A32">
        <w:rPr>
          <w:rFonts w:ascii="Times New Roman" w:eastAsia="Calibri" w:hAnsi="Times New Roman" w:cs="Times New Roman"/>
          <w:sz w:val="12"/>
          <w:szCs w:val="12"/>
        </w:rPr>
        <w:t xml:space="preserve"> полиграфическое предприятие», местонахождение: 446540, Самарская область, Сергиевский район, с. Сергиевск, ул. Ленина, д. 14, ИНН 6381000431 в акционерное общество. В результате в Единый государственный реестр юридических лиц 01 февраля 2024г. внесена запись о создании юридического лица путём реорганизации в форме преобразования – акционерного общества «Полиграфия», местонахождение: 446540, Самарская область, Сергиевский район, с. Сергиевск, ул. Советская, д.65, ИНН 6381022756, Центральным банком Российской Федерации зарегистрирован выпуск акций АО «Полиграфия» в количестве 1908 (одна тысяча девятьсот восемь) штук, номинальной стоимостью 1 000 (одна тысяча) рублей каждая.</w:t>
      </w:r>
    </w:p>
    <w:p w:rsidR="00383A32" w:rsidRPr="006C437E" w:rsidRDefault="00383A32" w:rsidP="00383A32">
      <w:pPr>
        <w:tabs>
          <w:tab w:val="left" w:pos="284"/>
          <w:tab w:val="left" w:pos="3828"/>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СОБРАНИЕ ПРЕДСТАВИТЕЛЕЙ</w:t>
      </w:r>
    </w:p>
    <w:p w:rsidR="00383A32" w:rsidRPr="006C437E" w:rsidRDefault="00383A32" w:rsidP="00383A32">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МУНИЦИПАЛЬНОГО РАЙОНА СЕРГИЕВСКИЙ</w:t>
      </w:r>
    </w:p>
    <w:p w:rsidR="00383A32" w:rsidRPr="006C437E" w:rsidRDefault="00383A32" w:rsidP="00383A32">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САМАРСКОЙ ОБЛАСТИ</w:t>
      </w:r>
    </w:p>
    <w:p w:rsidR="00383A32" w:rsidRPr="006C437E" w:rsidRDefault="00383A32" w:rsidP="00383A32">
      <w:pPr>
        <w:tabs>
          <w:tab w:val="left" w:pos="284"/>
        </w:tabs>
        <w:spacing w:after="0" w:line="240" w:lineRule="auto"/>
        <w:jc w:val="center"/>
        <w:rPr>
          <w:rFonts w:ascii="Times New Roman" w:eastAsia="Calibri" w:hAnsi="Times New Roman" w:cs="Times New Roman"/>
          <w:sz w:val="12"/>
          <w:szCs w:val="12"/>
        </w:rPr>
      </w:pPr>
    </w:p>
    <w:p w:rsidR="00383A32" w:rsidRPr="006C437E" w:rsidRDefault="00383A32" w:rsidP="00383A32">
      <w:pPr>
        <w:tabs>
          <w:tab w:val="left" w:pos="284"/>
        </w:tabs>
        <w:spacing w:after="0" w:line="240" w:lineRule="auto"/>
        <w:jc w:val="center"/>
        <w:rPr>
          <w:rFonts w:ascii="Times New Roman" w:eastAsia="Calibri" w:hAnsi="Times New Roman" w:cs="Times New Roman"/>
          <w:sz w:val="12"/>
          <w:szCs w:val="12"/>
        </w:rPr>
      </w:pPr>
      <w:r w:rsidRPr="006C437E">
        <w:rPr>
          <w:rFonts w:ascii="Times New Roman" w:eastAsia="Calibri" w:hAnsi="Times New Roman" w:cs="Times New Roman"/>
          <w:sz w:val="12"/>
          <w:szCs w:val="12"/>
        </w:rPr>
        <w:t>РЕШЕНИЕ</w:t>
      </w:r>
    </w:p>
    <w:p w:rsidR="00383A32" w:rsidRPr="006C437E" w:rsidRDefault="00383A32" w:rsidP="00383A3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C437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C437E">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6C437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383A32" w:rsidRDefault="00383A3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«Об утверждении Положения «О порядке увольнения (освобождения от должности) лиц, замещающих</w:t>
      </w:r>
    </w:p>
    <w:p w:rsidR="00383A32" w:rsidRPr="00383A32" w:rsidRDefault="00383A3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lastRenderedPageBreak/>
        <w:t xml:space="preserve"> </w:t>
      </w:r>
      <w:proofErr w:type="gramStart"/>
      <w:r w:rsidRPr="00383A32">
        <w:rPr>
          <w:rFonts w:ascii="Times New Roman" w:eastAsia="Calibri" w:hAnsi="Times New Roman" w:cs="Times New Roman"/>
          <w:b/>
          <w:sz w:val="12"/>
          <w:szCs w:val="12"/>
        </w:rPr>
        <w:t>муниципальные</w:t>
      </w:r>
      <w:proofErr w:type="gramEnd"/>
      <w:r w:rsidRPr="00383A32">
        <w:rPr>
          <w:rFonts w:ascii="Times New Roman" w:eastAsia="Calibri" w:hAnsi="Times New Roman" w:cs="Times New Roman"/>
          <w:b/>
          <w:sz w:val="12"/>
          <w:szCs w:val="12"/>
        </w:rPr>
        <w:t xml:space="preserve"> должности муниципального района Сергиевский Самарской области, в связи с утратой доверия»</w:t>
      </w:r>
    </w:p>
    <w:p w:rsidR="00383A32" w:rsidRPr="00383A32" w:rsidRDefault="00383A32" w:rsidP="00383A32">
      <w:pPr>
        <w:tabs>
          <w:tab w:val="left" w:pos="284"/>
        </w:tabs>
        <w:spacing w:after="0" w:line="240" w:lineRule="auto"/>
        <w:jc w:val="both"/>
        <w:rPr>
          <w:rFonts w:ascii="Times New Roman" w:eastAsia="Calibri" w:hAnsi="Times New Roman" w:cs="Times New Roman"/>
          <w:sz w:val="12"/>
          <w:szCs w:val="12"/>
        </w:rPr>
      </w:pP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Уставом муниципального района Сергиевский Самарской области</w:t>
      </w:r>
    </w:p>
    <w:p w:rsid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Собрание Представителей муниципального района Сергиевский</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b/>
          <w:sz w:val="12"/>
          <w:szCs w:val="12"/>
        </w:rPr>
      </w:pPr>
      <w:r w:rsidRPr="00383A32">
        <w:rPr>
          <w:rFonts w:ascii="Times New Roman" w:eastAsia="Calibri" w:hAnsi="Times New Roman" w:cs="Times New Roman"/>
          <w:b/>
          <w:sz w:val="12"/>
          <w:szCs w:val="12"/>
        </w:rPr>
        <w:t>РЕШИЛО:</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1. Утвердить прилагаемое Положение «О порядке увольнения (освобождения от должности) лиц, замещающих муниципальные должности муниципального района Сергиевский Самарской области, в связи с утратой доверия».</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2. Опубликовать настоящее Решение в газете «Сергиевский вестник».</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r w:rsidRPr="00383A32">
        <w:rPr>
          <w:rFonts w:ascii="Times New Roman" w:eastAsia="Calibri" w:hAnsi="Times New Roman" w:cs="Times New Roman"/>
          <w:sz w:val="12"/>
          <w:szCs w:val="12"/>
        </w:rPr>
        <w:t>Глава муниципального района Сергиевский</w:t>
      </w: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r w:rsidRPr="00383A32">
        <w:rPr>
          <w:rFonts w:ascii="Times New Roman" w:eastAsia="Calibri" w:hAnsi="Times New Roman" w:cs="Times New Roman"/>
          <w:sz w:val="12"/>
          <w:szCs w:val="12"/>
        </w:rPr>
        <w:t>А.И. Екамасов</w:t>
      </w: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r w:rsidRPr="00383A32">
        <w:rPr>
          <w:rFonts w:ascii="Times New Roman" w:eastAsia="Calibri" w:hAnsi="Times New Roman" w:cs="Times New Roman"/>
          <w:sz w:val="12"/>
          <w:szCs w:val="12"/>
        </w:rPr>
        <w:t>Председатель Собрания Представителей</w:t>
      </w: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proofErr w:type="gramStart"/>
      <w:r w:rsidRPr="00383A32">
        <w:rPr>
          <w:rFonts w:ascii="Times New Roman" w:eastAsia="Calibri" w:hAnsi="Times New Roman" w:cs="Times New Roman"/>
          <w:sz w:val="12"/>
          <w:szCs w:val="12"/>
        </w:rPr>
        <w:t>муниципального</w:t>
      </w:r>
      <w:proofErr w:type="gramEnd"/>
      <w:r w:rsidRPr="00383A32">
        <w:rPr>
          <w:rFonts w:ascii="Times New Roman" w:eastAsia="Calibri" w:hAnsi="Times New Roman" w:cs="Times New Roman"/>
          <w:sz w:val="12"/>
          <w:szCs w:val="12"/>
        </w:rPr>
        <w:t xml:space="preserve"> района Сергиевский</w:t>
      </w:r>
    </w:p>
    <w:p w:rsidR="00383A32" w:rsidRPr="00383A32" w:rsidRDefault="00383A32" w:rsidP="00383A32">
      <w:pPr>
        <w:tabs>
          <w:tab w:val="left" w:pos="284"/>
        </w:tabs>
        <w:spacing w:after="0" w:line="240" w:lineRule="auto"/>
        <w:jc w:val="right"/>
        <w:rPr>
          <w:rFonts w:ascii="Times New Roman" w:eastAsia="Calibri" w:hAnsi="Times New Roman" w:cs="Times New Roman"/>
          <w:sz w:val="12"/>
          <w:szCs w:val="12"/>
        </w:rPr>
      </w:pPr>
      <w:r w:rsidRPr="00383A32">
        <w:rPr>
          <w:rFonts w:ascii="Times New Roman" w:eastAsia="Calibri" w:hAnsi="Times New Roman" w:cs="Times New Roman"/>
          <w:sz w:val="12"/>
          <w:szCs w:val="12"/>
        </w:rPr>
        <w:t xml:space="preserve">Ю.В. </w:t>
      </w:r>
      <w:proofErr w:type="spellStart"/>
      <w:r w:rsidRPr="00383A32">
        <w:rPr>
          <w:rFonts w:ascii="Times New Roman" w:eastAsia="Calibri" w:hAnsi="Times New Roman" w:cs="Times New Roman"/>
          <w:sz w:val="12"/>
          <w:szCs w:val="12"/>
        </w:rPr>
        <w:t>Анцинов</w:t>
      </w:r>
      <w:proofErr w:type="spellEnd"/>
    </w:p>
    <w:p w:rsidR="00383A32" w:rsidRPr="00383A32" w:rsidRDefault="00383A32" w:rsidP="00383A32">
      <w:pPr>
        <w:tabs>
          <w:tab w:val="left" w:pos="284"/>
        </w:tabs>
        <w:spacing w:after="0" w:line="240" w:lineRule="auto"/>
        <w:jc w:val="both"/>
        <w:rPr>
          <w:rFonts w:ascii="Times New Roman" w:eastAsia="Calibri" w:hAnsi="Times New Roman" w:cs="Times New Roman"/>
          <w:sz w:val="12"/>
          <w:szCs w:val="12"/>
        </w:rPr>
      </w:pPr>
    </w:p>
    <w:p w:rsidR="00383A32" w:rsidRPr="00FB1B92" w:rsidRDefault="00383A32" w:rsidP="00383A3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83A32" w:rsidRPr="00FB1B92" w:rsidRDefault="00383A32" w:rsidP="00383A32">
      <w:pPr>
        <w:spacing w:after="0" w:line="240" w:lineRule="auto"/>
        <w:jc w:val="right"/>
        <w:rPr>
          <w:rFonts w:ascii="Times New Roman" w:eastAsia="Calibri" w:hAnsi="Times New Roman" w:cs="Times New Roman"/>
          <w:i/>
          <w:sz w:val="12"/>
          <w:szCs w:val="12"/>
        </w:rPr>
      </w:pPr>
      <w:proofErr w:type="gramStart"/>
      <w:r w:rsidRPr="00FB1B92">
        <w:rPr>
          <w:rFonts w:ascii="Times New Roman" w:eastAsia="Calibri" w:hAnsi="Times New Roman" w:cs="Times New Roman"/>
          <w:i/>
          <w:sz w:val="12"/>
          <w:szCs w:val="12"/>
        </w:rPr>
        <w:t>к</w:t>
      </w:r>
      <w:proofErr w:type="gramEnd"/>
      <w:r w:rsidRPr="00FB1B92">
        <w:rPr>
          <w:rFonts w:ascii="Times New Roman" w:eastAsia="Calibri" w:hAnsi="Times New Roman" w:cs="Times New Roman"/>
          <w:i/>
          <w:sz w:val="12"/>
          <w:szCs w:val="12"/>
        </w:rPr>
        <w:t xml:space="preserve"> решению Собрания Представителей</w:t>
      </w:r>
    </w:p>
    <w:p w:rsidR="00383A32" w:rsidRPr="00FB1B92" w:rsidRDefault="00383A32" w:rsidP="00383A32">
      <w:pPr>
        <w:spacing w:after="0" w:line="240" w:lineRule="auto"/>
        <w:jc w:val="right"/>
        <w:rPr>
          <w:rFonts w:ascii="Times New Roman" w:eastAsia="Calibri" w:hAnsi="Times New Roman" w:cs="Times New Roman"/>
          <w:i/>
          <w:sz w:val="12"/>
          <w:szCs w:val="12"/>
        </w:rPr>
      </w:pPr>
      <w:proofErr w:type="gramStart"/>
      <w:r w:rsidRPr="00FB1B92">
        <w:rPr>
          <w:rFonts w:ascii="Times New Roman" w:eastAsia="Calibri" w:hAnsi="Times New Roman" w:cs="Times New Roman"/>
          <w:i/>
          <w:sz w:val="12"/>
          <w:szCs w:val="12"/>
        </w:rPr>
        <w:t>муниципального</w:t>
      </w:r>
      <w:proofErr w:type="gramEnd"/>
      <w:r w:rsidRPr="00FB1B92">
        <w:rPr>
          <w:rFonts w:ascii="Times New Roman" w:eastAsia="Calibri" w:hAnsi="Times New Roman" w:cs="Times New Roman"/>
          <w:i/>
          <w:sz w:val="12"/>
          <w:szCs w:val="12"/>
        </w:rPr>
        <w:t xml:space="preserve"> района Сергиевский Самарской области</w:t>
      </w:r>
    </w:p>
    <w:p w:rsidR="00383A32" w:rsidRPr="00FB1B92" w:rsidRDefault="00383A32" w:rsidP="00383A32">
      <w:pPr>
        <w:tabs>
          <w:tab w:val="left" w:pos="284"/>
        </w:tabs>
        <w:spacing w:after="0" w:line="240" w:lineRule="auto"/>
        <w:jc w:val="right"/>
        <w:rPr>
          <w:rFonts w:ascii="Times New Roman" w:eastAsia="Calibri" w:hAnsi="Times New Roman" w:cs="Times New Roman"/>
          <w:i/>
          <w:sz w:val="12"/>
          <w:szCs w:val="12"/>
        </w:rPr>
      </w:pPr>
      <w:r w:rsidRPr="00FB1B92">
        <w:rPr>
          <w:rFonts w:ascii="Times New Roman" w:eastAsia="Calibri" w:hAnsi="Times New Roman" w:cs="Times New Roman"/>
          <w:i/>
          <w:sz w:val="12"/>
          <w:szCs w:val="12"/>
        </w:rPr>
        <w:t>№</w:t>
      </w:r>
      <w:r w:rsidRPr="00383A32">
        <w:rPr>
          <w:rFonts w:ascii="Times New Roman" w:eastAsia="Calibri" w:hAnsi="Times New Roman" w:cs="Times New Roman"/>
          <w:i/>
          <w:sz w:val="12"/>
          <w:szCs w:val="12"/>
        </w:rPr>
        <w:t>11</w:t>
      </w:r>
      <w:r w:rsidRPr="00FB1B92">
        <w:rPr>
          <w:rFonts w:ascii="Times New Roman" w:eastAsia="Calibri" w:hAnsi="Times New Roman" w:cs="Times New Roman"/>
          <w:i/>
          <w:sz w:val="12"/>
          <w:szCs w:val="12"/>
        </w:rPr>
        <w:t xml:space="preserve"> от “2</w:t>
      </w:r>
      <w:r w:rsidRPr="00383A32">
        <w:rPr>
          <w:rFonts w:ascii="Times New Roman" w:eastAsia="Calibri" w:hAnsi="Times New Roman" w:cs="Times New Roman"/>
          <w:i/>
          <w:sz w:val="12"/>
          <w:szCs w:val="12"/>
        </w:rPr>
        <w:t>8</w:t>
      </w:r>
      <w:r w:rsidRPr="00FB1B92">
        <w:rPr>
          <w:rFonts w:ascii="Times New Roman" w:eastAsia="Calibri" w:hAnsi="Times New Roman" w:cs="Times New Roman"/>
          <w:i/>
          <w:sz w:val="12"/>
          <w:szCs w:val="12"/>
        </w:rPr>
        <w:t xml:space="preserve">” </w:t>
      </w:r>
      <w:r w:rsidRPr="00383A32">
        <w:rPr>
          <w:rFonts w:ascii="Times New Roman" w:eastAsia="Calibri" w:hAnsi="Times New Roman" w:cs="Times New Roman"/>
          <w:i/>
          <w:sz w:val="12"/>
          <w:szCs w:val="12"/>
        </w:rPr>
        <w:t>марта</w:t>
      </w:r>
      <w:r w:rsidRPr="00FB1B92">
        <w:rPr>
          <w:rFonts w:ascii="Times New Roman" w:eastAsia="Calibri" w:hAnsi="Times New Roman" w:cs="Times New Roman"/>
          <w:i/>
          <w:sz w:val="12"/>
          <w:szCs w:val="12"/>
        </w:rPr>
        <w:t xml:space="preserve"> 202</w:t>
      </w:r>
      <w:r w:rsidRPr="00383A32">
        <w:rPr>
          <w:rFonts w:ascii="Times New Roman" w:eastAsia="Calibri" w:hAnsi="Times New Roman" w:cs="Times New Roman"/>
          <w:i/>
          <w:sz w:val="12"/>
          <w:szCs w:val="12"/>
        </w:rPr>
        <w:t>4</w:t>
      </w:r>
      <w:r w:rsidRPr="00FB1B92">
        <w:rPr>
          <w:rFonts w:ascii="Times New Roman" w:eastAsia="Calibri" w:hAnsi="Times New Roman" w:cs="Times New Roman"/>
          <w:i/>
          <w:sz w:val="12"/>
          <w:szCs w:val="12"/>
        </w:rPr>
        <w:t xml:space="preserve"> г.</w:t>
      </w:r>
    </w:p>
    <w:p w:rsidR="00383A32" w:rsidRPr="00383A32" w:rsidRDefault="00383A3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ПОЛОЖЕНИЕ</w:t>
      </w:r>
    </w:p>
    <w:p w:rsidR="00383A32" w:rsidRDefault="00383A3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«О порядке увольнения (освобождения от должности) лиц, замещающих муниципальные должности</w:t>
      </w:r>
    </w:p>
    <w:p w:rsidR="00383A32" w:rsidRPr="00383A32" w:rsidRDefault="00383A32" w:rsidP="00383A32">
      <w:pPr>
        <w:tabs>
          <w:tab w:val="left" w:pos="284"/>
        </w:tabs>
        <w:spacing w:after="0" w:line="240" w:lineRule="auto"/>
        <w:jc w:val="center"/>
        <w:rPr>
          <w:rFonts w:ascii="Times New Roman" w:eastAsia="Calibri" w:hAnsi="Times New Roman" w:cs="Times New Roman"/>
          <w:b/>
          <w:sz w:val="12"/>
          <w:szCs w:val="12"/>
        </w:rPr>
      </w:pPr>
      <w:r w:rsidRPr="00383A32">
        <w:rPr>
          <w:rFonts w:ascii="Times New Roman" w:eastAsia="Calibri" w:hAnsi="Times New Roman" w:cs="Times New Roman"/>
          <w:b/>
          <w:sz w:val="12"/>
          <w:szCs w:val="12"/>
        </w:rPr>
        <w:t xml:space="preserve"> </w:t>
      </w:r>
      <w:proofErr w:type="gramStart"/>
      <w:r w:rsidRPr="00383A32">
        <w:rPr>
          <w:rFonts w:ascii="Times New Roman" w:eastAsia="Calibri" w:hAnsi="Times New Roman" w:cs="Times New Roman"/>
          <w:b/>
          <w:sz w:val="12"/>
          <w:szCs w:val="12"/>
        </w:rPr>
        <w:t>муниципального</w:t>
      </w:r>
      <w:proofErr w:type="gramEnd"/>
      <w:r w:rsidRPr="00383A32">
        <w:rPr>
          <w:rFonts w:ascii="Times New Roman" w:eastAsia="Calibri" w:hAnsi="Times New Roman" w:cs="Times New Roman"/>
          <w:b/>
          <w:sz w:val="12"/>
          <w:szCs w:val="12"/>
        </w:rPr>
        <w:t xml:space="preserve"> района Сергиевский Самарской области, в связи с утратой доверия»</w:t>
      </w:r>
    </w:p>
    <w:p w:rsidR="00383A32" w:rsidRPr="00383A32" w:rsidRDefault="00383A32" w:rsidP="00383A32">
      <w:pPr>
        <w:tabs>
          <w:tab w:val="left" w:pos="284"/>
        </w:tabs>
        <w:spacing w:after="0" w:line="240" w:lineRule="auto"/>
        <w:jc w:val="both"/>
        <w:rPr>
          <w:rFonts w:ascii="Times New Roman" w:eastAsia="Calibri" w:hAnsi="Times New Roman" w:cs="Times New Roman"/>
          <w:sz w:val="12"/>
          <w:szCs w:val="12"/>
        </w:rPr>
      </w:pP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1. Настоящее Положение разработано в соответствии с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Уставом муниципального района Сергиевский Самарской области и устанавливает порядок досрочного прекращения полномочий, освобождения от замещаемой (занимаемой) должности в связи с утратой доверия лица, замещающего муниципальную должность в муниципальном районе Сергиевский Самарской области.</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Действие настоящего Положения распространяется на Главу муниципального района Сергиевский Самарской области, председателя Контрольно-ревизионного управления муниципального района Сергиевский Самарской области (далее - лицо, замещающее муниципальную должность).</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2. Лицо, замещающее муниципальную должность, подлежит увольнению (освобождению от должности) в связи с утратой доверия в случаях, предусмотренных статьей 13.1 Федерального закона от 25.12.2008 № 273-ФЗ «О противодействии коррупции», а именно:</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4) осуществления лицом предпринимательской деятельности;</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3.Лицо,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4. Досрочное прекращение полномочий, освобождение от замещаемой (занимаемой) должности в связи с утратой доверия лица, замещающего муниципальную должность, в связи с обстоятельствами, предусмотренными пунктами 2 и 3 настоящего Положения, осуществляется на основании решения Собрания Представителей муниципального района Сергиевский Самарской области (далее - Собрание Представителей).</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 xml:space="preserve">5. Решение Собрания Представителей о досрочном прекращении полномочий, освобождение от замещаемой (занимаемой) должности в связи с утратой доверия лица, замещающего муниципальную должность, принимается не позднее чем через 30 (тридцать) дней со дня поступления информации о совершении лицом, замещающим муниципальную должность, коррупционного нарушения, не считая периода временной нетрудоспособности лица, замещающего муниципальную должность, пребывания в отпуске, других случаев неисполнения полномочий, должностных обязанностей по уважительным причинам. При этом Решение Собрания Представителей об увольнении (освобождении от должности) должно быть принято не позднее шести месяцев со дня поступления информации о совершении коррупционного правонарушения.  </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6. Решение Собрания Представителей о досрочном прекращении полномочий, освобождении от замещаемой (занимаемой) должности в связи с утратой доверия лица, замещающего муниципальную должность, считается принятым, если за него проголосовало большинство в две трети голосов от установленной численности депутатов Собрания Представителей.</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 xml:space="preserve">7. Копия решения Собрания Представителей о досрочном прекращении полномочий, об освобождении от замещаемой (занимаемой) должности в связи с утратой доверия в течение 5 (пяти) дней со дня его принятия вручается лицу, замещающему муниципальную должность, под роспись, а также направляется в орган местного самоуправления муниципального района Сергиевский Самарской области, в котором это лицо замещало (занимало) соответствующую муниципальную должность. </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8. Лицо, замещавшее муниципальную должность, вправе обжаловать решение Собрания Представителей о досрочном прекращении полномочий, об освобождении от замещаемой (занимаемой) должности в связи с утратой доверия в порядке, установленном законодательством.</w:t>
      </w:r>
    </w:p>
    <w:p w:rsidR="00383A32" w:rsidRPr="00383A32" w:rsidRDefault="00383A32" w:rsidP="00383A32">
      <w:pPr>
        <w:tabs>
          <w:tab w:val="left" w:pos="284"/>
        </w:tabs>
        <w:spacing w:after="0" w:line="240" w:lineRule="auto"/>
        <w:ind w:firstLine="284"/>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lastRenderedPageBreak/>
        <w:t xml:space="preserve">9.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p>
    <w:p w:rsidR="00383A32" w:rsidRPr="00383A32" w:rsidRDefault="00383A32" w:rsidP="00383A32">
      <w:pPr>
        <w:tabs>
          <w:tab w:val="left" w:pos="284"/>
        </w:tabs>
        <w:spacing w:after="0" w:line="240" w:lineRule="auto"/>
        <w:jc w:val="both"/>
        <w:rPr>
          <w:rFonts w:ascii="Times New Roman" w:eastAsia="Calibri" w:hAnsi="Times New Roman" w:cs="Times New Roman"/>
          <w:sz w:val="12"/>
          <w:szCs w:val="12"/>
        </w:rPr>
      </w:pPr>
      <w:r w:rsidRPr="00383A32">
        <w:rPr>
          <w:rFonts w:ascii="Times New Roman" w:eastAsia="Calibri" w:hAnsi="Times New Roman" w:cs="Times New Roman"/>
          <w:sz w:val="12"/>
          <w:szCs w:val="12"/>
        </w:rPr>
        <w:t>Федеральным законом от 25.12.2008 № 273-ФЗ «О противодействии коррупции».</w:t>
      </w:r>
    </w:p>
    <w:p w:rsidR="00383A32" w:rsidRPr="00383A32" w:rsidRDefault="00383A32" w:rsidP="00383A32">
      <w:pPr>
        <w:tabs>
          <w:tab w:val="left" w:pos="284"/>
        </w:tabs>
        <w:spacing w:after="0" w:line="240" w:lineRule="auto"/>
        <w:jc w:val="both"/>
        <w:rPr>
          <w:rFonts w:ascii="Times New Roman" w:eastAsia="Calibri" w:hAnsi="Times New Roman" w:cs="Times New Roman"/>
          <w:sz w:val="12"/>
          <w:szCs w:val="12"/>
        </w:rPr>
      </w:pPr>
    </w:p>
    <w:p w:rsidR="00E97AEC" w:rsidRPr="006C437E" w:rsidRDefault="00E97AEC" w:rsidP="00E97AEC">
      <w:pPr>
        <w:tabs>
          <w:tab w:val="left" w:pos="284"/>
          <w:tab w:val="left" w:pos="3828"/>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СОБРАНИЕ ПРЕДСТАВИТЕЛЕЙ</w:t>
      </w:r>
    </w:p>
    <w:p w:rsidR="00E97AEC" w:rsidRPr="006C437E" w:rsidRDefault="00E97AEC" w:rsidP="00E97AEC">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МУНИЦИПАЛЬНОГО РАЙОНА СЕРГИЕВСКИЙ</w:t>
      </w:r>
    </w:p>
    <w:p w:rsidR="00E97AEC" w:rsidRPr="006C437E" w:rsidRDefault="00E97AEC" w:rsidP="00E97AEC">
      <w:pPr>
        <w:tabs>
          <w:tab w:val="left" w:pos="284"/>
        </w:tabs>
        <w:spacing w:after="0" w:line="240" w:lineRule="auto"/>
        <w:jc w:val="center"/>
        <w:rPr>
          <w:rFonts w:ascii="Times New Roman" w:eastAsia="Calibri" w:hAnsi="Times New Roman" w:cs="Times New Roman"/>
          <w:b/>
          <w:sz w:val="12"/>
          <w:szCs w:val="12"/>
        </w:rPr>
      </w:pPr>
      <w:r w:rsidRPr="006C437E">
        <w:rPr>
          <w:rFonts w:ascii="Times New Roman" w:eastAsia="Calibri" w:hAnsi="Times New Roman" w:cs="Times New Roman"/>
          <w:b/>
          <w:sz w:val="12"/>
          <w:szCs w:val="12"/>
        </w:rPr>
        <w:t>САМАРСКОЙ ОБЛАСТИ</w:t>
      </w:r>
    </w:p>
    <w:p w:rsidR="00E97AEC" w:rsidRPr="006C437E" w:rsidRDefault="00E97AEC" w:rsidP="00E97AEC">
      <w:pPr>
        <w:tabs>
          <w:tab w:val="left" w:pos="284"/>
        </w:tabs>
        <w:spacing w:after="0" w:line="240" w:lineRule="auto"/>
        <w:jc w:val="center"/>
        <w:rPr>
          <w:rFonts w:ascii="Times New Roman" w:eastAsia="Calibri" w:hAnsi="Times New Roman" w:cs="Times New Roman"/>
          <w:sz w:val="12"/>
          <w:szCs w:val="12"/>
        </w:rPr>
      </w:pPr>
    </w:p>
    <w:p w:rsidR="00E97AEC" w:rsidRPr="006C437E" w:rsidRDefault="00E97AEC" w:rsidP="00E97AEC">
      <w:pPr>
        <w:tabs>
          <w:tab w:val="left" w:pos="284"/>
        </w:tabs>
        <w:spacing w:after="0" w:line="240" w:lineRule="auto"/>
        <w:jc w:val="center"/>
        <w:rPr>
          <w:rFonts w:ascii="Times New Roman" w:eastAsia="Calibri" w:hAnsi="Times New Roman" w:cs="Times New Roman"/>
          <w:sz w:val="12"/>
          <w:szCs w:val="12"/>
        </w:rPr>
      </w:pPr>
      <w:r w:rsidRPr="006C437E">
        <w:rPr>
          <w:rFonts w:ascii="Times New Roman" w:eastAsia="Calibri" w:hAnsi="Times New Roman" w:cs="Times New Roman"/>
          <w:sz w:val="12"/>
          <w:szCs w:val="12"/>
        </w:rPr>
        <w:t>РЕШЕНИЕ</w:t>
      </w:r>
    </w:p>
    <w:p w:rsidR="00E97AEC" w:rsidRPr="006C437E" w:rsidRDefault="00E97AEC" w:rsidP="00E97AE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C437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C437E">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6C437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E97AEC" w:rsidRDefault="00E97AEC" w:rsidP="00E97AEC">
      <w:pPr>
        <w:tabs>
          <w:tab w:val="left" w:pos="284"/>
        </w:tabs>
        <w:spacing w:after="0" w:line="240" w:lineRule="auto"/>
        <w:jc w:val="center"/>
        <w:rPr>
          <w:rFonts w:ascii="Times New Roman" w:eastAsia="Calibri" w:hAnsi="Times New Roman" w:cs="Times New Roman"/>
          <w:b/>
          <w:sz w:val="12"/>
          <w:szCs w:val="12"/>
        </w:rPr>
      </w:pPr>
      <w:r w:rsidRPr="00E97AEC">
        <w:rPr>
          <w:rFonts w:ascii="Times New Roman" w:eastAsia="Calibri" w:hAnsi="Times New Roman" w:cs="Times New Roman"/>
          <w:b/>
          <w:sz w:val="12"/>
          <w:szCs w:val="12"/>
        </w:rPr>
        <w:t xml:space="preserve">«Об утверждении Положения «О порядке принятия лицом, замещающим муниципальную должность </w:t>
      </w:r>
    </w:p>
    <w:p w:rsidR="00E97AEC" w:rsidRDefault="00E97AEC" w:rsidP="00E97AEC">
      <w:pPr>
        <w:tabs>
          <w:tab w:val="left" w:pos="284"/>
        </w:tabs>
        <w:spacing w:after="0" w:line="240" w:lineRule="auto"/>
        <w:jc w:val="center"/>
        <w:rPr>
          <w:rFonts w:ascii="Times New Roman" w:eastAsia="Calibri" w:hAnsi="Times New Roman" w:cs="Times New Roman"/>
          <w:b/>
          <w:sz w:val="12"/>
          <w:szCs w:val="12"/>
        </w:rPr>
      </w:pPr>
      <w:proofErr w:type="gramStart"/>
      <w:r w:rsidRPr="00E97AEC">
        <w:rPr>
          <w:rFonts w:ascii="Times New Roman" w:eastAsia="Calibri" w:hAnsi="Times New Roman" w:cs="Times New Roman"/>
          <w:b/>
          <w:sz w:val="12"/>
          <w:szCs w:val="12"/>
        </w:rPr>
        <w:t>в</w:t>
      </w:r>
      <w:proofErr w:type="gramEnd"/>
      <w:r w:rsidRPr="00E97AEC">
        <w:rPr>
          <w:rFonts w:ascii="Times New Roman" w:eastAsia="Calibri" w:hAnsi="Times New Roman" w:cs="Times New Roman"/>
          <w:b/>
          <w:sz w:val="12"/>
          <w:szCs w:val="12"/>
        </w:rPr>
        <w:t xml:space="preserve"> муниципальном районе Сергиевский Самарской области и осуществляющим свои полномочия на постоянной основе, почетных </w:t>
      </w:r>
    </w:p>
    <w:p w:rsidR="00E97AEC" w:rsidRPr="00E97AEC" w:rsidRDefault="00E97AEC" w:rsidP="00E97AEC">
      <w:pPr>
        <w:tabs>
          <w:tab w:val="left" w:pos="284"/>
        </w:tabs>
        <w:spacing w:after="0" w:line="240" w:lineRule="auto"/>
        <w:jc w:val="center"/>
        <w:rPr>
          <w:rFonts w:ascii="Times New Roman" w:eastAsia="Calibri" w:hAnsi="Times New Roman" w:cs="Times New Roman"/>
          <w:b/>
          <w:sz w:val="12"/>
          <w:szCs w:val="12"/>
        </w:rPr>
      </w:pPr>
      <w:proofErr w:type="gramStart"/>
      <w:r w:rsidRPr="00E97AEC">
        <w:rPr>
          <w:rFonts w:ascii="Times New Roman" w:eastAsia="Calibri" w:hAnsi="Times New Roman" w:cs="Times New Roman"/>
          <w:b/>
          <w:sz w:val="12"/>
          <w:szCs w:val="12"/>
        </w:rPr>
        <w:t>и</w:t>
      </w:r>
      <w:proofErr w:type="gramEnd"/>
      <w:r w:rsidRPr="00E97AEC">
        <w:rPr>
          <w:rFonts w:ascii="Times New Roman" w:eastAsia="Calibri" w:hAnsi="Times New Roman" w:cs="Times New Roman"/>
          <w:b/>
          <w:sz w:val="12"/>
          <w:szCs w:val="12"/>
        </w:rPr>
        <w:t xml:space="preserve">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В соответствии с Федеральным законом от 25.12.2008г. № 273-ФЗ «О противодействии коррупции», Уставом муниципального района Сергиевский Самарской области</w:t>
      </w:r>
      <w:r>
        <w:rPr>
          <w:rFonts w:ascii="Times New Roman" w:eastAsia="Calibri" w:hAnsi="Times New Roman" w:cs="Times New Roman"/>
          <w:sz w:val="12"/>
          <w:szCs w:val="12"/>
        </w:rPr>
        <w:t xml:space="preserve"> </w:t>
      </w:r>
      <w:r w:rsidRPr="00E97AEC">
        <w:rPr>
          <w:rFonts w:ascii="Times New Roman" w:eastAsia="Calibri" w:hAnsi="Times New Roman" w:cs="Times New Roman"/>
          <w:sz w:val="12"/>
          <w:szCs w:val="12"/>
        </w:rPr>
        <w:t>Собрание Представителей муниципального района Сергиевский</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b/>
          <w:sz w:val="12"/>
          <w:szCs w:val="12"/>
        </w:rPr>
      </w:pPr>
      <w:r w:rsidRPr="00E97AEC">
        <w:rPr>
          <w:rFonts w:ascii="Times New Roman" w:eastAsia="Calibri" w:hAnsi="Times New Roman" w:cs="Times New Roman"/>
          <w:b/>
          <w:sz w:val="12"/>
          <w:szCs w:val="12"/>
        </w:rPr>
        <w:t>РЕШИЛО:</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1. Утвердить прилагаемое Положение «О порядке принятия лицом, замещающим муниципальную должность в муниципальном районе Сергиевский Самарской области и осуществляющим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2. Опубликовать настоящее Решение в газете «Сергиевский вестник».</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Глава муниципального района Сергиевский</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А.И. Екамасов</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Председатель Собрания Представителей</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proofErr w:type="gramStart"/>
      <w:r w:rsidRPr="00E97AEC">
        <w:rPr>
          <w:rFonts w:ascii="Times New Roman" w:eastAsia="Calibri" w:hAnsi="Times New Roman" w:cs="Times New Roman"/>
          <w:sz w:val="12"/>
          <w:szCs w:val="12"/>
        </w:rPr>
        <w:t>муниципального</w:t>
      </w:r>
      <w:proofErr w:type="gramEnd"/>
      <w:r w:rsidRPr="00E97AEC">
        <w:rPr>
          <w:rFonts w:ascii="Times New Roman" w:eastAsia="Calibri" w:hAnsi="Times New Roman" w:cs="Times New Roman"/>
          <w:sz w:val="12"/>
          <w:szCs w:val="12"/>
        </w:rPr>
        <w:t xml:space="preserve"> района Сергиевский</w:t>
      </w:r>
    </w:p>
    <w:p w:rsidR="00383A32" w:rsidRPr="00383A32"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Ю.В. </w:t>
      </w:r>
      <w:proofErr w:type="spellStart"/>
      <w:r w:rsidRPr="00E97AEC">
        <w:rPr>
          <w:rFonts w:ascii="Times New Roman" w:eastAsia="Calibri" w:hAnsi="Times New Roman" w:cs="Times New Roman"/>
          <w:sz w:val="12"/>
          <w:szCs w:val="12"/>
        </w:rPr>
        <w:t>Анцинов</w:t>
      </w:r>
      <w:proofErr w:type="spellEnd"/>
    </w:p>
    <w:p w:rsidR="00383A32" w:rsidRPr="00383A32" w:rsidRDefault="00383A32" w:rsidP="00383A32">
      <w:pPr>
        <w:tabs>
          <w:tab w:val="left" w:pos="284"/>
        </w:tabs>
        <w:spacing w:after="0" w:line="240" w:lineRule="auto"/>
        <w:jc w:val="both"/>
        <w:rPr>
          <w:rFonts w:ascii="Times New Roman" w:eastAsia="Calibri" w:hAnsi="Times New Roman" w:cs="Times New Roman"/>
          <w:sz w:val="12"/>
          <w:szCs w:val="12"/>
        </w:rPr>
      </w:pPr>
    </w:p>
    <w:p w:rsidR="00E97AEC" w:rsidRPr="00FB1B92" w:rsidRDefault="00E97AEC" w:rsidP="00E97AE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97AEC" w:rsidRPr="00FB1B92" w:rsidRDefault="00E97AEC" w:rsidP="00E97AEC">
      <w:pPr>
        <w:spacing w:after="0" w:line="240" w:lineRule="auto"/>
        <w:jc w:val="right"/>
        <w:rPr>
          <w:rFonts w:ascii="Times New Roman" w:eastAsia="Calibri" w:hAnsi="Times New Roman" w:cs="Times New Roman"/>
          <w:i/>
          <w:sz w:val="12"/>
          <w:szCs w:val="12"/>
        </w:rPr>
      </w:pPr>
      <w:proofErr w:type="gramStart"/>
      <w:r w:rsidRPr="00FB1B92">
        <w:rPr>
          <w:rFonts w:ascii="Times New Roman" w:eastAsia="Calibri" w:hAnsi="Times New Roman" w:cs="Times New Roman"/>
          <w:i/>
          <w:sz w:val="12"/>
          <w:szCs w:val="12"/>
        </w:rPr>
        <w:t>к</w:t>
      </w:r>
      <w:proofErr w:type="gramEnd"/>
      <w:r w:rsidRPr="00FB1B92">
        <w:rPr>
          <w:rFonts w:ascii="Times New Roman" w:eastAsia="Calibri" w:hAnsi="Times New Roman" w:cs="Times New Roman"/>
          <w:i/>
          <w:sz w:val="12"/>
          <w:szCs w:val="12"/>
        </w:rPr>
        <w:t xml:space="preserve"> решению Собрания Представителей</w:t>
      </w:r>
    </w:p>
    <w:p w:rsidR="00E97AEC" w:rsidRPr="00FB1B92" w:rsidRDefault="00E97AEC" w:rsidP="00E97AEC">
      <w:pPr>
        <w:spacing w:after="0" w:line="240" w:lineRule="auto"/>
        <w:jc w:val="right"/>
        <w:rPr>
          <w:rFonts w:ascii="Times New Roman" w:eastAsia="Calibri" w:hAnsi="Times New Roman" w:cs="Times New Roman"/>
          <w:i/>
          <w:sz w:val="12"/>
          <w:szCs w:val="12"/>
        </w:rPr>
      </w:pPr>
      <w:proofErr w:type="gramStart"/>
      <w:r w:rsidRPr="00FB1B92">
        <w:rPr>
          <w:rFonts w:ascii="Times New Roman" w:eastAsia="Calibri" w:hAnsi="Times New Roman" w:cs="Times New Roman"/>
          <w:i/>
          <w:sz w:val="12"/>
          <w:szCs w:val="12"/>
        </w:rPr>
        <w:t>муниципального</w:t>
      </w:r>
      <w:proofErr w:type="gramEnd"/>
      <w:r w:rsidRPr="00FB1B92">
        <w:rPr>
          <w:rFonts w:ascii="Times New Roman" w:eastAsia="Calibri" w:hAnsi="Times New Roman" w:cs="Times New Roman"/>
          <w:i/>
          <w:sz w:val="12"/>
          <w:szCs w:val="12"/>
        </w:rPr>
        <w:t xml:space="preserve"> района Сергиевский Самарской области</w:t>
      </w:r>
    </w:p>
    <w:p w:rsidR="00E97AEC" w:rsidRPr="00FB1B92" w:rsidRDefault="00E97AEC" w:rsidP="00E97AEC">
      <w:pPr>
        <w:tabs>
          <w:tab w:val="left" w:pos="284"/>
        </w:tabs>
        <w:spacing w:after="0" w:line="240" w:lineRule="auto"/>
        <w:jc w:val="right"/>
        <w:rPr>
          <w:rFonts w:ascii="Times New Roman" w:eastAsia="Calibri" w:hAnsi="Times New Roman" w:cs="Times New Roman"/>
          <w:i/>
          <w:sz w:val="12"/>
          <w:szCs w:val="12"/>
        </w:rPr>
      </w:pPr>
      <w:r w:rsidRPr="00FB1B92">
        <w:rPr>
          <w:rFonts w:ascii="Times New Roman" w:eastAsia="Calibri" w:hAnsi="Times New Roman" w:cs="Times New Roman"/>
          <w:i/>
          <w:sz w:val="12"/>
          <w:szCs w:val="12"/>
        </w:rPr>
        <w:t>№</w:t>
      </w:r>
      <w:r w:rsidRPr="00383A32">
        <w:rPr>
          <w:rFonts w:ascii="Times New Roman" w:eastAsia="Calibri" w:hAnsi="Times New Roman" w:cs="Times New Roman"/>
          <w:i/>
          <w:sz w:val="12"/>
          <w:szCs w:val="12"/>
        </w:rPr>
        <w:t>1</w:t>
      </w:r>
      <w:r>
        <w:rPr>
          <w:rFonts w:ascii="Times New Roman" w:eastAsia="Calibri" w:hAnsi="Times New Roman" w:cs="Times New Roman"/>
          <w:i/>
          <w:sz w:val="12"/>
          <w:szCs w:val="12"/>
        </w:rPr>
        <w:t>2</w:t>
      </w:r>
      <w:r w:rsidRPr="00FB1B92">
        <w:rPr>
          <w:rFonts w:ascii="Times New Roman" w:eastAsia="Calibri" w:hAnsi="Times New Roman" w:cs="Times New Roman"/>
          <w:i/>
          <w:sz w:val="12"/>
          <w:szCs w:val="12"/>
        </w:rPr>
        <w:t xml:space="preserve"> от “2</w:t>
      </w:r>
      <w:r w:rsidRPr="00383A32">
        <w:rPr>
          <w:rFonts w:ascii="Times New Roman" w:eastAsia="Calibri" w:hAnsi="Times New Roman" w:cs="Times New Roman"/>
          <w:i/>
          <w:sz w:val="12"/>
          <w:szCs w:val="12"/>
        </w:rPr>
        <w:t>8</w:t>
      </w:r>
      <w:r w:rsidRPr="00FB1B92">
        <w:rPr>
          <w:rFonts w:ascii="Times New Roman" w:eastAsia="Calibri" w:hAnsi="Times New Roman" w:cs="Times New Roman"/>
          <w:i/>
          <w:sz w:val="12"/>
          <w:szCs w:val="12"/>
        </w:rPr>
        <w:t xml:space="preserve">” </w:t>
      </w:r>
      <w:r w:rsidRPr="00383A32">
        <w:rPr>
          <w:rFonts w:ascii="Times New Roman" w:eastAsia="Calibri" w:hAnsi="Times New Roman" w:cs="Times New Roman"/>
          <w:i/>
          <w:sz w:val="12"/>
          <w:szCs w:val="12"/>
        </w:rPr>
        <w:t>марта</w:t>
      </w:r>
      <w:r w:rsidRPr="00FB1B92">
        <w:rPr>
          <w:rFonts w:ascii="Times New Roman" w:eastAsia="Calibri" w:hAnsi="Times New Roman" w:cs="Times New Roman"/>
          <w:i/>
          <w:sz w:val="12"/>
          <w:szCs w:val="12"/>
        </w:rPr>
        <w:t xml:space="preserve"> 202</w:t>
      </w:r>
      <w:r w:rsidRPr="00383A32">
        <w:rPr>
          <w:rFonts w:ascii="Times New Roman" w:eastAsia="Calibri" w:hAnsi="Times New Roman" w:cs="Times New Roman"/>
          <w:i/>
          <w:sz w:val="12"/>
          <w:szCs w:val="12"/>
        </w:rPr>
        <w:t>4</w:t>
      </w:r>
      <w:r w:rsidRPr="00FB1B92">
        <w:rPr>
          <w:rFonts w:ascii="Times New Roman" w:eastAsia="Calibri" w:hAnsi="Times New Roman" w:cs="Times New Roman"/>
          <w:i/>
          <w:sz w:val="12"/>
          <w:szCs w:val="12"/>
        </w:rPr>
        <w:t xml:space="preserve"> г.</w:t>
      </w:r>
    </w:p>
    <w:p w:rsidR="00E97AEC" w:rsidRPr="00E97AEC" w:rsidRDefault="00E97AEC" w:rsidP="00E97AEC">
      <w:pPr>
        <w:tabs>
          <w:tab w:val="left" w:pos="284"/>
        </w:tabs>
        <w:spacing w:after="0" w:line="240" w:lineRule="auto"/>
        <w:jc w:val="center"/>
        <w:rPr>
          <w:rFonts w:ascii="Times New Roman" w:eastAsia="Calibri" w:hAnsi="Times New Roman" w:cs="Times New Roman"/>
          <w:b/>
          <w:sz w:val="12"/>
          <w:szCs w:val="12"/>
        </w:rPr>
      </w:pPr>
      <w:r w:rsidRPr="00E97AEC">
        <w:rPr>
          <w:rFonts w:ascii="Times New Roman" w:eastAsia="Calibri" w:hAnsi="Times New Roman" w:cs="Times New Roman"/>
          <w:b/>
          <w:sz w:val="12"/>
          <w:szCs w:val="12"/>
        </w:rPr>
        <w:t>ПОЛОЖЕНИЕ</w:t>
      </w:r>
    </w:p>
    <w:p w:rsidR="00E97AEC" w:rsidRDefault="00E97AEC" w:rsidP="00E97AEC">
      <w:pPr>
        <w:tabs>
          <w:tab w:val="left" w:pos="284"/>
        </w:tabs>
        <w:spacing w:after="0" w:line="240" w:lineRule="auto"/>
        <w:jc w:val="center"/>
        <w:rPr>
          <w:rFonts w:ascii="Times New Roman" w:eastAsia="Calibri" w:hAnsi="Times New Roman" w:cs="Times New Roman"/>
          <w:b/>
          <w:sz w:val="12"/>
          <w:szCs w:val="12"/>
        </w:rPr>
      </w:pPr>
      <w:r w:rsidRPr="00E97AEC">
        <w:rPr>
          <w:rFonts w:ascii="Times New Roman" w:eastAsia="Calibri" w:hAnsi="Times New Roman" w:cs="Times New Roman"/>
          <w:b/>
          <w:bCs/>
          <w:sz w:val="12"/>
          <w:szCs w:val="12"/>
        </w:rPr>
        <w:t xml:space="preserve">«О порядке принятия лицом, замещающим муниципальную должность в </w:t>
      </w:r>
      <w:r w:rsidRPr="00E97AEC">
        <w:rPr>
          <w:rFonts w:ascii="Times New Roman" w:eastAsia="Calibri" w:hAnsi="Times New Roman" w:cs="Times New Roman"/>
          <w:b/>
          <w:sz w:val="12"/>
          <w:szCs w:val="12"/>
        </w:rPr>
        <w:t>муниципальном районе Сергиевский Самарской области</w:t>
      </w:r>
    </w:p>
    <w:p w:rsidR="00E97AEC" w:rsidRDefault="00E97AEC" w:rsidP="00E97AEC">
      <w:pPr>
        <w:tabs>
          <w:tab w:val="left" w:pos="284"/>
        </w:tabs>
        <w:spacing w:after="0" w:line="240" w:lineRule="auto"/>
        <w:jc w:val="center"/>
        <w:rPr>
          <w:rFonts w:ascii="Times New Roman" w:eastAsia="Calibri" w:hAnsi="Times New Roman" w:cs="Times New Roman"/>
          <w:b/>
          <w:bCs/>
          <w:sz w:val="12"/>
          <w:szCs w:val="12"/>
        </w:rPr>
      </w:pPr>
      <w:r w:rsidRPr="00E97AEC">
        <w:rPr>
          <w:rFonts w:ascii="Times New Roman" w:eastAsia="Calibri" w:hAnsi="Times New Roman" w:cs="Times New Roman"/>
          <w:b/>
          <w:bCs/>
          <w:sz w:val="12"/>
          <w:szCs w:val="12"/>
        </w:rPr>
        <w:t xml:space="preserve"> </w:t>
      </w:r>
      <w:proofErr w:type="gramStart"/>
      <w:r w:rsidRPr="00E97AEC">
        <w:rPr>
          <w:rFonts w:ascii="Times New Roman" w:eastAsia="Calibri" w:hAnsi="Times New Roman" w:cs="Times New Roman"/>
          <w:b/>
          <w:bCs/>
          <w:sz w:val="12"/>
          <w:szCs w:val="12"/>
        </w:rPr>
        <w:t>и</w:t>
      </w:r>
      <w:proofErr w:type="gramEnd"/>
      <w:r w:rsidRPr="00E97AEC">
        <w:rPr>
          <w:rFonts w:ascii="Times New Roman" w:eastAsia="Calibri" w:hAnsi="Times New Roman" w:cs="Times New Roman"/>
          <w:b/>
          <w:bCs/>
          <w:sz w:val="12"/>
          <w:szCs w:val="12"/>
        </w:rPr>
        <w:t xml:space="preserve"> осуществляющим свои полномочия на постоянной основе, почетных и специальных званий, наград и иных знаков отличия (</w:t>
      </w:r>
    </w:p>
    <w:p w:rsidR="00E97AEC" w:rsidRPr="00E97AEC" w:rsidRDefault="00E97AEC" w:rsidP="00E97AEC">
      <w:pPr>
        <w:tabs>
          <w:tab w:val="left" w:pos="284"/>
        </w:tabs>
        <w:spacing w:after="0" w:line="240" w:lineRule="auto"/>
        <w:jc w:val="center"/>
        <w:rPr>
          <w:rFonts w:ascii="Times New Roman" w:eastAsia="Calibri" w:hAnsi="Times New Roman" w:cs="Times New Roman"/>
          <w:b/>
          <w:sz w:val="12"/>
          <w:szCs w:val="12"/>
        </w:rPr>
      </w:pPr>
      <w:proofErr w:type="gramStart"/>
      <w:r w:rsidRPr="00E97AEC">
        <w:rPr>
          <w:rFonts w:ascii="Times New Roman" w:eastAsia="Calibri" w:hAnsi="Times New Roman" w:cs="Times New Roman"/>
          <w:b/>
          <w:bCs/>
          <w:sz w:val="12"/>
          <w:szCs w:val="12"/>
        </w:rPr>
        <w:t>за</w:t>
      </w:r>
      <w:proofErr w:type="gramEnd"/>
      <w:r w:rsidRPr="00E97AEC">
        <w:rPr>
          <w:rFonts w:ascii="Times New Roman" w:eastAsia="Calibri" w:hAnsi="Times New Roman" w:cs="Times New Roman"/>
          <w:b/>
          <w:bCs/>
          <w:sz w:val="12"/>
          <w:szCs w:val="12"/>
        </w:rPr>
        <w:t xml:space="preserve">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E97AEC">
        <w:rPr>
          <w:rFonts w:ascii="Times New Roman" w:eastAsia="Calibri" w:hAnsi="Times New Roman" w:cs="Times New Roman"/>
          <w:b/>
          <w:sz w:val="12"/>
          <w:szCs w:val="12"/>
        </w:rPr>
        <w:t>»</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1. Настоящее Положение разработано в соответствии с </w:t>
      </w:r>
      <w:hyperlink r:id="rId8" w:history="1">
        <w:r w:rsidRPr="00E97AEC">
          <w:rPr>
            <w:rStyle w:val="ae"/>
            <w:rFonts w:ascii="Times New Roman" w:eastAsia="Calibri" w:hAnsi="Times New Roman" w:cs="Times New Roman"/>
            <w:color w:val="auto"/>
            <w:sz w:val="12"/>
            <w:szCs w:val="12"/>
          </w:rPr>
          <w:t>пунктом 8 части 3 статьи 12.1</w:t>
        </w:r>
      </w:hyperlink>
      <w:r w:rsidRPr="00E97AEC">
        <w:rPr>
          <w:rFonts w:ascii="Times New Roman" w:eastAsia="Calibri" w:hAnsi="Times New Roman" w:cs="Times New Roman"/>
          <w:sz w:val="12"/>
          <w:szCs w:val="12"/>
        </w:rPr>
        <w:t xml:space="preserve"> Федерального закона от 25.12.2008 года № 273-ФЗ «О противодействии коррупции» и устанавливает порядок принятия лицом, замещающим муниципальную должность в  муниципальном районе Сергиевский Самарской области</w:t>
      </w:r>
      <w:r w:rsidRPr="00E97AEC">
        <w:rPr>
          <w:rFonts w:ascii="Times New Roman" w:eastAsia="Calibri" w:hAnsi="Times New Roman" w:cs="Times New Roman"/>
          <w:bCs/>
          <w:sz w:val="12"/>
          <w:szCs w:val="12"/>
        </w:rPr>
        <w:t xml:space="preserve"> </w:t>
      </w:r>
      <w:r w:rsidRPr="00E97AEC">
        <w:rPr>
          <w:rFonts w:ascii="Times New Roman" w:eastAsia="Calibri" w:hAnsi="Times New Roman" w:cs="Times New Roman"/>
          <w:sz w:val="12"/>
          <w:szCs w:val="12"/>
        </w:rPr>
        <w:t>и осуществляющим свои полномочия на постоянной основе,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(далее также - звания, награды).</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Действие настоящего Положения распространяется на Главу муниципального района Сергиевский Самарской области, председателя Контрольно-ревизионного управления муниципального района Сергиевский Самарской области (далее - лицо, замещающее муниципальную должность).</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3 (трех) рабочих дней представляет в письменном виде в Собрание Представителей муниципального района Сергиевский Самарской области (далее - Собрание Представителей) </w:t>
      </w:r>
      <w:hyperlink r:id="rId9" w:history="1">
        <w:r w:rsidRPr="00E97AEC">
          <w:rPr>
            <w:rStyle w:val="ae"/>
            <w:rFonts w:ascii="Times New Roman" w:eastAsia="Calibri" w:hAnsi="Times New Roman" w:cs="Times New Roman"/>
            <w:color w:val="auto"/>
            <w:sz w:val="12"/>
            <w:szCs w:val="12"/>
          </w:rPr>
          <w:t>ходатайство</w:t>
        </w:r>
      </w:hyperlink>
      <w:r w:rsidRPr="00E97AEC">
        <w:rPr>
          <w:rFonts w:ascii="Times New Roman" w:eastAsia="Calibri" w:hAnsi="Times New Roman" w:cs="Times New Roman"/>
          <w:sz w:val="12"/>
          <w:szCs w:val="12"/>
        </w:rPr>
        <w:t xml:space="preserve">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Положению.</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3. Регистрация поступившего в Собрание Представителей </w:t>
      </w:r>
      <w:hyperlink r:id="rId10" w:history="1">
        <w:r w:rsidRPr="00E97AEC">
          <w:rPr>
            <w:rStyle w:val="ae"/>
            <w:rFonts w:ascii="Times New Roman" w:eastAsia="Calibri" w:hAnsi="Times New Roman" w:cs="Times New Roman"/>
            <w:color w:val="auto"/>
            <w:sz w:val="12"/>
            <w:szCs w:val="12"/>
          </w:rPr>
          <w:t>ходатайства</w:t>
        </w:r>
      </w:hyperlink>
      <w:r w:rsidRPr="00E97AEC">
        <w:rPr>
          <w:rFonts w:ascii="Times New Roman" w:eastAsia="Calibri" w:hAnsi="Times New Roman" w:cs="Times New Roman"/>
          <w:sz w:val="12"/>
          <w:szCs w:val="12"/>
        </w:rPr>
        <w:t xml:space="preserve"> осуществляется руководителем аппарата Собрания Представителей в журнале регистрации.</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Поступившее ходатайство направляется председателем Собрания Представителей в Комиссию по местному самоуправлению и общественной безопасности Собрания Представителей (далее - Комиссия) в течение 3 (трех) рабочих дней со дня его поступления в Собрание Представителей для его предварительного рассмотрения и принятия решения.</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bookmarkStart w:id="1" w:name="Par5"/>
      <w:bookmarkEnd w:id="1"/>
      <w:r w:rsidRPr="00E97AEC">
        <w:rPr>
          <w:rFonts w:ascii="Times New Roman" w:eastAsia="Calibri" w:hAnsi="Times New Roman" w:cs="Times New Roman"/>
          <w:sz w:val="12"/>
          <w:szCs w:val="12"/>
        </w:rPr>
        <w:t>4. Лицо, замещающее муниципальную должность, отказавшееся от звания, награды, в течение 3 (трех) рабочих дней представляет в Собрание Представителей письменное уведомление, составленное по форме согласно приложению №2 к настоящему Положению.</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5. Лицо, замещающее муниципальную должность, получившее звание, награду до принятия Собранием Представителей решения по результатам рассмотрения ходатайства, передает по акту приема-передачи в Собрание Представителей оригиналы документов к званию, награду и оригиналы документов к ней на ответственное хранение в течение 3 (трех) рабочих дней со дня их получения.</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6.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его возвращения из служебной командировки.</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7.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ar2" w:history="1">
        <w:r w:rsidRPr="00E97AEC">
          <w:rPr>
            <w:rStyle w:val="ae"/>
            <w:rFonts w:ascii="Times New Roman" w:eastAsia="Calibri" w:hAnsi="Times New Roman" w:cs="Times New Roman"/>
            <w:color w:val="auto"/>
            <w:sz w:val="12"/>
            <w:szCs w:val="12"/>
          </w:rPr>
          <w:t>пунктах 2</w:t>
        </w:r>
      </w:hyperlink>
      <w:r w:rsidRPr="00E97AEC">
        <w:rPr>
          <w:rFonts w:ascii="Times New Roman" w:eastAsia="Calibri" w:hAnsi="Times New Roman" w:cs="Times New Roman"/>
          <w:sz w:val="12"/>
          <w:szCs w:val="12"/>
        </w:rPr>
        <w:t xml:space="preserve">, </w:t>
      </w:r>
      <w:hyperlink w:anchor="Par5" w:history="1">
        <w:r w:rsidRPr="00E97AEC">
          <w:rPr>
            <w:rStyle w:val="ae"/>
            <w:rFonts w:ascii="Times New Roman" w:eastAsia="Calibri" w:hAnsi="Times New Roman" w:cs="Times New Roman"/>
            <w:color w:val="auto"/>
            <w:sz w:val="12"/>
            <w:szCs w:val="12"/>
          </w:rPr>
          <w:t>4</w:t>
        </w:r>
      </w:hyperlink>
      <w:r w:rsidRPr="00E97AEC">
        <w:rPr>
          <w:rFonts w:ascii="Times New Roman" w:eastAsia="Calibri" w:hAnsi="Times New Roman" w:cs="Times New Roman"/>
          <w:sz w:val="12"/>
          <w:szCs w:val="12"/>
        </w:rPr>
        <w:t xml:space="preserve">, </w:t>
      </w:r>
      <w:hyperlink w:anchor="Par6" w:history="1">
        <w:r w:rsidRPr="00E97AEC">
          <w:rPr>
            <w:rStyle w:val="ae"/>
            <w:rFonts w:ascii="Times New Roman" w:eastAsia="Calibri" w:hAnsi="Times New Roman" w:cs="Times New Roman"/>
            <w:color w:val="auto"/>
            <w:sz w:val="12"/>
            <w:szCs w:val="12"/>
          </w:rPr>
          <w:t>5</w:t>
        </w:r>
      </w:hyperlink>
      <w:r w:rsidRPr="00E97AEC">
        <w:rPr>
          <w:rFonts w:ascii="Times New Roman" w:eastAsia="Calibri" w:hAnsi="Times New Roman" w:cs="Times New Roman"/>
          <w:sz w:val="12"/>
          <w:szCs w:val="12"/>
        </w:rPr>
        <w:t xml:space="preserve"> настоящего Положения, оно обязано представить данные документы не позднее следующего рабочего дня после устранения такой причины.</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8. Комиссия при рассмотрении ходатайства:</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1) проводит беседу с лицом, замещающим муниципальную должность, получает от него пояснения по представленным материалам;</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2) изучает представленные лицом, замещающим муниципальную должность, дополнительные материалы или сведения (при наличии).</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9. Лицо, замещающее муниципальную должность, вправе:</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lastRenderedPageBreak/>
        <w:t>1) присутствовать на заседании Комиссии при рассмотрении ходатайства:</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2) давать пояснения в письменной или устной форме;</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3) представлять дополнительные материалы и давать по ним пояснения в письменной или устной форме.</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Пояснения и дополнительные материалы или сведения, представленные лицом, замещающим муниципальную должность, приобщаются к материалам заседания Комиссии.</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10. Ходатайство подлежит предварительному рассмотрению Комиссией в срок не позднее 15 (пятнадцати) дней со дня поступления его в Комиссию. Комиссия уведомляет в письменной форме лицо, замещающее муниципальную должность, о дате, времени и месте рассмотрения поступившего ходатайства.</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Общий срок рассмотрения ходатайства и принятия решения Собранием Представителей - 30 (тридцать) календарных дней со дня поступления в Собрание Представителей.</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11. При удовлетворении Собранием Представителей ходатайства председатель Собрания Представителей в течение 5 (пяти) рабочих дней в письменной форме информирует лицо, замещающее муниципальную должность, представившее ходатайство, о принятом решении и передает ему оригиналы документов к званию, награду и оригиналы документов к ней.</w:t>
      </w:r>
    </w:p>
    <w:p w:rsidR="00E97AEC" w:rsidRPr="00E97AEC" w:rsidRDefault="00E97AEC" w:rsidP="00E97AEC">
      <w:pPr>
        <w:tabs>
          <w:tab w:val="left" w:pos="284"/>
        </w:tabs>
        <w:spacing w:after="0" w:line="240" w:lineRule="auto"/>
        <w:ind w:firstLine="284"/>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12. В случае отказа Собранием Представителей в удовлетворении ходатайства председатель Собрания представителей в течение 5 (пяти) рабочих дней в письменной форме информирует лицо, замещающее муниципальную должность, представившее ходатайство, о принятом решении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E97AEC" w:rsidRPr="00E97AEC" w:rsidRDefault="00E97AEC" w:rsidP="00E97AEC">
      <w:pPr>
        <w:tabs>
          <w:tab w:val="left" w:pos="284"/>
        </w:tabs>
        <w:spacing w:after="0" w:line="240" w:lineRule="auto"/>
        <w:jc w:val="right"/>
        <w:rPr>
          <w:rFonts w:ascii="Times New Roman" w:eastAsia="Calibri" w:hAnsi="Times New Roman" w:cs="Times New Roman"/>
          <w:i/>
          <w:sz w:val="12"/>
          <w:szCs w:val="12"/>
        </w:rPr>
      </w:pPr>
      <w:r w:rsidRPr="00E97AEC">
        <w:rPr>
          <w:rFonts w:ascii="Times New Roman" w:eastAsia="Calibri" w:hAnsi="Times New Roman" w:cs="Times New Roman"/>
          <w:i/>
          <w:sz w:val="12"/>
          <w:szCs w:val="12"/>
        </w:rPr>
        <w:t>Приложение №1</w:t>
      </w:r>
    </w:p>
    <w:p w:rsid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i/>
          <w:sz w:val="12"/>
          <w:szCs w:val="12"/>
        </w:rPr>
        <w:t>к</w:t>
      </w:r>
      <w:proofErr w:type="gramEnd"/>
      <w:r w:rsidRPr="00E97AEC">
        <w:rPr>
          <w:rFonts w:ascii="Times New Roman" w:eastAsia="Calibri" w:hAnsi="Times New Roman" w:cs="Times New Roman"/>
          <w:i/>
          <w:sz w:val="12"/>
          <w:szCs w:val="12"/>
        </w:rPr>
        <w:t xml:space="preserve"> Положению</w:t>
      </w:r>
      <w:r>
        <w:rPr>
          <w:rFonts w:ascii="Times New Roman" w:eastAsia="Calibri" w:hAnsi="Times New Roman" w:cs="Times New Roman"/>
          <w:i/>
          <w:sz w:val="12"/>
          <w:szCs w:val="12"/>
        </w:rPr>
        <w:t xml:space="preserve"> </w:t>
      </w:r>
      <w:r w:rsidRPr="00E97AEC">
        <w:rPr>
          <w:rFonts w:ascii="Times New Roman" w:eastAsia="Calibri" w:hAnsi="Times New Roman" w:cs="Times New Roman"/>
          <w:bCs/>
          <w:i/>
          <w:sz w:val="12"/>
          <w:szCs w:val="12"/>
        </w:rPr>
        <w:t xml:space="preserve">«О порядке принятия лицом, </w:t>
      </w:r>
    </w:p>
    <w:p w:rsid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замещающим</w:t>
      </w:r>
      <w:proofErr w:type="gramEnd"/>
      <w:r>
        <w:rPr>
          <w:rFonts w:ascii="Times New Roman" w:eastAsia="Calibri" w:hAnsi="Times New Roman" w:cs="Times New Roman"/>
          <w:bCs/>
          <w:i/>
          <w:sz w:val="12"/>
          <w:szCs w:val="12"/>
        </w:rPr>
        <w:t xml:space="preserve"> </w:t>
      </w:r>
      <w:r w:rsidRPr="00E97AEC">
        <w:rPr>
          <w:rFonts w:ascii="Times New Roman" w:eastAsia="Calibri" w:hAnsi="Times New Roman" w:cs="Times New Roman"/>
          <w:bCs/>
          <w:i/>
          <w:sz w:val="12"/>
          <w:szCs w:val="12"/>
        </w:rPr>
        <w:t xml:space="preserve">муниципальную должность </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в</w:t>
      </w:r>
      <w:proofErr w:type="gramEnd"/>
      <w:r w:rsidRPr="00E97AEC">
        <w:rPr>
          <w:rFonts w:ascii="Times New Roman" w:eastAsia="Calibri" w:hAnsi="Times New Roman" w:cs="Times New Roman"/>
          <w:bCs/>
          <w:i/>
          <w:sz w:val="12"/>
          <w:szCs w:val="12"/>
        </w:rPr>
        <w:t xml:space="preserve"> </w:t>
      </w:r>
      <w:r w:rsidRPr="00E97AEC">
        <w:rPr>
          <w:rFonts w:ascii="Times New Roman" w:eastAsia="Calibri" w:hAnsi="Times New Roman" w:cs="Times New Roman"/>
          <w:i/>
          <w:sz w:val="12"/>
          <w:szCs w:val="12"/>
        </w:rPr>
        <w:t>муниципальном</w:t>
      </w:r>
      <w:r>
        <w:rPr>
          <w:rFonts w:ascii="Times New Roman" w:eastAsia="Calibri" w:hAnsi="Times New Roman" w:cs="Times New Roman"/>
          <w:i/>
          <w:sz w:val="12"/>
          <w:szCs w:val="12"/>
        </w:rPr>
        <w:t xml:space="preserve"> </w:t>
      </w:r>
      <w:r w:rsidRPr="00E97AEC">
        <w:rPr>
          <w:rFonts w:ascii="Times New Roman" w:eastAsia="Calibri" w:hAnsi="Times New Roman" w:cs="Times New Roman"/>
          <w:i/>
          <w:sz w:val="12"/>
          <w:szCs w:val="12"/>
        </w:rPr>
        <w:t>районе Сергиевский Самарской области</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и</w:t>
      </w:r>
      <w:proofErr w:type="gramEnd"/>
      <w:r w:rsidRPr="00E97AEC">
        <w:rPr>
          <w:rFonts w:ascii="Times New Roman" w:eastAsia="Calibri" w:hAnsi="Times New Roman" w:cs="Times New Roman"/>
          <w:bCs/>
          <w:i/>
          <w:sz w:val="12"/>
          <w:szCs w:val="12"/>
        </w:rPr>
        <w:t xml:space="preserve"> осуществляющим свои полномочия на постоянной основе,</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почетных</w:t>
      </w:r>
      <w:proofErr w:type="gramEnd"/>
      <w:r w:rsidRPr="00E97AEC">
        <w:rPr>
          <w:rFonts w:ascii="Times New Roman" w:eastAsia="Calibri" w:hAnsi="Times New Roman" w:cs="Times New Roman"/>
          <w:bCs/>
          <w:i/>
          <w:sz w:val="12"/>
          <w:szCs w:val="12"/>
        </w:rPr>
        <w:t xml:space="preserve"> и специальных званий, наград и иных знаков</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отличия</w:t>
      </w:r>
      <w:proofErr w:type="gramEnd"/>
      <w:r w:rsidRPr="00E97AEC">
        <w:rPr>
          <w:rFonts w:ascii="Times New Roman" w:eastAsia="Calibri" w:hAnsi="Times New Roman" w:cs="Times New Roman"/>
          <w:bCs/>
          <w:i/>
          <w:sz w:val="12"/>
          <w:szCs w:val="12"/>
        </w:rPr>
        <w:t xml:space="preserve"> (за исключением научных и спортивных)</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иностранных</w:t>
      </w:r>
      <w:proofErr w:type="gramEnd"/>
      <w:r w:rsidRPr="00E97AEC">
        <w:rPr>
          <w:rFonts w:ascii="Times New Roman" w:eastAsia="Calibri" w:hAnsi="Times New Roman" w:cs="Times New Roman"/>
          <w:bCs/>
          <w:i/>
          <w:sz w:val="12"/>
          <w:szCs w:val="12"/>
        </w:rPr>
        <w:t xml:space="preserve"> государств, международных организаций,</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политических</w:t>
      </w:r>
      <w:proofErr w:type="gramEnd"/>
      <w:r w:rsidRPr="00E97AEC">
        <w:rPr>
          <w:rFonts w:ascii="Times New Roman" w:eastAsia="Calibri" w:hAnsi="Times New Roman" w:cs="Times New Roman"/>
          <w:bCs/>
          <w:i/>
          <w:sz w:val="12"/>
          <w:szCs w:val="12"/>
        </w:rPr>
        <w:t xml:space="preserve"> партий, иных общественных</w:t>
      </w:r>
    </w:p>
    <w:p w:rsidR="00E97AEC" w:rsidRPr="00E97AEC" w:rsidRDefault="00E97AEC" w:rsidP="00E97AEC">
      <w:pPr>
        <w:tabs>
          <w:tab w:val="left" w:pos="284"/>
        </w:tabs>
        <w:spacing w:after="0" w:line="240" w:lineRule="auto"/>
        <w:jc w:val="right"/>
        <w:rPr>
          <w:rFonts w:ascii="Times New Roman" w:eastAsia="Calibri" w:hAnsi="Times New Roman" w:cs="Times New Roman"/>
          <w:i/>
          <w:sz w:val="12"/>
          <w:szCs w:val="12"/>
        </w:rPr>
      </w:pPr>
      <w:proofErr w:type="gramStart"/>
      <w:r w:rsidRPr="00E97AEC">
        <w:rPr>
          <w:rFonts w:ascii="Times New Roman" w:eastAsia="Calibri" w:hAnsi="Times New Roman" w:cs="Times New Roman"/>
          <w:bCs/>
          <w:i/>
          <w:sz w:val="12"/>
          <w:szCs w:val="12"/>
        </w:rPr>
        <w:t>объединений</w:t>
      </w:r>
      <w:proofErr w:type="gramEnd"/>
      <w:r w:rsidRPr="00E97AEC">
        <w:rPr>
          <w:rFonts w:ascii="Times New Roman" w:eastAsia="Calibri" w:hAnsi="Times New Roman" w:cs="Times New Roman"/>
          <w:bCs/>
          <w:i/>
          <w:sz w:val="12"/>
          <w:szCs w:val="12"/>
        </w:rPr>
        <w:t xml:space="preserve"> и других организаций</w:t>
      </w:r>
      <w:r w:rsidRPr="00E97AEC">
        <w:rPr>
          <w:rFonts w:ascii="Times New Roman" w:eastAsia="Calibri" w:hAnsi="Times New Roman" w:cs="Times New Roman"/>
          <w:i/>
          <w:sz w:val="12"/>
          <w:szCs w:val="12"/>
        </w:rPr>
        <w:t>»</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В Собрание Представителей</w:t>
      </w:r>
    </w:p>
    <w:p w:rsid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 </w:t>
      </w:r>
      <w:proofErr w:type="gramStart"/>
      <w:r w:rsidRPr="00E97AEC">
        <w:rPr>
          <w:rFonts w:ascii="Times New Roman" w:eastAsia="Calibri" w:hAnsi="Times New Roman" w:cs="Times New Roman"/>
          <w:sz w:val="12"/>
          <w:szCs w:val="12"/>
        </w:rPr>
        <w:t>муниципального</w:t>
      </w:r>
      <w:proofErr w:type="gramEnd"/>
      <w:r w:rsidRPr="00E97AEC">
        <w:rPr>
          <w:rFonts w:ascii="Times New Roman" w:eastAsia="Calibri" w:hAnsi="Times New Roman" w:cs="Times New Roman"/>
          <w:sz w:val="12"/>
          <w:szCs w:val="12"/>
        </w:rPr>
        <w:t xml:space="preserve"> района Сергиевский </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Самарской области </w:t>
      </w:r>
    </w:p>
    <w:p w:rsidR="00E97AEC" w:rsidRDefault="00E97AEC" w:rsidP="00E97AEC">
      <w:pPr>
        <w:tabs>
          <w:tab w:val="left" w:pos="284"/>
        </w:tabs>
        <w:spacing w:after="0" w:line="240" w:lineRule="auto"/>
        <w:jc w:val="right"/>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от</w:t>
      </w:r>
      <w:proofErr w:type="gramEnd"/>
      <w:r>
        <w:rPr>
          <w:rFonts w:ascii="Times New Roman" w:eastAsia="Calibri" w:hAnsi="Times New Roman" w:cs="Times New Roman"/>
          <w:sz w:val="12"/>
          <w:szCs w:val="12"/>
        </w:rPr>
        <w:t>______________________________</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(Ф.И.О., замещаемая должность)</w:t>
      </w:r>
    </w:p>
    <w:p w:rsidR="00E97AEC" w:rsidRDefault="00E97AEC" w:rsidP="00E97AEC">
      <w:pPr>
        <w:tabs>
          <w:tab w:val="left" w:pos="284"/>
        </w:tabs>
        <w:spacing w:after="0" w:line="240" w:lineRule="auto"/>
        <w:jc w:val="center"/>
        <w:rPr>
          <w:rFonts w:ascii="Times New Roman" w:eastAsia="Calibri" w:hAnsi="Times New Roman" w:cs="Times New Roman"/>
          <w:b/>
          <w:bCs/>
          <w:sz w:val="12"/>
          <w:szCs w:val="12"/>
        </w:rPr>
      </w:pPr>
      <w:r w:rsidRPr="00E97AEC">
        <w:rPr>
          <w:rFonts w:ascii="Times New Roman" w:eastAsia="Calibri" w:hAnsi="Times New Roman" w:cs="Times New Roman"/>
          <w:b/>
          <w:bCs/>
          <w:sz w:val="12"/>
          <w:szCs w:val="12"/>
        </w:rPr>
        <w:t>Ходатайство</w:t>
      </w:r>
    </w:p>
    <w:p w:rsidR="00E97AEC" w:rsidRPr="00E97AEC" w:rsidRDefault="00E97AEC" w:rsidP="00E97AEC">
      <w:pPr>
        <w:tabs>
          <w:tab w:val="left" w:pos="284"/>
        </w:tabs>
        <w:spacing w:after="0" w:line="240" w:lineRule="auto"/>
        <w:jc w:val="center"/>
        <w:rPr>
          <w:rFonts w:ascii="Times New Roman" w:eastAsia="Calibri" w:hAnsi="Times New Roman" w:cs="Times New Roman"/>
          <w:b/>
          <w:bCs/>
          <w:sz w:val="12"/>
          <w:szCs w:val="12"/>
        </w:rPr>
      </w:pPr>
      <w:proofErr w:type="gramStart"/>
      <w:r w:rsidRPr="00E97AEC">
        <w:rPr>
          <w:rFonts w:ascii="Times New Roman" w:eastAsia="Calibri" w:hAnsi="Times New Roman" w:cs="Times New Roman"/>
          <w:b/>
          <w:bCs/>
          <w:sz w:val="12"/>
          <w:szCs w:val="12"/>
        </w:rPr>
        <w:t>о</w:t>
      </w:r>
      <w:proofErr w:type="gramEnd"/>
      <w:r w:rsidRPr="00E97AEC">
        <w:rPr>
          <w:rFonts w:ascii="Times New Roman" w:eastAsia="Calibri" w:hAnsi="Times New Roman" w:cs="Times New Roman"/>
          <w:b/>
          <w:bCs/>
          <w:sz w:val="12"/>
          <w:szCs w:val="12"/>
        </w:rPr>
        <w:t xml:space="preserve">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Прошу разрешить мне принять__________________________________________________________________________________________________</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наименование</w:t>
      </w:r>
      <w:proofErr w:type="gramEnd"/>
      <w:r w:rsidRPr="00E97AEC">
        <w:rPr>
          <w:rFonts w:ascii="Times New Roman" w:eastAsia="Calibri" w:hAnsi="Times New Roman" w:cs="Times New Roman"/>
          <w:sz w:val="12"/>
          <w:szCs w:val="12"/>
        </w:rPr>
        <w:t xml:space="preserve"> почетного или специального звания,</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roofErr w:type="gramStart"/>
      <w:r w:rsidRPr="00E97AEC">
        <w:rPr>
          <w:rFonts w:ascii="Times New Roman" w:eastAsia="Calibri" w:hAnsi="Times New Roman" w:cs="Times New Roman"/>
          <w:sz w:val="12"/>
          <w:szCs w:val="12"/>
        </w:rPr>
        <w:t>награды</w:t>
      </w:r>
      <w:proofErr w:type="gramEnd"/>
      <w:r w:rsidRPr="00E97AEC">
        <w:rPr>
          <w:rFonts w:ascii="Times New Roman" w:eastAsia="Calibri" w:hAnsi="Times New Roman" w:cs="Times New Roman"/>
          <w:sz w:val="12"/>
          <w:szCs w:val="12"/>
        </w:rPr>
        <w:t xml:space="preserve"> или иного знака отличия)</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за</w:t>
      </w:r>
      <w:proofErr w:type="gramEnd"/>
      <w:r w:rsidRPr="00E97AEC">
        <w:rPr>
          <w:rFonts w:ascii="Times New Roman" w:eastAsia="Calibri" w:hAnsi="Times New Roman" w:cs="Times New Roman"/>
          <w:sz w:val="12"/>
          <w:szCs w:val="12"/>
        </w:rPr>
        <w:t xml:space="preserve"> какие заслуги присвоено и кем, за какие заслуги награжден(а) и кем)</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дата</w:t>
      </w:r>
      <w:proofErr w:type="gramEnd"/>
      <w:r w:rsidRPr="00E97AEC">
        <w:rPr>
          <w:rFonts w:ascii="Times New Roman" w:eastAsia="Calibri" w:hAnsi="Times New Roman" w:cs="Times New Roman"/>
          <w:sz w:val="12"/>
          <w:szCs w:val="12"/>
        </w:rPr>
        <w:t xml:space="preserve"> и место вручения документов к почетному или</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roofErr w:type="gramStart"/>
      <w:r w:rsidRPr="00E97AEC">
        <w:rPr>
          <w:rFonts w:ascii="Times New Roman" w:eastAsia="Calibri" w:hAnsi="Times New Roman" w:cs="Times New Roman"/>
          <w:sz w:val="12"/>
          <w:szCs w:val="12"/>
        </w:rPr>
        <w:t>специальному</w:t>
      </w:r>
      <w:proofErr w:type="gramEnd"/>
      <w:r w:rsidRPr="00E97AEC">
        <w:rPr>
          <w:rFonts w:ascii="Times New Roman" w:eastAsia="Calibri" w:hAnsi="Times New Roman" w:cs="Times New Roman"/>
          <w:sz w:val="12"/>
          <w:szCs w:val="12"/>
        </w:rPr>
        <w:t xml:space="preserve"> званию, награды или иного знака отличия)</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Документы к почетному или специальному званию, награда и документы к ней, знак отличия и документы к нему (нужное подчеркнуть)  </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наименование</w:t>
      </w:r>
      <w:proofErr w:type="gramEnd"/>
      <w:r w:rsidRPr="00E97AEC">
        <w:rPr>
          <w:rFonts w:ascii="Times New Roman" w:eastAsia="Calibri" w:hAnsi="Times New Roman" w:cs="Times New Roman"/>
          <w:sz w:val="12"/>
          <w:szCs w:val="12"/>
        </w:rPr>
        <w:t xml:space="preserve"> почетного или специального звания, награды или иного знака отличия)</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наименование</w:t>
      </w:r>
      <w:proofErr w:type="gramEnd"/>
      <w:r w:rsidRPr="00E97AEC">
        <w:rPr>
          <w:rFonts w:ascii="Times New Roman" w:eastAsia="Calibri" w:hAnsi="Times New Roman" w:cs="Times New Roman"/>
          <w:sz w:val="12"/>
          <w:szCs w:val="12"/>
        </w:rPr>
        <w:t xml:space="preserve"> документов к почетному или специальному званию,</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roofErr w:type="gramStart"/>
      <w:r w:rsidRPr="00E97AEC">
        <w:rPr>
          <w:rFonts w:ascii="Times New Roman" w:eastAsia="Calibri" w:hAnsi="Times New Roman" w:cs="Times New Roman"/>
          <w:sz w:val="12"/>
          <w:szCs w:val="12"/>
        </w:rPr>
        <w:t>награде</w:t>
      </w:r>
      <w:proofErr w:type="gramEnd"/>
      <w:r w:rsidRPr="00E97AEC">
        <w:rPr>
          <w:rFonts w:ascii="Times New Roman" w:eastAsia="Calibri" w:hAnsi="Times New Roman" w:cs="Times New Roman"/>
          <w:sz w:val="12"/>
          <w:szCs w:val="12"/>
        </w:rPr>
        <w:t xml:space="preserve"> или иному знаку отличия)</w:t>
      </w:r>
    </w:p>
    <w:tbl>
      <w:tblPr>
        <w:tblW w:w="5000" w:type="pct"/>
        <w:tblCellMar>
          <w:left w:w="28" w:type="dxa"/>
          <w:right w:w="28" w:type="dxa"/>
        </w:tblCellMar>
        <w:tblLook w:val="0000" w:firstRow="0" w:lastRow="0" w:firstColumn="0" w:lastColumn="0" w:noHBand="0" w:noVBand="0"/>
      </w:tblPr>
      <w:tblGrid>
        <w:gridCol w:w="2794"/>
        <w:gridCol w:w="1493"/>
        <w:gridCol w:w="596"/>
        <w:gridCol w:w="342"/>
        <w:gridCol w:w="192"/>
        <w:gridCol w:w="1279"/>
        <w:gridCol w:w="298"/>
        <w:gridCol w:w="298"/>
        <w:gridCol w:w="277"/>
      </w:tblGrid>
      <w:tr w:rsidR="00E97AEC" w:rsidRPr="00E97AEC" w:rsidTr="00E97AEC">
        <w:tc>
          <w:tcPr>
            <w:tcW w:w="1845" w:type="pct"/>
            <w:tcBorders>
              <w:top w:val="nil"/>
              <w:left w:val="nil"/>
              <w:bottom w:val="nil"/>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roofErr w:type="gramStart"/>
            <w:r w:rsidRPr="00E97AEC">
              <w:rPr>
                <w:rFonts w:ascii="Times New Roman" w:eastAsia="Calibri" w:hAnsi="Times New Roman" w:cs="Times New Roman"/>
                <w:sz w:val="12"/>
                <w:szCs w:val="12"/>
              </w:rPr>
              <w:t>сданы</w:t>
            </w:r>
            <w:proofErr w:type="gramEnd"/>
            <w:r w:rsidRPr="00E97AEC">
              <w:rPr>
                <w:rFonts w:ascii="Times New Roman" w:eastAsia="Calibri" w:hAnsi="Times New Roman" w:cs="Times New Roman"/>
                <w:sz w:val="12"/>
                <w:szCs w:val="12"/>
              </w:rPr>
              <w:t xml:space="preserve"> по акту приема-передачи №</w:t>
            </w:r>
          </w:p>
        </w:tc>
        <w:tc>
          <w:tcPr>
            <w:tcW w:w="986"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394" w:type="pct"/>
            <w:tcBorders>
              <w:top w:val="nil"/>
              <w:left w:val="nil"/>
              <w:bottom w:val="nil"/>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roofErr w:type="gramStart"/>
            <w:r w:rsidRPr="00E97AEC">
              <w:rPr>
                <w:rFonts w:ascii="Times New Roman" w:eastAsia="Calibri" w:hAnsi="Times New Roman" w:cs="Times New Roman"/>
                <w:sz w:val="12"/>
                <w:szCs w:val="12"/>
              </w:rPr>
              <w:t>от</w:t>
            </w:r>
            <w:proofErr w:type="gramEnd"/>
            <w:r w:rsidRPr="00E97AEC">
              <w:rPr>
                <w:rFonts w:ascii="Times New Roman" w:eastAsia="Calibri" w:hAnsi="Times New Roman" w:cs="Times New Roman"/>
                <w:sz w:val="12"/>
                <w:szCs w:val="12"/>
              </w:rPr>
              <w:t xml:space="preserve"> “</w:t>
            </w:r>
          </w:p>
        </w:tc>
        <w:tc>
          <w:tcPr>
            <w:tcW w:w="226"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127" w:type="pct"/>
            <w:tcBorders>
              <w:top w:val="nil"/>
              <w:left w:val="nil"/>
              <w:bottom w:val="nil"/>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
        </w:tc>
        <w:tc>
          <w:tcPr>
            <w:tcW w:w="845"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197" w:type="pct"/>
            <w:tcBorders>
              <w:top w:val="nil"/>
              <w:left w:val="nil"/>
              <w:bottom w:val="nil"/>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20</w:t>
            </w:r>
          </w:p>
        </w:tc>
        <w:tc>
          <w:tcPr>
            <w:tcW w:w="197"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183" w:type="pct"/>
            <w:tcBorders>
              <w:top w:val="nil"/>
              <w:left w:val="nil"/>
              <w:bottom w:val="nil"/>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г.</w:t>
            </w:r>
          </w:p>
        </w:tc>
      </w:tr>
    </w:tbl>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roofErr w:type="gramStart"/>
      <w:r w:rsidRPr="00E97AEC">
        <w:rPr>
          <w:rFonts w:ascii="Times New Roman" w:eastAsia="Calibri" w:hAnsi="Times New Roman" w:cs="Times New Roman"/>
          <w:sz w:val="12"/>
          <w:szCs w:val="12"/>
        </w:rPr>
        <w:t>в</w:t>
      </w:r>
      <w:proofErr w:type="gramEnd"/>
      <w:r w:rsidRPr="00E97AEC">
        <w:rPr>
          <w:rFonts w:ascii="Times New Roman" w:eastAsia="Calibri" w:hAnsi="Times New Roman" w:cs="Times New Roman"/>
          <w:sz w:val="12"/>
          <w:szCs w:val="12"/>
        </w:rPr>
        <w:t xml:space="preserve"> Собрание Представителей муниципального района Сергиевский Самарской области. </w:t>
      </w:r>
    </w:p>
    <w:tbl>
      <w:tblPr>
        <w:tblW w:w="5000" w:type="pct"/>
        <w:tblCellMar>
          <w:left w:w="28" w:type="dxa"/>
          <w:right w:w="28" w:type="dxa"/>
        </w:tblCellMar>
        <w:tblLook w:val="0000" w:firstRow="0" w:lastRow="0" w:firstColumn="0" w:lastColumn="0" w:noHBand="0" w:noVBand="0"/>
      </w:tblPr>
      <w:tblGrid>
        <w:gridCol w:w="143"/>
        <w:gridCol w:w="345"/>
        <w:gridCol w:w="194"/>
        <w:gridCol w:w="1291"/>
        <w:gridCol w:w="301"/>
        <w:gridCol w:w="301"/>
        <w:gridCol w:w="817"/>
        <w:gridCol w:w="1508"/>
        <w:gridCol w:w="430"/>
        <w:gridCol w:w="2239"/>
      </w:tblGrid>
      <w:tr w:rsidR="00E97AEC" w:rsidRPr="00E97AEC" w:rsidTr="00E97AEC">
        <w:tc>
          <w:tcPr>
            <w:tcW w:w="94" w:type="pct"/>
            <w:tcBorders>
              <w:top w:val="nil"/>
              <w:left w:val="nil"/>
              <w:bottom w:val="nil"/>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
        </w:tc>
        <w:tc>
          <w:tcPr>
            <w:tcW w:w="228"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                 »</w:t>
            </w:r>
          </w:p>
        </w:tc>
        <w:tc>
          <w:tcPr>
            <w:tcW w:w="128" w:type="pct"/>
            <w:tcBorders>
              <w:top w:val="nil"/>
              <w:left w:val="nil"/>
              <w:bottom w:val="nil"/>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853"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199" w:type="pct"/>
            <w:tcBorders>
              <w:top w:val="nil"/>
              <w:left w:val="nil"/>
              <w:bottom w:val="nil"/>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20</w:t>
            </w:r>
          </w:p>
        </w:tc>
        <w:tc>
          <w:tcPr>
            <w:tcW w:w="199"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540" w:type="pct"/>
            <w:tcBorders>
              <w:top w:val="nil"/>
              <w:left w:val="nil"/>
              <w:bottom w:val="nil"/>
              <w:right w:val="nil"/>
            </w:tcBorders>
            <w:vAlign w:val="bottom"/>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г.</w:t>
            </w:r>
          </w:p>
        </w:tc>
        <w:tc>
          <w:tcPr>
            <w:tcW w:w="996"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284" w:type="pct"/>
            <w:tcBorders>
              <w:top w:val="nil"/>
              <w:left w:val="nil"/>
              <w:bottom w:val="nil"/>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1479"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r>
      <w:tr w:rsidR="00E97AEC" w:rsidRPr="00E97AEC" w:rsidTr="00E97AEC">
        <w:tc>
          <w:tcPr>
            <w:tcW w:w="94" w:type="pct"/>
            <w:tcBorders>
              <w:top w:val="nil"/>
              <w:left w:val="nil"/>
              <w:bottom w:val="nil"/>
              <w:right w:val="nil"/>
            </w:tcBorders>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228" w:type="pct"/>
            <w:tcBorders>
              <w:top w:val="nil"/>
              <w:left w:val="nil"/>
              <w:bottom w:val="nil"/>
              <w:right w:val="nil"/>
            </w:tcBorders>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128" w:type="pct"/>
            <w:tcBorders>
              <w:top w:val="nil"/>
              <w:left w:val="nil"/>
              <w:bottom w:val="nil"/>
              <w:right w:val="nil"/>
            </w:tcBorders>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853" w:type="pct"/>
            <w:tcBorders>
              <w:top w:val="nil"/>
              <w:left w:val="nil"/>
              <w:bottom w:val="nil"/>
              <w:right w:val="nil"/>
            </w:tcBorders>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199" w:type="pct"/>
            <w:tcBorders>
              <w:top w:val="nil"/>
              <w:left w:val="nil"/>
              <w:bottom w:val="nil"/>
              <w:right w:val="nil"/>
            </w:tcBorders>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199" w:type="pct"/>
            <w:tcBorders>
              <w:top w:val="nil"/>
              <w:left w:val="nil"/>
              <w:bottom w:val="nil"/>
              <w:right w:val="nil"/>
            </w:tcBorders>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540" w:type="pct"/>
            <w:tcBorders>
              <w:top w:val="nil"/>
              <w:left w:val="nil"/>
              <w:bottom w:val="nil"/>
              <w:right w:val="nil"/>
            </w:tcBorders>
          </w:tcPr>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tc>
        <w:tc>
          <w:tcPr>
            <w:tcW w:w="996"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подпись</w:t>
            </w:r>
            <w:proofErr w:type="gramEnd"/>
            <w:r w:rsidRPr="00E97AEC">
              <w:rPr>
                <w:rFonts w:ascii="Times New Roman" w:eastAsia="Calibri" w:hAnsi="Times New Roman" w:cs="Times New Roman"/>
                <w:sz w:val="12"/>
                <w:szCs w:val="12"/>
              </w:rPr>
              <w:t>)</w:t>
            </w:r>
          </w:p>
        </w:tc>
        <w:tc>
          <w:tcPr>
            <w:tcW w:w="284"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1479"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расшифровка</w:t>
            </w:r>
            <w:proofErr w:type="gramEnd"/>
            <w:r w:rsidRPr="00E97AEC">
              <w:rPr>
                <w:rFonts w:ascii="Times New Roman" w:eastAsia="Calibri" w:hAnsi="Times New Roman" w:cs="Times New Roman"/>
                <w:sz w:val="12"/>
                <w:szCs w:val="12"/>
              </w:rPr>
              <w:t xml:space="preserve"> подписи)</w:t>
            </w:r>
          </w:p>
        </w:tc>
      </w:tr>
    </w:tbl>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E97AEC" w:rsidRPr="00E97AEC" w:rsidRDefault="00E97AEC" w:rsidP="00E97AE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i/>
          <w:sz w:val="12"/>
          <w:szCs w:val="12"/>
        </w:rPr>
        <w:t>к</w:t>
      </w:r>
      <w:proofErr w:type="gramEnd"/>
      <w:r w:rsidRPr="00E97AEC">
        <w:rPr>
          <w:rFonts w:ascii="Times New Roman" w:eastAsia="Calibri" w:hAnsi="Times New Roman" w:cs="Times New Roman"/>
          <w:i/>
          <w:sz w:val="12"/>
          <w:szCs w:val="12"/>
        </w:rPr>
        <w:t xml:space="preserve"> Положению</w:t>
      </w:r>
      <w:r>
        <w:rPr>
          <w:rFonts w:ascii="Times New Roman" w:eastAsia="Calibri" w:hAnsi="Times New Roman" w:cs="Times New Roman"/>
          <w:i/>
          <w:sz w:val="12"/>
          <w:szCs w:val="12"/>
        </w:rPr>
        <w:t xml:space="preserve"> </w:t>
      </w:r>
      <w:r w:rsidRPr="00E97AEC">
        <w:rPr>
          <w:rFonts w:ascii="Times New Roman" w:eastAsia="Calibri" w:hAnsi="Times New Roman" w:cs="Times New Roman"/>
          <w:bCs/>
          <w:i/>
          <w:sz w:val="12"/>
          <w:szCs w:val="12"/>
        </w:rPr>
        <w:t xml:space="preserve">«О порядке принятия лицом, </w:t>
      </w:r>
    </w:p>
    <w:p w:rsid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замещающим</w:t>
      </w:r>
      <w:proofErr w:type="gramEnd"/>
      <w:r>
        <w:rPr>
          <w:rFonts w:ascii="Times New Roman" w:eastAsia="Calibri" w:hAnsi="Times New Roman" w:cs="Times New Roman"/>
          <w:bCs/>
          <w:i/>
          <w:sz w:val="12"/>
          <w:szCs w:val="12"/>
        </w:rPr>
        <w:t xml:space="preserve"> </w:t>
      </w:r>
      <w:r w:rsidRPr="00E97AEC">
        <w:rPr>
          <w:rFonts w:ascii="Times New Roman" w:eastAsia="Calibri" w:hAnsi="Times New Roman" w:cs="Times New Roman"/>
          <w:bCs/>
          <w:i/>
          <w:sz w:val="12"/>
          <w:szCs w:val="12"/>
        </w:rPr>
        <w:t xml:space="preserve">муниципальную должность </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в</w:t>
      </w:r>
      <w:proofErr w:type="gramEnd"/>
      <w:r w:rsidRPr="00E97AEC">
        <w:rPr>
          <w:rFonts w:ascii="Times New Roman" w:eastAsia="Calibri" w:hAnsi="Times New Roman" w:cs="Times New Roman"/>
          <w:bCs/>
          <w:i/>
          <w:sz w:val="12"/>
          <w:szCs w:val="12"/>
        </w:rPr>
        <w:t xml:space="preserve"> </w:t>
      </w:r>
      <w:r w:rsidRPr="00E97AEC">
        <w:rPr>
          <w:rFonts w:ascii="Times New Roman" w:eastAsia="Calibri" w:hAnsi="Times New Roman" w:cs="Times New Roman"/>
          <w:i/>
          <w:sz w:val="12"/>
          <w:szCs w:val="12"/>
        </w:rPr>
        <w:t>муниципальном</w:t>
      </w:r>
      <w:r>
        <w:rPr>
          <w:rFonts w:ascii="Times New Roman" w:eastAsia="Calibri" w:hAnsi="Times New Roman" w:cs="Times New Roman"/>
          <w:i/>
          <w:sz w:val="12"/>
          <w:szCs w:val="12"/>
        </w:rPr>
        <w:t xml:space="preserve"> </w:t>
      </w:r>
      <w:r w:rsidRPr="00E97AEC">
        <w:rPr>
          <w:rFonts w:ascii="Times New Roman" w:eastAsia="Calibri" w:hAnsi="Times New Roman" w:cs="Times New Roman"/>
          <w:i/>
          <w:sz w:val="12"/>
          <w:szCs w:val="12"/>
        </w:rPr>
        <w:t>районе Сергиевский Самарской области</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и</w:t>
      </w:r>
      <w:proofErr w:type="gramEnd"/>
      <w:r w:rsidRPr="00E97AEC">
        <w:rPr>
          <w:rFonts w:ascii="Times New Roman" w:eastAsia="Calibri" w:hAnsi="Times New Roman" w:cs="Times New Roman"/>
          <w:bCs/>
          <w:i/>
          <w:sz w:val="12"/>
          <w:szCs w:val="12"/>
        </w:rPr>
        <w:t xml:space="preserve"> осуществляющим свои полномочия на постоянной основе,</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почетных</w:t>
      </w:r>
      <w:proofErr w:type="gramEnd"/>
      <w:r w:rsidRPr="00E97AEC">
        <w:rPr>
          <w:rFonts w:ascii="Times New Roman" w:eastAsia="Calibri" w:hAnsi="Times New Roman" w:cs="Times New Roman"/>
          <w:bCs/>
          <w:i/>
          <w:sz w:val="12"/>
          <w:szCs w:val="12"/>
        </w:rPr>
        <w:t xml:space="preserve"> и специальных званий, наград и иных знаков</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отличия</w:t>
      </w:r>
      <w:proofErr w:type="gramEnd"/>
      <w:r w:rsidRPr="00E97AEC">
        <w:rPr>
          <w:rFonts w:ascii="Times New Roman" w:eastAsia="Calibri" w:hAnsi="Times New Roman" w:cs="Times New Roman"/>
          <w:bCs/>
          <w:i/>
          <w:sz w:val="12"/>
          <w:szCs w:val="12"/>
        </w:rPr>
        <w:t xml:space="preserve"> (за исключением научных и спортивных)</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иностранных</w:t>
      </w:r>
      <w:proofErr w:type="gramEnd"/>
      <w:r w:rsidRPr="00E97AEC">
        <w:rPr>
          <w:rFonts w:ascii="Times New Roman" w:eastAsia="Calibri" w:hAnsi="Times New Roman" w:cs="Times New Roman"/>
          <w:bCs/>
          <w:i/>
          <w:sz w:val="12"/>
          <w:szCs w:val="12"/>
        </w:rPr>
        <w:t xml:space="preserve"> государств, международных организаций,</w:t>
      </w:r>
    </w:p>
    <w:p w:rsidR="00E97AEC" w:rsidRPr="00E97AEC" w:rsidRDefault="00E97AEC" w:rsidP="00E97AEC">
      <w:pPr>
        <w:tabs>
          <w:tab w:val="left" w:pos="284"/>
        </w:tabs>
        <w:spacing w:after="0" w:line="240" w:lineRule="auto"/>
        <w:jc w:val="right"/>
        <w:rPr>
          <w:rFonts w:ascii="Times New Roman" w:eastAsia="Calibri" w:hAnsi="Times New Roman" w:cs="Times New Roman"/>
          <w:bCs/>
          <w:i/>
          <w:sz w:val="12"/>
          <w:szCs w:val="12"/>
        </w:rPr>
      </w:pPr>
      <w:proofErr w:type="gramStart"/>
      <w:r w:rsidRPr="00E97AEC">
        <w:rPr>
          <w:rFonts w:ascii="Times New Roman" w:eastAsia="Calibri" w:hAnsi="Times New Roman" w:cs="Times New Roman"/>
          <w:bCs/>
          <w:i/>
          <w:sz w:val="12"/>
          <w:szCs w:val="12"/>
        </w:rPr>
        <w:t>политических</w:t>
      </w:r>
      <w:proofErr w:type="gramEnd"/>
      <w:r w:rsidRPr="00E97AEC">
        <w:rPr>
          <w:rFonts w:ascii="Times New Roman" w:eastAsia="Calibri" w:hAnsi="Times New Roman" w:cs="Times New Roman"/>
          <w:bCs/>
          <w:i/>
          <w:sz w:val="12"/>
          <w:szCs w:val="12"/>
        </w:rPr>
        <w:t xml:space="preserve"> партий, иных общественных</w:t>
      </w:r>
    </w:p>
    <w:p w:rsidR="00E97AEC" w:rsidRPr="00E97AEC" w:rsidRDefault="00E97AEC" w:rsidP="00E97AEC">
      <w:pPr>
        <w:tabs>
          <w:tab w:val="left" w:pos="284"/>
        </w:tabs>
        <w:spacing w:after="0" w:line="240" w:lineRule="auto"/>
        <w:jc w:val="right"/>
        <w:rPr>
          <w:rFonts w:ascii="Times New Roman" w:eastAsia="Calibri" w:hAnsi="Times New Roman" w:cs="Times New Roman"/>
          <w:i/>
          <w:sz w:val="12"/>
          <w:szCs w:val="12"/>
        </w:rPr>
      </w:pPr>
      <w:proofErr w:type="gramStart"/>
      <w:r w:rsidRPr="00E97AEC">
        <w:rPr>
          <w:rFonts w:ascii="Times New Roman" w:eastAsia="Calibri" w:hAnsi="Times New Roman" w:cs="Times New Roman"/>
          <w:bCs/>
          <w:i/>
          <w:sz w:val="12"/>
          <w:szCs w:val="12"/>
        </w:rPr>
        <w:t>объединений</w:t>
      </w:r>
      <w:proofErr w:type="gramEnd"/>
      <w:r w:rsidRPr="00E97AEC">
        <w:rPr>
          <w:rFonts w:ascii="Times New Roman" w:eastAsia="Calibri" w:hAnsi="Times New Roman" w:cs="Times New Roman"/>
          <w:bCs/>
          <w:i/>
          <w:sz w:val="12"/>
          <w:szCs w:val="12"/>
        </w:rPr>
        <w:t xml:space="preserve"> и других организаций</w:t>
      </w:r>
      <w:r w:rsidRPr="00E97AEC">
        <w:rPr>
          <w:rFonts w:ascii="Times New Roman" w:eastAsia="Calibri" w:hAnsi="Times New Roman" w:cs="Times New Roman"/>
          <w:i/>
          <w:sz w:val="12"/>
          <w:szCs w:val="12"/>
        </w:rPr>
        <w:t>»</w:t>
      </w:r>
    </w:p>
    <w:p w:rsidR="00E97AEC" w:rsidRDefault="00E97AEC" w:rsidP="00E97AEC">
      <w:pPr>
        <w:tabs>
          <w:tab w:val="left" w:pos="284"/>
        </w:tabs>
        <w:spacing w:after="0" w:line="240" w:lineRule="auto"/>
        <w:jc w:val="right"/>
        <w:rPr>
          <w:rFonts w:ascii="Times New Roman" w:eastAsia="Calibri" w:hAnsi="Times New Roman" w:cs="Times New Roman"/>
          <w:sz w:val="12"/>
          <w:szCs w:val="12"/>
        </w:rPr>
      </w:pPr>
    </w:p>
    <w:p w:rsid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В Собрание Представителей</w:t>
      </w:r>
    </w:p>
    <w:p w:rsid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 xml:space="preserve"> </w:t>
      </w:r>
      <w:proofErr w:type="gramStart"/>
      <w:r w:rsidRPr="00E97AEC">
        <w:rPr>
          <w:rFonts w:ascii="Times New Roman" w:eastAsia="Calibri" w:hAnsi="Times New Roman" w:cs="Times New Roman"/>
          <w:sz w:val="12"/>
          <w:szCs w:val="12"/>
        </w:rPr>
        <w:t>муниципального</w:t>
      </w:r>
      <w:proofErr w:type="gramEnd"/>
      <w:r w:rsidRPr="00E97AEC">
        <w:rPr>
          <w:rFonts w:ascii="Times New Roman" w:eastAsia="Calibri" w:hAnsi="Times New Roman" w:cs="Times New Roman"/>
          <w:sz w:val="12"/>
          <w:szCs w:val="12"/>
        </w:rPr>
        <w:t xml:space="preserve"> района Сергиевский </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lastRenderedPageBreak/>
        <w:t xml:space="preserve">Самарской области </w:t>
      </w:r>
    </w:p>
    <w:p w:rsidR="00E97AEC" w:rsidRDefault="00E97AEC" w:rsidP="00E97AEC">
      <w:pPr>
        <w:tabs>
          <w:tab w:val="left" w:pos="284"/>
        </w:tabs>
        <w:spacing w:after="0" w:line="240" w:lineRule="auto"/>
        <w:jc w:val="right"/>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от</w:t>
      </w:r>
      <w:proofErr w:type="gramEnd"/>
      <w:r>
        <w:rPr>
          <w:rFonts w:ascii="Times New Roman" w:eastAsia="Calibri" w:hAnsi="Times New Roman" w:cs="Times New Roman"/>
          <w:sz w:val="12"/>
          <w:szCs w:val="12"/>
        </w:rPr>
        <w:t>______________________________</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w:t>
      </w:r>
    </w:p>
    <w:p w:rsidR="00E97AEC" w:rsidRPr="00E97AEC" w:rsidRDefault="00E97AEC" w:rsidP="00E97AEC">
      <w:pPr>
        <w:tabs>
          <w:tab w:val="left" w:pos="284"/>
        </w:tabs>
        <w:spacing w:after="0" w:line="240" w:lineRule="auto"/>
        <w:jc w:val="right"/>
        <w:rPr>
          <w:rFonts w:ascii="Times New Roman" w:eastAsia="Calibri" w:hAnsi="Times New Roman" w:cs="Times New Roman"/>
          <w:sz w:val="12"/>
          <w:szCs w:val="12"/>
        </w:rPr>
      </w:pPr>
      <w:r w:rsidRPr="00E97AEC">
        <w:rPr>
          <w:rFonts w:ascii="Times New Roman" w:eastAsia="Calibri" w:hAnsi="Times New Roman" w:cs="Times New Roman"/>
          <w:sz w:val="12"/>
          <w:szCs w:val="12"/>
        </w:rPr>
        <w:t>(Ф.И.О., замещаемая должность)</w:t>
      </w:r>
    </w:p>
    <w:p w:rsidR="00E97AEC" w:rsidRDefault="00E97AEC" w:rsidP="00E97AEC">
      <w:pPr>
        <w:tabs>
          <w:tab w:val="left" w:pos="284"/>
        </w:tabs>
        <w:spacing w:after="0" w:line="240" w:lineRule="auto"/>
        <w:jc w:val="center"/>
        <w:rPr>
          <w:rFonts w:ascii="Times New Roman" w:eastAsia="Calibri" w:hAnsi="Times New Roman" w:cs="Times New Roman"/>
          <w:b/>
          <w:bCs/>
          <w:sz w:val="12"/>
          <w:szCs w:val="12"/>
        </w:rPr>
      </w:pPr>
      <w:r w:rsidRPr="00E97AEC">
        <w:rPr>
          <w:rFonts w:ascii="Times New Roman" w:eastAsia="Calibri" w:hAnsi="Times New Roman" w:cs="Times New Roman"/>
          <w:b/>
          <w:bCs/>
          <w:sz w:val="12"/>
          <w:szCs w:val="12"/>
        </w:rPr>
        <w:t>Уведомление</w:t>
      </w:r>
    </w:p>
    <w:p w:rsidR="00E97AEC" w:rsidRPr="00E97AEC" w:rsidRDefault="00E97AEC" w:rsidP="00E97AEC">
      <w:pPr>
        <w:tabs>
          <w:tab w:val="left" w:pos="284"/>
        </w:tabs>
        <w:spacing w:after="0" w:line="240" w:lineRule="auto"/>
        <w:jc w:val="center"/>
        <w:rPr>
          <w:rFonts w:ascii="Times New Roman" w:eastAsia="Calibri" w:hAnsi="Times New Roman" w:cs="Times New Roman"/>
          <w:b/>
          <w:bCs/>
          <w:sz w:val="12"/>
          <w:szCs w:val="12"/>
        </w:rPr>
      </w:pPr>
      <w:proofErr w:type="gramStart"/>
      <w:r w:rsidRPr="00E97AEC">
        <w:rPr>
          <w:rFonts w:ascii="Times New Roman" w:eastAsia="Calibri" w:hAnsi="Times New Roman" w:cs="Times New Roman"/>
          <w:b/>
          <w:bCs/>
          <w:sz w:val="12"/>
          <w:szCs w:val="12"/>
        </w:rPr>
        <w:t>об</w:t>
      </w:r>
      <w:proofErr w:type="gramEnd"/>
      <w:r w:rsidRPr="00E97AEC">
        <w:rPr>
          <w:rFonts w:ascii="Times New Roman" w:eastAsia="Calibri" w:hAnsi="Times New Roman" w:cs="Times New Roman"/>
          <w:b/>
          <w:bCs/>
          <w:sz w:val="12"/>
          <w:szCs w:val="12"/>
        </w:rPr>
        <w:t xml:space="preserve"> отказе в получении почетного или специального звания, награды</w:t>
      </w:r>
      <w:r>
        <w:rPr>
          <w:rFonts w:ascii="Times New Roman" w:eastAsia="Calibri" w:hAnsi="Times New Roman" w:cs="Times New Roman"/>
          <w:b/>
          <w:bCs/>
          <w:sz w:val="12"/>
          <w:szCs w:val="12"/>
        </w:rPr>
        <w:t xml:space="preserve"> </w:t>
      </w:r>
      <w:r w:rsidRPr="00E97AEC">
        <w:rPr>
          <w:rFonts w:ascii="Times New Roman" w:eastAsia="Calibri" w:hAnsi="Times New Roman" w:cs="Times New Roman"/>
          <w:b/>
          <w:bCs/>
          <w:sz w:val="12"/>
          <w:szCs w:val="12"/>
        </w:rPr>
        <w:t>или иного знака отличия иностранного государства, международной</w:t>
      </w:r>
      <w:r>
        <w:rPr>
          <w:rFonts w:ascii="Times New Roman" w:eastAsia="Calibri" w:hAnsi="Times New Roman" w:cs="Times New Roman"/>
          <w:b/>
          <w:bCs/>
          <w:sz w:val="12"/>
          <w:szCs w:val="12"/>
        </w:rPr>
        <w:t xml:space="preserve"> </w:t>
      </w:r>
      <w:r w:rsidRPr="00E97AEC">
        <w:rPr>
          <w:rFonts w:ascii="Times New Roman" w:eastAsia="Calibri" w:hAnsi="Times New Roman" w:cs="Times New Roman"/>
          <w:b/>
          <w:bCs/>
          <w:sz w:val="12"/>
          <w:szCs w:val="12"/>
        </w:rPr>
        <w:t>организации, политической партии, иного общественного объединения</w:t>
      </w:r>
      <w:r>
        <w:rPr>
          <w:rFonts w:ascii="Times New Roman" w:eastAsia="Calibri" w:hAnsi="Times New Roman" w:cs="Times New Roman"/>
          <w:b/>
          <w:bCs/>
          <w:sz w:val="12"/>
          <w:szCs w:val="12"/>
        </w:rPr>
        <w:t xml:space="preserve"> </w:t>
      </w:r>
      <w:r w:rsidRPr="00E97AEC">
        <w:rPr>
          <w:rFonts w:ascii="Times New Roman" w:eastAsia="Calibri" w:hAnsi="Times New Roman" w:cs="Times New Roman"/>
          <w:b/>
          <w:bCs/>
          <w:sz w:val="12"/>
          <w:szCs w:val="12"/>
        </w:rPr>
        <w:t>или другой организации</w:t>
      </w:r>
    </w:p>
    <w:p w:rsid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sidRPr="00E97AEC">
        <w:rPr>
          <w:rFonts w:ascii="Times New Roman" w:eastAsia="Calibri" w:hAnsi="Times New Roman" w:cs="Times New Roman"/>
          <w:sz w:val="12"/>
          <w:szCs w:val="12"/>
        </w:rPr>
        <w:t>Уведомляю о принятом мною р</w:t>
      </w:r>
      <w:r>
        <w:rPr>
          <w:rFonts w:ascii="Times New Roman" w:eastAsia="Calibri" w:hAnsi="Times New Roman" w:cs="Times New Roman"/>
          <w:sz w:val="12"/>
          <w:szCs w:val="12"/>
        </w:rPr>
        <w:t>ешении отказаться от получения______________________________________________________________________</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наименование</w:t>
      </w:r>
      <w:proofErr w:type="gramEnd"/>
      <w:r w:rsidRPr="00E97AEC">
        <w:rPr>
          <w:rFonts w:ascii="Times New Roman" w:eastAsia="Calibri" w:hAnsi="Times New Roman" w:cs="Times New Roman"/>
          <w:sz w:val="12"/>
          <w:szCs w:val="12"/>
        </w:rPr>
        <w:t xml:space="preserve"> почетного или специального звания, награды или иного знака отличия)</w:t>
      </w:r>
    </w:p>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за</w:t>
      </w:r>
      <w:proofErr w:type="gramEnd"/>
      <w:r w:rsidRPr="00E97AEC">
        <w:rPr>
          <w:rFonts w:ascii="Times New Roman" w:eastAsia="Calibri" w:hAnsi="Times New Roman" w:cs="Times New Roman"/>
          <w:sz w:val="12"/>
          <w:szCs w:val="12"/>
        </w:rPr>
        <w:t xml:space="preserve"> какие заслуги присвоено и кем, за какие заслуги награжден(а) и кем)</w:t>
      </w:r>
    </w:p>
    <w:tbl>
      <w:tblPr>
        <w:tblW w:w="5000" w:type="pct"/>
        <w:tblCellMar>
          <w:left w:w="28" w:type="dxa"/>
          <w:right w:w="28" w:type="dxa"/>
        </w:tblCellMar>
        <w:tblLook w:val="0000" w:firstRow="0" w:lastRow="0" w:firstColumn="0" w:lastColumn="0" w:noHBand="0" w:noVBand="0"/>
      </w:tblPr>
      <w:tblGrid>
        <w:gridCol w:w="136"/>
        <w:gridCol w:w="330"/>
        <w:gridCol w:w="330"/>
        <w:gridCol w:w="185"/>
        <w:gridCol w:w="1235"/>
        <w:gridCol w:w="288"/>
        <w:gridCol w:w="288"/>
        <w:gridCol w:w="783"/>
        <w:gridCol w:w="1441"/>
        <w:gridCol w:w="412"/>
        <w:gridCol w:w="2141"/>
      </w:tblGrid>
      <w:tr w:rsidR="00E97AEC" w:rsidRPr="00E97AEC" w:rsidTr="00E97AEC">
        <w:tc>
          <w:tcPr>
            <w:tcW w:w="90" w:type="pct"/>
            <w:tcBorders>
              <w:top w:val="nil"/>
              <w:left w:val="nil"/>
              <w:bottom w:val="nil"/>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
        </w:tc>
        <w:tc>
          <w:tcPr>
            <w:tcW w:w="218" w:type="pct"/>
            <w:tcBorders>
              <w:top w:val="nil"/>
              <w:left w:val="nil"/>
              <w:bottom w:val="single" w:sz="4" w:space="0" w:color="auto"/>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218"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122" w:type="pct"/>
            <w:tcBorders>
              <w:top w:val="nil"/>
              <w:left w:val="nil"/>
              <w:bottom w:val="nil"/>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
        </w:tc>
        <w:tc>
          <w:tcPr>
            <w:tcW w:w="816"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190" w:type="pct"/>
            <w:tcBorders>
              <w:top w:val="nil"/>
              <w:left w:val="nil"/>
              <w:bottom w:val="nil"/>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20</w:t>
            </w:r>
          </w:p>
        </w:tc>
        <w:tc>
          <w:tcPr>
            <w:tcW w:w="190"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517" w:type="pct"/>
            <w:tcBorders>
              <w:top w:val="nil"/>
              <w:left w:val="nil"/>
              <w:bottom w:val="nil"/>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г.</w:t>
            </w:r>
          </w:p>
        </w:tc>
        <w:tc>
          <w:tcPr>
            <w:tcW w:w="952"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272" w:type="pct"/>
            <w:tcBorders>
              <w:top w:val="nil"/>
              <w:left w:val="nil"/>
              <w:bottom w:val="nil"/>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1414" w:type="pct"/>
            <w:tcBorders>
              <w:top w:val="nil"/>
              <w:left w:val="nil"/>
              <w:bottom w:val="single" w:sz="4" w:space="0" w:color="auto"/>
              <w:right w:val="nil"/>
            </w:tcBorders>
            <w:vAlign w:val="bottom"/>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r>
      <w:tr w:rsidR="00E97AEC" w:rsidRPr="00E97AEC" w:rsidTr="00E97AEC">
        <w:tc>
          <w:tcPr>
            <w:tcW w:w="90"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218"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218"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122"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816"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190"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190"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517"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952"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подпись</w:t>
            </w:r>
            <w:proofErr w:type="gramEnd"/>
            <w:r w:rsidRPr="00E97AEC">
              <w:rPr>
                <w:rFonts w:ascii="Times New Roman" w:eastAsia="Calibri" w:hAnsi="Times New Roman" w:cs="Times New Roman"/>
                <w:sz w:val="12"/>
                <w:szCs w:val="12"/>
              </w:rPr>
              <w:t>)</w:t>
            </w:r>
          </w:p>
        </w:tc>
        <w:tc>
          <w:tcPr>
            <w:tcW w:w="272"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p>
        </w:tc>
        <w:tc>
          <w:tcPr>
            <w:tcW w:w="1414" w:type="pct"/>
            <w:tcBorders>
              <w:top w:val="nil"/>
              <w:left w:val="nil"/>
              <w:bottom w:val="nil"/>
              <w:right w:val="nil"/>
            </w:tcBorders>
          </w:tcPr>
          <w:p w:rsidR="00E97AEC" w:rsidRPr="00E97AEC" w:rsidRDefault="00E97AEC" w:rsidP="00E97AEC">
            <w:pPr>
              <w:tabs>
                <w:tab w:val="left" w:pos="284"/>
              </w:tabs>
              <w:spacing w:after="0" w:line="240" w:lineRule="auto"/>
              <w:jc w:val="center"/>
              <w:rPr>
                <w:rFonts w:ascii="Times New Roman" w:eastAsia="Calibri" w:hAnsi="Times New Roman" w:cs="Times New Roman"/>
                <w:sz w:val="12"/>
                <w:szCs w:val="12"/>
              </w:rPr>
            </w:pPr>
            <w:r w:rsidRPr="00E97AEC">
              <w:rPr>
                <w:rFonts w:ascii="Times New Roman" w:eastAsia="Calibri" w:hAnsi="Times New Roman" w:cs="Times New Roman"/>
                <w:sz w:val="12"/>
                <w:szCs w:val="12"/>
              </w:rPr>
              <w:t>(</w:t>
            </w:r>
            <w:proofErr w:type="gramStart"/>
            <w:r w:rsidRPr="00E97AEC">
              <w:rPr>
                <w:rFonts w:ascii="Times New Roman" w:eastAsia="Calibri" w:hAnsi="Times New Roman" w:cs="Times New Roman"/>
                <w:sz w:val="12"/>
                <w:szCs w:val="12"/>
              </w:rPr>
              <w:t>расшифровка</w:t>
            </w:r>
            <w:proofErr w:type="gramEnd"/>
            <w:r w:rsidRPr="00E97AEC">
              <w:rPr>
                <w:rFonts w:ascii="Times New Roman" w:eastAsia="Calibri" w:hAnsi="Times New Roman" w:cs="Times New Roman"/>
                <w:sz w:val="12"/>
                <w:szCs w:val="12"/>
              </w:rPr>
              <w:t xml:space="preserve"> подписи)</w:t>
            </w:r>
          </w:p>
        </w:tc>
      </w:tr>
    </w:tbl>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C65826" w:rsidRPr="006E2C05" w:rsidRDefault="00C65826" w:rsidP="00C65826">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C65826" w:rsidRPr="006E2C05" w:rsidRDefault="00C65826" w:rsidP="00C65826">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C65826" w:rsidRPr="006E2C05" w:rsidRDefault="00C65826" w:rsidP="00C65826">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C65826" w:rsidRPr="006E2C05" w:rsidRDefault="00C65826" w:rsidP="00C65826">
      <w:pPr>
        <w:tabs>
          <w:tab w:val="left" w:pos="284"/>
        </w:tabs>
        <w:spacing w:after="0" w:line="240" w:lineRule="auto"/>
        <w:jc w:val="center"/>
        <w:rPr>
          <w:rFonts w:ascii="Times New Roman" w:eastAsia="Calibri" w:hAnsi="Times New Roman" w:cs="Times New Roman"/>
          <w:sz w:val="12"/>
          <w:szCs w:val="12"/>
        </w:rPr>
      </w:pPr>
    </w:p>
    <w:p w:rsidR="00C65826" w:rsidRPr="006E2C05" w:rsidRDefault="00C65826" w:rsidP="00C65826">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C65826" w:rsidRDefault="00C65826" w:rsidP="00C658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№294</w:t>
      </w:r>
    </w:p>
    <w:p w:rsidR="00C65826" w:rsidRDefault="00C65826" w:rsidP="00C65826">
      <w:pPr>
        <w:tabs>
          <w:tab w:val="left" w:pos="284"/>
        </w:tabs>
        <w:spacing w:after="0" w:line="240" w:lineRule="auto"/>
        <w:jc w:val="center"/>
        <w:rPr>
          <w:rFonts w:ascii="Times New Roman" w:eastAsia="Calibri" w:hAnsi="Times New Roman" w:cs="Times New Roman"/>
          <w:b/>
          <w:sz w:val="12"/>
          <w:szCs w:val="12"/>
        </w:rPr>
      </w:pPr>
      <w:r w:rsidRPr="00C65826">
        <w:rPr>
          <w:rFonts w:ascii="Times New Roman" w:eastAsia="Calibri" w:hAnsi="Times New Roman" w:cs="Times New Roman"/>
          <w:b/>
          <w:sz w:val="12"/>
          <w:szCs w:val="12"/>
        </w:rPr>
        <w:t xml:space="preserve">О назначении членов конкурсной комиссии по проведению конкурса на замещение должности </w:t>
      </w:r>
    </w:p>
    <w:p w:rsidR="00C65826" w:rsidRPr="00C65826" w:rsidRDefault="00C65826" w:rsidP="00C65826">
      <w:pPr>
        <w:tabs>
          <w:tab w:val="left" w:pos="284"/>
        </w:tabs>
        <w:spacing w:after="0" w:line="240" w:lineRule="auto"/>
        <w:jc w:val="center"/>
        <w:rPr>
          <w:rFonts w:ascii="Times New Roman" w:eastAsia="Calibri" w:hAnsi="Times New Roman" w:cs="Times New Roman"/>
          <w:b/>
          <w:sz w:val="12"/>
          <w:szCs w:val="12"/>
        </w:rPr>
      </w:pPr>
      <w:r w:rsidRPr="00C65826">
        <w:rPr>
          <w:rFonts w:ascii="Times New Roman" w:eastAsia="Calibri" w:hAnsi="Times New Roman" w:cs="Times New Roman"/>
          <w:b/>
          <w:sz w:val="12"/>
          <w:szCs w:val="12"/>
        </w:rPr>
        <w:t>Главы сельского поселения Антоновка муниципального района Сергиевский Самарской области</w:t>
      </w:r>
    </w:p>
    <w:p w:rsidR="00C65826" w:rsidRDefault="00C65826" w:rsidP="00C65826">
      <w:pPr>
        <w:tabs>
          <w:tab w:val="left" w:pos="284"/>
        </w:tabs>
        <w:spacing w:after="0" w:line="240" w:lineRule="auto"/>
        <w:jc w:val="both"/>
        <w:rPr>
          <w:rFonts w:ascii="Times New Roman" w:eastAsia="Calibri" w:hAnsi="Times New Roman" w:cs="Times New Roman"/>
          <w:sz w:val="12"/>
          <w:szCs w:val="12"/>
        </w:rPr>
      </w:pP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sidRPr="00C65826">
        <w:rPr>
          <w:rFonts w:ascii="Times New Roman" w:eastAsia="Calibri" w:hAnsi="Times New Roman" w:cs="Times New Roman"/>
          <w:sz w:val="12"/>
          <w:szCs w:val="12"/>
        </w:rPr>
        <w:t>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проведения конкурса на замещение должности Главы сельского поселения Антоновка муниципального района Сергиевский Самарской области, администрация муниципального района Сергиевский</w:t>
      </w: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b/>
          <w:sz w:val="12"/>
          <w:szCs w:val="12"/>
        </w:rPr>
      </w:pPr>
      <w:r w:rsidRPr="00C65826">
        <w:rPr>
          <w:rFonts w:ascii="Times New Roman" w:eastAsia="Calibri" w:hAnsi="Times New Roman" w:cs="Times New Roman"/>
          <w:b/>
          <w:sz w:val="12"/>
          <w:szCs w:val="12"/>
        </w:rPr>
        <w:t>ПОСТАНОВЛЯЕТ:</w:t>
      </w: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sidRPr="00C65826">
        <w:rPr>
          <w:rFonts w:ascii="Times New Roman" w:eastAsia="Calibri" w:hAnsi="Times New Roman" w:cs="Times New Roman"/>
          <w:sz w:val="12"/>
          <w:szCs w:val="12"/>
        </w:rPr>
        <w:t>1. Назначить членов конкурсной комиссии по проведению конкурса на замещение должности Главы сельского поселения Антоновка муниципального района Сергиевский Самарской области:</w:t>
      </w: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sidRPr="00C65826">
        <w:rPr>
          <w:rFonts w:ascii="Times New Roman" w:eastAsia="Calibri" w:hAnsi="Times New Roman" w:cs="Times New Roman"/>
          <w:sz w:val="12"/>
          <w:szCs w:val="12"/>
        </w:rPr>
        <w:t>Сапрыкина В.В. – Первого заместителя Главы муниципального района Сергиевский;</w:t>
      </w: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sidRPr="00C65826">
        <w:rPr>
          <w:rFonts w:ascii="Times New Roman" w:eastAsia="Calibri" w:hAnsi="Times New Roman" w:cs="Times New Roman"/>
          <w:sz w:val="12"/>
          <w:szCs w:val="12"/>
        </w:rPr>
        <w:t>Заболотина С. Г. – заместителя Главы муниципального района Сергиевский;</w:t>
      </w: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sidRPr="00C65826">
        <w:rPr>
          <w:rFonts w:ascii="Times New Roman" w:eastAsia="Calibri" w:hAnsi="Times New Roman" w:cs="Times New Roman"/>
          <w:sz w:val="12"/>
          <w:szCs w:val="12"/>
        </w:rPr>
        <w:t>Пикало М.А. – руководителя Организационного управления администрации муниципального района Сергиевский;</w:t>
      </w: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sidRPr="00C65826">
        <w:rPr>
          <w:rFonts w:ascii="Times New Roman" w:eastAsia="Calibri" w:hAnsi="Times New Roman" w:cs="Times New Roman"/>
          <w:sz w:val="12"/>
          <w:szCs w:val="12"/>
        </w:rPr>
        <w:t>Анцинова Ю.В. – Председателя Собрания Представителей муниципального района Сергиевский (по согласованию).</w:t>
      </w: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sidRPr="00C65826">
        <w:rPr>
          <w:rFonts w:ascii="Times New Roman" w:eastAsia="Calibri" w:hAnsi="Times New Roman" w:cs="Times New Roman"/>
          <w:sz w:val="12"/>
          <w:szCs w:val="12"/>
        </w:rPr>
        <w:t>2. Опубликовать настоящее постановление в газете «Сергиевский вестник».</w:t>
      </w: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sidRPr="00C6582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65826" w:rsidRPr="00C65826" w:rsidRDefault="00C65826" w:rsidP="00C65826">
      <w:pPr>
        <w:tabs>
          <w:tab w:val="left" w:pos="284"/>
        </w:tabs>
        <w:spacing w:after="0" w:line="240" w:lineRule="auto"/>
        <w:ind w:firstLine="284"/>
        <w:jc w:val="both"/>
        <w:rPr>
          <w:rFonts w:ascii="Times New Roman" w:eastAsia="Calibri" w:hAnsi="Times New Roman" w:cs="Times New Roman"/>
          <w:sz w:val="12"/>
          <w:szCs w:val="12"/>
        </w:rPr>
      </w:pPr>
      <w:r w:rsidRPr="00C65826">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Сапрыкина В.В.</w:t>
      </w:r>
    </w:p>
    <w:p w:rsidR="00C65826" w:rsidRDefault="00C65826" w:rsidP="00C65826">
      <w:pPr>
        <w:tabs>
          <w:tab w:val="left" w:pos="284"/>
        </w:tabs>
        <w:spacing w:after="0" w:line="240" w:lineRule="auto"/>
        <w:jc w:val="right"/>
        <w:rPr>
          <w:rFonts w:ascii="Times New Roman" w:eastAsia="Calibri" w:hAnsi="Times New Roman" w:cs="Times New Roman"/>
          <w:sz w:val="12"/>
          <w:szCs w:val="12"/>
        </w:rPr>
      </w:pPr>
      <w:r w:rsidRPr="00C65826">
        <w:rPr>
          <w:rFonts w:ascii="Times New Roman" w:eastAsia="Calibri" w:hAnsi="Times New Roman" w:cs="Times New Roman"/>
          <w:sz w:val="12"/>
          <w:szCs w:val="12"/>
        </w:rPr>
        <w:t>Глава муниципального района Сергиевский</w:t>
      </w:r>
    </w:p>
    <w:p w:rsidR="00C65826" w:rsidRPr="00C65826" w:rsidRDefault="00C65826" w:rsidP="00C65826">
      <w:pPr>
        <w:tabs>
          <w:tab w:val="left" w:pos="284"/>
        </w:tabs>
        <w:spacing w:after="0" w:line="240" w:lineRule="auto"/>
        <w:jc w:val="right"/>
        <w:rPr>
          <w:rFonts w:ascii="Times New Roman" w:eastAsia="Calibri" w:hAnsi="Times New Roman" w:cs="Times New Roman"/>
          <w:sz w:val="12"/>
          <w:szCs w:val="12"/>
        </w:rPr>
      </w:pPr>
      <w:r w:rsidRPr="00C65826">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C65826">
        <w:rPr>
          <w:rFonts w:ascii="Times New Roman" w:eastAsia="Calibri" w:hAnsi="Times New Roman" w:cs="Times New Roman"/>
          <w:sz w:val="12"/>
          <w:szCs w:val="12"/>
        </w:rPr>
        <w:t>Екамасов</w:t>
      </w:r>
    </w:p>
    <w:p w:rsidR="00E40CBE" w:rsidRPr="00E40CBE" w:rsidRDefault="00E40CBE" w:rsidP="00E40CBE">
      <w:pPr>
        <w:tabs>
          <w:tab w:val="left" w:pos="284"/>
          <w:tab w:val="left" w:pos="3828"/>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АДМИНИСТРАЦИЯ</w:t>
      </w:r>
    </w:p>
    <w:p w:rsidR="00E40CBE" w:rsidRPr="00E40CBE" w:rsidRDefault="00E40CBE" w:rsidP="00E40CB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E40CBE">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E40CBE" w:rsidRPr="00E40CBE" w:rsidRDefault="00E40CBE" w:rsidP="00E40CBE">
      <w:pPr>
        <w:tabs>
          <w:tab w:val="left" w:pos="284"/>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МУНИЦИПАЛЬНОГО РАЙОНА СЕРГИЕВСКИЙ</w:t>
      </w:r>
    </w:p>
    <w:p w:rsidR="00E40CBE" w:rsidRPr="00E40CBE" w:rsidRDefault="00E40CBE" w:rsidP="00E40CBE">
      <w:pPr>
        <w:tabs>
          <w:tab w:val="left" w:pos="284"/>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САМАРСКОЙ ОБЛАСТИ</w:t>
      </w:r>
    </w:p>
    <w:p w:rsidR="00E40CBE" w:rsidRPr="00E40CBE" w:rsidRDefault="00E40CBE" w:rsidP="00E40CBE">
      <w:pPr>
        <w:tabs>
          <w:tab w:val="left" w:pos="284"/>
        </w:tabs>
        <w:spacing w:after="0" w:line="240" w:lineRule="auto"/>
        <w:jc w:val="center"/>
        <w:rPr>
          <w:rFonts w:ascii="Times New Roman" w:eastAsia="Calibri" w:hAnsi="Times New Roman" w:cs="Times New Roman"/>
          <w:sz w:val="12"/>
          <w:szCs w:val="12"/>
        </w:rPr>
      </w:pPr>
    </w:p>
    <w:p w:rsidR="00E40CBE" w:rsidRPr="00E40CBE" w:rsidRDefault="00E40CBE" w:rsidP="00E40CBE">
      <w:pPr>
        <w:tabs>
          <w:tab w:val="left" w:pos="284"/>
        </w:tabs>
        <w:spacing w:after="0" w:line="240" w:lineRule="auto"/>
        <w:jc w:val="center"/>
        <w:rPr>
          <w:rFonts w:ascii="Times New Roman" w:eastAsia="Calibri" w:hAnsi="Times New Roman" w:cs="Times New Roman"/>
          <w:sz w:val="12"/>
          <w:szCs w:val="12"/>
        </w:rPr>
      </w:pPr>
      <w:r w:rsidRPr="00E40CBE">
        <w:rPr>
          <w:rFonts w:ascii="Times New Roman" w:eastAsia="Calibri" w:hAnsi="Times New Roman" w:cs="Times New Roman"/>
          <w:sz w:val="12"/>
          <w:szCs w:val="12"/>
        </w:rPr>
        <w:t>ПОСТАНОВЛЕНИЕ</w:t>
      </w:r>
    </w:p>
    <w:p w:rsidR="00E40CBE" w:rsidRPr="00E40CBE" w:rsidRDefault="00E40CBE" w:rsidP="00E40C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E40CB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E40CBE">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№48</w:t>
      </w:r>
    </w:p>
    <w:p w:rsidR="00E40CBE" w:rsidRPr="00E40CBE" w:rsidRDefault="00E40CBE" w:rsidP="00E40CBE">
      <w:pPr>
        <w:tabs>
          <w:tab w:val="left" w:pos="284"/>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«Об утверждении тарифов на услуги, предоставляемые МАУ «Комфорт»</w:t>
      </w:r>
    </w:p>
    <w:p w:rsidR="00E40CBE" w:rsidRPr="00E40CBE" w:rsidRDefault="00E40CBE" w:rsidP="00E40CBE">
      <w:pPr>
        <w:tabs>
          <w:tab w:val="left" w:pos="284"/>
        </w:tabs>
        <w:spacing w:after="0" w:line="240" w:lineRule="auto"/>
        <w:jc w:val="both"/>
        <w:rPr>
          <w:rFonts w:ascii="Times New Roman" w:eastAsia="Calibri" w:hAnsi="Times New Roman" w:cs="Times New Roman"/>
          <w:sz w:val="12"/>
          <w:szCs w:val="12"/>
        </w:rPr>
      </w:pPr>
    </w:p>
    <w:p w:rsidR="00E40CBE" w:rsidRPr="00E40CBE" w:rsidRDefault="00E40CBE" w:rsidP="00E40CBE">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В соответствии с Федеральным законом от 06 октября 2023 года № 131-ФЗ «Об общих принципах организации местного самоуправления в Российской Федерации», Решением Собрания Представителей муниципального района Сергиевский Самарской области от 29.04.2014 г. № 19 «Об утверждении Порядка принятия решения об установлении тарифов на услуги, предоставляемые муниципальными унитарными предприятиями, муниципальными учреждениями муниципального района Сергиевский Самарской области, и работы, выполняемые муниципальными унитарными предприятиями, муниципальными учреждениями муниципального района Сергиевский Самарской области (в ред. от 20.12.2023 г. № 51), Уставом МАУ «Комфорт», администрация городского поселения  Суходол муниципального района Сергиевский,</w:t>
      </w:r>
    </w:p>
    <w:p w:rsidR="00E40CBE" w:rsidRPr="00E40CBE" w:rsidRDefault="00E40CBE" w:rsidP="00E40CBE">
      <w:pPr>
        <w:tabs>
          <w:tab w:val="left" w:pos="284"/>
        </w:tabs>
        <w:spacing w:after="0" w:line="240" w:lineRule="auto"/>
        <w:ind w:firstLine="284"/>
        <w:jc w:val="both"/>
        <w:rPr>
          <w:rFonts w:ascii="Times New Roman" w:eastAsia="Calibri" w:hAnsi="Times New Roman" w:cs="Times New Roman"/>
          <w:b/>
          <w:sz w:val="12"/>
          <w:szCs w:val="12"/>
        </w:rPr>
      </w:pPr>
      <w:r w:rsidRPr="00E40CBE">
        <w:rPr>
          <w:rFonts w:ascii="Times New Roman" w:eastAsia="Calibri" w:hAnsi="Times New Roman" w:cs="Times New Roman"/>
          <w:b/>
          <w:sz w:val="12"/>
          <w:szCs w:val="12"/>
        </w:rPr>
        <w:t>ПОСТАНОВЛЯЕТ:</w:t>
      </w:r>
    </w:p>
    <w:p w:rsidR="00E40CBE" w:rsidRPr="00E40CBE" w:rsidRDefault="00E40CBE" w:rsidP="00E40CBE">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40CBE">
        <w:rPr>
          <w:rFonts w:ascii="Times New Roman" w:eastAsia="Calibri" w:hAnsi="Times New Roman" w:cs="Times New Roman"/>
          <w:sz w:val="12"/>
          <w:szCs w:val="12"/>
        </w:rPr>
        <w:t>Установить с 01.04.2024 г. тарифы на услуги, предоставляемые МАУ «Комфорт» согласно приложению № 1 к настоящему постановлению.</w:t>
      </w:r>
    </w:p>
    <w:p w:rsidR="00E40CBE" w:rsidRPr="00E40CBE" w:rsidRDefault="00E40CBE" w:rsidP="00E40CBE">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40CBE">
        <w:rPr>
          <w:rFonts w:ascii="Times New Roman" w:eastAsia="Calibri" w:hAnsi="Times New Roman" w:cs="Times New Roman"/>
          <w:sz w:val="12"/>
          <w:szCs w:val="12"/>
        </w:rPr>
        <w:t>Опубликовать настоящее постановление в газете «Сергиевский вестник».</w:t>
      </w:r>
    </w:p>
    <w:p w:rsidR="00E40CBE" w:rsidRPr="00E40CBE" w:rsidRDefault="00E40CBE" w:rsidP="00E40CBE">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40CBE">
        <w:rPr>
          <w:rFonts w:ascii="Times New Roman" w:eastAsia="Calibri" w:hAnsi="Times New Roman" w:cs="Times New Roman"/>
          <w:sz w:val="12"/>
          <w:szCs w:val="12"/>
        </w:rPr>
        <w:t>Настоящее постановление вступает в силу с момента его официального опубликования.</w:t>
      </w:r>
    </w:p>
    <w:p w:rsidR="00E40CBE" w:rsidRPr="00E40CBE" w:rsidRDefault="00E40CBE" w:rsidP="00E40CBE">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40CBE">
        <w:rPr>
          <w:rFonts w:ascii="Times New Roman" w:eastAsia="Calibri" w:hAnsi="Times New Roman" w:cs="Times New Roman"/>
          <w:sz w:val="12"/>
          <w:szCs w:val="12"/>
        </w:rPr>
        <w:t>Контроль за исполнением настоящего постановления оставляю за собой.</w:t>
      </w:r>
    </w:p>
    <w:p w:rsidR="00F85A54" w:rsidRDefault="00F85A54" w:rsidP="00E40CBE">
      <w:pPr>
        <w:tabs>
          <w:tab w:val="left" w:pos="284"/>
        </w:tabs>
        <w:spacing w:after="0" w:line="240" w:lineRule="auto"/>
        <w:jc w:val="right"/>
        <w:rPr>
          <w:rFonts w:ascii="Times New Roman" w:eastAsia="Calibri" w:hAnsi="Times New Roman" w:cs="Times New Roman"/>
          <w:sz w:val="12"/>
          <w:szCs w:val="12"/>
        </w:rPr>
      </w:pPr>
    </w:p>
    <w:p w:rsidR="00E40CBE" w:rsidRPr="00E40CBE" w:rsidRDefault="00E40CBE" w:rsidP="00E40CBE">
      <w:pPr>
        <w:tabs>
          <w:tab w:val="left" w:pos="284"/>
        </w:tabs>
        <w:spacing w:after="0" w:line="240" w:lineRule="auto"/>
        <w:jc w:val="right"/>
        <w:rPr>
          <w:rFonts w:ascii="Times New Roman" w:eastAsia="Calibri" w:hAnsi="Times New Roman" w:cs="Times New Roman"/>
          <w:sz w:val="12"/>
          <w:szCs w:val="12"/>
        </w:rPr>
      </w:pPr>
      <w:r w:rsidRPr="00E40CBE">
        <w:rPr>
          <w:rFonts w:ascii="Times New Roman" w:eastAsia="Calibri" w:hAnsi="Times New Roman" w:cs="Times New Roman"/>
          <w:sz w:val="12"/>
          <w:szCs w:val="12"/>
        </w:rPr>
        <w:t>Глава городского поселения Суходол</w:t>
      </w:r>
    </w:p>
    <w:p w:rsidR="00E40CBE" w:rsidRDefault="00E40CBE" w:rsidP="00E40CBE">
      <w:pPr>
        <w:tabs>
          <w:tab w:val="left" w:pos="284"/>
        </w:tabs>
        <w:spacing w:after="0" w:line="240" w:lineRule="auto"/>
        <w:jc w:val="right"/>
        <w:rPr>
          <w:rFonts w:ascii="Times New Roman" w:eastAsia="Calibri" w:hAnsi="Times New Roman" w:cs="Times New Roman"/>
          <w:sz w:val="12"/>
          <w:szCs w:val="12"/>
        </w:rPr>
      </w:pPr>
      <w:proofErr w:type="gramStart"/>
      <w:r w:rsidRPr="00E40CBE">
        <w:rPr>
          <w:rFonts w:ascii="Times New Roman" w:eastAsia="Calibri" w:hAnsi="Times New Roman" w:cs="Times New Roman"/>
          <w:sz w:val="12"/>
          <w:szCs w:val="12"/>
        </w:rPr>
        <w:t>муниципального</w:t>
      </w:r>
      <w:proofErr w:type="gramEnd"/>
      <w:r w:rsidRPr="00E40CBE">
        <w:rPr>
          <w:rFonts w:ascii="Times New Roman" w:eastAsia="Calibri" w:hAnsi="Times New Roman" w:cs="Times New Roman"/>
          <w:sz w:val="12"/>
          <w:szCs w:val="12"/>
        </w:rPr>
        <w:t xml:space="preserve"> района Сергиевский</w:t>
      </w:r>
    </w:p>
    <w:p w:rsidR="00E40CBE" w:rsidRPr="00E40CBE" w:rsidRDefault="00E40CBE" w:rsidP="00E40CBE">
      <w:pPr>
        <w:tabs>
          <w:tab w:val="left" w:pos="284"/>
        </w:tabs>
        <w:spacing w:after="0" w:line="240" w:lineRule="auto"/>
        <w:jc w:val="right"/>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И.О. </w:t>
      </w:r>
      <w:proofErr w:type="spellStart"/>
      <w:r w:rsidRPr="00E40CBE">
        <w:rPr>
          <w:rFonts w:ascii="Times New Roman" w:eastAsia="Calibri" w:hAnsi="Times New Roman" w:cs="Times New Roman"/>
          <w:sz w:val="12"/>
          <w:szCs w:val="12"/>
        </w:rPr>
        <w:t>Беседин</w:t>
      </w:r>
      <w:proofErr w:type="spellEnd"/>
    </w:p>
    <w:p w:rsidR="00E40CBE" w:rsidRPr="00E40CBE" w:rsidRDefault="00E40CBE" w:rsidP="00E40CBE">
      <w:pPr>
        <w:tabs>
          <w:tab w:val="left" w:pos="284"/>
        </w:tabs>
        <w:spacing w:after="0" w:line="240" w:lineRule="auto"/>
        <w:jc w:val="both"/>
        <w:rPr>
          <w:rFonts w:ascii="Times New Roman" w:eastAsia="Calibri" w:hAnsi="Times New Roman" w:cs="Times New Roman"/>
          <w:sz w:val="12"/>
          <w:szCs w:val="12"/>
        </w:rPr>
      </w:pPr>
    </w:p>
    <w:p w:rsidR="00E40CBE" w:rsidRPr="00E40CBE" w:rsidRDefault="00E40CBE" w:rsidP="00E40CBE">
      <w:pPr>
        <w:spacing w:after="0" w:line="240" w:lineRule="auto"/>
        <w:jc w:val="right"/>
        <w:rPr>
          <w:rFonts w:ascii="Times New Roman" w:eastAsia="Calibri" w:hAnsi="Times New Roman" w:cs="Times New Roman"/>
          <w:i/>
          <w:sz w:val="12"/>
          <w:szCs w:val="12"/>
        </w:rPr>
      </w:pPr>
      <w:r w:rsidRPr="00E40CBE">
        <w:rPr>
          <w:rFonts w:ascii="Times New Roman" w:eastAsia="Calibri" w:hAnsi="Times New Roman" w:cs="Times New Roman"/>
          <w:i/>
          <w:sz w:val="12"/>
          <w:szCs w:val="12"/>
        </w:rPr>
        <w:t>Приложение №1</w:t>
      </w:r>
    </w:p>
    <w:p w:rsidR="00E40CBE" w:rsidRPr="00E40CBE" w:rsidRDefault="00E40CBE" w:rsidP="00E40CBE">
      <w:pPr>
        <w:spacing w:after="0" w:line="240" w:lineRule="auto"/>
        <w:jc w:val="right"/>
        <w:rPr>
          <w:rFonts w:ascii="Times New Roman" w:eastAsia="Calibri" w:hAnsi="Times New Roman" w:cs="Times New Roman"/>
          <w:i/>
          <w:sz w:val="12"/>
          <w:szCs w:val="12"/>
        </w:rPr>
      </w:pPr>
      <w:proofErr w:type="gramStart"/>
      <w:r w:rsidRPr="00E40CBE">
        <w:rPr>
          <w:rFonts w:ascii="Times New Roman" w:eastAsia="Calibri" w:hAnsi="Times New Roman" w:cs="Times New Roman"/>
          <w:i/>
          <w:sz w:val="12"/>
          <w:szCs w:val="12"/>
        </w:rPr>
        <w:t>к</w:t>
      </w:r>
      <w:proofErr w:type="gramEnd"/>
      <w:r w:rsidRPr="00E40CBE">
        <w:rPr>
          <w:rFonts w:ascii="Times New Roman" w:eastAsia="Calibri" w:hAnsi="Times New Roman" w:cs="Times New Roman"/>
          <w:i/>
          <w:sz w:val="12"/>
          <w:szCs w:val="12"/>
        </w:rPr>
        <w:t xml:space="preserve"> постановлению администрации городского поселения Суходол</w:t>
      </w:r>
    </w:p>
    <w:p w:rsidR="00E40CBE" w:rsidRPr="00E40CBE" w:rsidRDefault="00E40CBE" w:rsidP="00E40CBE">
      <w:pPr>
        <w:spacing w:after="0" w:line="240" w:lineRule="auto"/>
        <w:jc w:val="right"/>
        <w:rPr>
          <w:rFonts w:ascii="Times New Roman" w:eastAsia="Calibri" w:hAnsi="Times New Roman" w:cs="Times New Roman"/>
          <w:i/>
          <w:sz w:val="12"/>
          <w:szCs w:val="12"/>
        </w:rPr>
      </w:pPr>
      <w:proofErr w:type="gramStart"/>
      <w:r w:rsidRPr="00E40CBE">
        <w:rPr>
          <w:rFonts w:ascii="Times New Roman" w:eastAsia="Calibri" w:hAnsi="Times New Roman" w:cs="Times New Roman"/>
          <w:i/>
          <w:sz w:val="12"/>
          <w:szCs w:val="12"/>
        </w:rPr>
        <w:t>муниципального</w:t>
      </w:r>
      <w:proofErr w:type="gramEnd"/>
      <w:r w:rsidRPr="00E40CBE">
        <w:rPr>
          <w:rFonts w:ascii="Times New Roman" w:eastAsia="Calibri" w:hAnsi="Times New Roman" w:cs="Times New Roman"/>
          <w:i/>
          <w:sz w:val="12"/>
          <w:szCs w:val="12"/>
        </w:rPr>
        <w:t xml:space="preserve"> района Сергиевский</w:t>
      </w:r>
    </w:p>
    <w:p w:rsidR="00E40CBE" w:rsidRPr="00E40CBE" w:rsidRDefault="00E40CBE" w:rsidP="00E40CB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№48 от “25</w:t>
      </w:r>
      <w:r w:rsidRPr="00E40C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E40CBE">
        <w:rPr>
          <w:rFonts w:ascii="Times New Roman" w:eastAsia="Calibri" w:hAnsi="Times New Roman" w:cs="Times New Roman"/>
          <w:i/>
          <w:sz w:val="12"/>
          <w:szCs w:val="12"/>
        </w:rPr>
        <w:t xml:space="preserve"> 2024 г.</w:t>
      </w:r>
    </w:p>
    <w:p w:rsidR="00E40CBE" w:rsidRPr="00E40CBE" w:rsidRDefault="00E40CBE" w:rsidP="00E40CBE">
      <w:pPr>
        <w:tabs>
          <w:tab w:val="left" w:pos="284"/>
        </w:tabs>
        <w:spacing w:after="0" w:line="240" w:lineRule="auto"/>
        <w:jc w:val="center"/>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Тарифы на проведение дезинсекционных и дератизационных работ.</w:t>
      </w:r>
    </w:p>
    <w:p w:rsidR="00E40CBE" w:rsidRPr="00E40CBE" w:rsidRDefault="00E40CBE" w:rsidP="00E40CBE">
      <w:pPr>
        <w:tabs>
          <w:tab w:val="left" w:pos="284"/>
        </w:tabs>
        <w:spacing w:after="0" w:line="240" w:lineRule="auto"/>
        <w:jc w:val="center"/>
        <w:rPr>
          <w:rFonts w:ascii="Times New Roman" w:eastAsia="Calibri" w:hAnsi="Times New Roman" w:cs="Times New Roman"/>
          <w:b/>
          <w:bCs/>
          <w:sz w:val="12"/>
          <w:szCs w:val="12"/>
        </w:rPr>
      </w:pPr>
      <w:proofErr w:type="spellStart"/>
      <w:r w:rsidRPr="00E40CBE">
        <w:rPr>
          <w:rFonts w:ascii="Times New Roman" w:eastAsia="Calibri" w:hAnsi="Times New Roman" w:cs="Times New Roman"/>
          <w:b/>
          <w:bCs/>
          <w:sz w:val="12"/>
          <w:szCs w:val="12"/>
        </w:rPr>
        <w:t>п.г.т</w:t>
      </w:r>
      <w:proofErr w:type="spellEnd"/>
      <w:r w:rsidRPr="00E40CBE">
        <w:rPr>
          <w:rFonts w:ascii="Times New Roman" w:eastAsia="Calibri" w:hAnsi="Times New Roman" w:cs="Times New Roman"/>
          <w:b/>
          <w:bCs/>
          <w:sz w:val="12"/>
          <w:szCs w:val="12"/>
        </w:rPr>
        <w:t>. Суходол</w:t>
      </w:r>
    </w:p>
    <w:p w:rsidR="00E40CBE" w:rsidRPr="00E40CBE" w:rsidRDefault="00E40CBE" w:rsidP="00E40CBE">
      <w:pPr>
        <w:tabs>
          <w:tab w:val="left" w:pos="284"/>
        </w:tabs>
        <w:spacing w:after="0" w:line="240" w:lineRule="auto"/>
        <w:jc w:val="center"/>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2024г.</w:t>
      </w:r>
    </w:p>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Для частных лиц:</w:t>
      </w:r>
    </w:p>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lastRenderedPageBreak/>
        <w:t xml:space="preserve">1. </w:t>
      </w:r>
      <w:r w:rsidRPr="00E40CBE">
        <w:rPr>
          <w:rFonts w:ascii="Times New Roman" w:eastAsia="Calibri" w:hAnsi="Times New Roman" w:cs="Times New Roman"/>
          <w:b/>
          <w:bCs/>
          <w:sz w:val="12"/>
          <w:szCs w:val="12"/>
        </w:rPr>
        <w:t xml:space="preserve">Квартиры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3"/>
        <w:gridCol w:w="2465"/>
        <w:gridCol w:w="2465"/>
      </w:tblGrid>
      <w:tr w:rsidR="00E40CBE" w:rsidRPr="00E40CBE" w:rsidTr="00E40CBE">
        <w:trPr>
          <w:trHeight w:val="20"/>
        </w:trPr>
        <w:tc>
          <w:tcPr>
            <w:tcW w:w="1724"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Площадь (м2)</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Насекомые</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Грызуны</w:t>
            </w:r>
          </w:p>
        </w:tc>
      </w:tr>
      <w:tr w:rsidR="00E40CBE" w:rsidRPr="00E40CBE" w:rsidTr="00E40CBE">
        <w:trPr>
          <w:trHeight w:val="20"/>
        </w:trPr>
        <w:tc>
          <w:tcPr>
            <w:tcW w:w="1724"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От 30 до 55 </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1000 до 1500 р.</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          От 800до 1300 р.</w:t>
            </w:r>
          </w:p>
        </w:tc>
      </w:tr>
      <w:tr w:rsidR="00E40CBE" w:rsidRPr="00E40CBE" w:rsidTr="00E40CBE">
        <w:trPr>
          <w:trHeight w:val="20"/>
        </w:trPr>
        <w:tc>
          <w:tcPr>
            <w:tcW w:w="1724"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От 55 до 75 </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1500 до 2000 р.</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1300 до 2000 р.</w:t>
            </w:r>
          </w:p>
        </w:tc>
      </w:tr>
      <w:tr w:rsidR="00E40CBE" w:rsidRPr="00E40CBE" w:rsidTr="00E40CBE">
        <w:trPr>
          <w:trHeight w:val="20"/>
        </w:trPr>
        <w:tc>
          <w:tcPr>
            <w:tcW w:w="1724"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От 75 до 100 </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2000 до 2500 р.</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2000 до 2500 р.</w:t>
            </w:r>
          </w:p>
        </w:tc>
      </w:tr>
      <w:tr w:rsidR="00E40CBE" w:rsidRPr="00E40CBE" w:rsidTr="00E40CBE">
        <w:trPr>
          <w:trHeight w:val="20"/>
        </w:trPr>
        <w:tc>
          <w:tcPr>
            <w:tcW w:w="1724"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100 и выше</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2500 до 3500 р.</w:t>
            </w:r>
          </w:p>
        </w:tc>
        <w:tc>
          <w:tcPr>
            <w:tcW w:w="1638"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2500 до 3000 р.</w:t>
            </w:r>
          </w:p>
        </w:tc>
      </w:tr>
    </w:tbl>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p>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2. </w:t>
      </w:r>
      <w:r w:rsidRPr="00E40CBE">
        <w:rPr>
          <w:rFonts w:ascii="Times New Roman" w:eastAsia="Calibri" w:hAnsi="Times New Roman" w:cs="Times New Roman"/>
          <w:b/>
          <w:bCs/>
          <w:sz w:val="12"/>
          <w:szCs w:val="12"/>
        </w:rPr>
        <w:t>Частные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1"/>
        <w:gridCol w:w="2362"/>
        <w:gridCol w:w="2580"/>
      </w:tblGrid>
      <w:tr w:rsidR="00E40CBE" w:rsidRPr="00E40CBE" w:rsidTr="00E40CBE">
        <w:trPr>
          <w:trHeight w:val="20"/>
        </w:trPr>
        <w:tc>
          <w:tcPr>
            <w:tcW w:w="171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Количество (</w:t>
            </w:r>
            <w:proofErr w:type="spellStart"/>
            <w:r w:rsidRPr="00E40CBE">
              <w:rPr>
                <w:rFonts w:ascii="Times New Roman" w:eastAsia="Calibri" w:hAnsi="Times New Roman" w:cs="Times New Roman"/>
                <w:b/>
                <w:bCs/>
                <w:sz w:val="12"/>
                <w:szCs w:val="12"/>
              </w:rPr>
              <w:t>кв.м</w:t>
            </w:r>
            <w:proofErr w:type="spellEnd"/>
            <w:r w:rsidRPr="00E40CBE">
              <w:rPr>
                <w:rFonts w:ascii="Times New Roman" w:eastAsia="Calibri" w:hAnsi="Times New Roman" w:cs="Times New Roman"/>
                <w:b/>
                <w:bCs/>
                <w:sz w:val="12"/>
                <w:szCs w:val="12"/>
              </w:rPr>
              <w:t>)</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Насекомые</w:t>
            </w:r>
          </w:p>
        </w:tc>
        <w:tc>
          <w:tcPr>
            <w:tcW w:w="171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Грызуны</w:t>
            </w:r>
          </w:p>
        </w:tc>
      </w:tr>
      <w:tr w:rsidR="00E40CBE" w:rsidRPr="00E40CBE" w:rsidTr="00E40CBE">
        <w:trPr>
          <w:trHeight w:val="20"/>
        </w:trPr>
        <w:tc>
          <w:tcPr>
            <w:tcW w:w="171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До 100</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1200 р</w:t>
            </w:r>
          </w:p>
        </w:tc>
        <w:tc>
          <w:tcPr>
            <w:tcW w:w="171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1000р</w:t>
            </w:r>
          </w:p>
        </w:tc>
      </w:tr>
      <w:tr w:rsidR="00E40CBE" w:rsidRPr="00E40CBE" w:rsidTr="00E40CBE">
        <w:trPr>
          <w:trHeight w:val="20"/>
        </w:trPr>
        <w:tc>
          <w:tcPr>
            <w:tcW w:w="171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100 до 200</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1200 до 2200 р.</w:t>
            </w:r>
          </w:p>
        </w:tc>
        <w:tc>
          <w:tcPr>
            <w:tcW w:w="171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1000 до 2000 р.</w:t>
            </w:r>
          </w:p>
        </w:tc>
      </w:tr>
      <w:tr w:rsidR="00E40CBE" w:rsidRPr="00E40CBE" w:rsidTr="00E40CBE">
        <w:trPr>
          <w:trHeight w:val="20"/>
        </w:trPr>
        <w:tc>
          <w:tcPr>
            <w:tcW w:w="171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200 до 300</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2200 до 3500 р.</w:t>
            </w:r>
          </w:p>
        </w:tc>
        <w:tc>
          <w:tcPr>
            <w:tcW w:w="171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2000 до 3000 р.</w:t>
            </w:r>
          </w:p>
        </w:tc>
      </w:tr>
    </w:tbl>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p>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3. </w:t>
      </w:r>
      <w:r w:rsidRPr="00E40CBE">
        <w:rPr>
          <w:rFonts w:ascii="Times New Roman" w:eastAsia="Calibri" w:hAnsi="Times New Roman" w:cs="Times New Roman"/>
          <w:b/>
          <w:bCs/>
          <w:sz w:val="12"/>
          <w:szCs w:val="12"/>
        </w:rPr>
        <w:t xml:space="preserve">Загородные участки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6"/>
        <w:gridCol w:w="2361"/>
        <w:gridCol w:w="3116"/>
      </w:tblGrid>
      <w:tr w:rsidR="00E40CBE" w:rsidRPr="00E40CBE" w:rsidTr="00E40CBE">
        <w:trPr>
          <w:trHeight w:val="20"/>
        </w:trPr>
        <w:tc>
          <w:tcPr>
            <w:tcW w:w="135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Площадь (сотки)</w:t>
            </w:r>
          </w:p>
        </w:tc>
        <w:tc>
          <w:tcPr>
            <w:tcW w:w="156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Насекомые</w:t>
            </w:r>
          </w:p>
        </w:tc>
        <w:tc>
          <w:tcPr>
            <w:tcW w:w="2071"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Грызуны</w:t>
            </w:r>
          </w:p>
        </w:tc>
      </w:tr>
      <w:tr w:rsidR="00E40CBE" w:rsidRPr="00E40CBE" w:rsidTr="00E40CBE">
        <w:trPr>
          <w:trHeight w:val="20"/>
        </w:trPr>
        <w:tc>
          <w:tcPr>
            <w:tcW w:w="135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5 до 10</w:t>
            </w:r>
          </w:p>
        </w:tc>
        <w:tc>
          <w:tcPr>
            <w:tcW w:w="156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1000 до 1700 р.</w:t>
            </w:r>
          </w:p>
        </w:tc>
        <w:tc>
          <w:tcPr>
            <w:tcW w:w="2071"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1000 до 1500 р.</w:t>
            </w:r>
          </w:p>
        </w:tc>
      </w:tr>
      <w:tr w:rsidR="00E40CBE" w:rsidRPr="00E40CBE" w:rsidTr="00E40CBE">
        <w:trPr>
          <w:trHeight w:val="20"/>
        </w:trPr>
        <w:tc>
          <w:tcPr>
            <w:tcW w:w="135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10 до 20</w:t>
            </w:r>
          </w:p>
        </w:tc>
        <w:tc>
          <w:tcPr>
            <w:tcW w:w="156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1700 до 2500 р.</w:t>
            </w:r>
          </w:p>
        </w:tc>
        <w:tc>
          <w:tcPr>
            <w:tcW w:w="2071"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1500 до 2000 р.</w:t>
            </w:r>
          </w:p>
        </w:tc>
      </w:tr>
      <w:tr w:rsidR="00E40CBE" w:rsidRPr="00E40CBE" w:rsidTr="00E40CBE">
        <w:trPr>
          <w:trHeight w:val="20"/>
        </w:trPr>
        <w:tc>
          <w:tcPr>
            <w:tcW w:w="135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20 до 30</w:t>
            </w:r>
          </w:p>
        </w:tc>
        <w:tc>
          <w:tcPr>
            <w:tcW w:w="156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2500 до 3500 р.</w:t>
            </w:r>
          </w:p>
        </w:tc>
        <w:tc>
          <w:tcPr>
            <w:tcW w:w="2071"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2000 до 3000 р.</w:t>
            </w:r>
          </w:p>
        </w:tc>
      </w:tr>
    </w:tbl>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p>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 xml:space="preserve">Для юридических лиц </w:t>
      </w:r>
    </w:p>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E40CBE">
        <w:rPr>
          <w:rFonts w:ascii="Times New Roman" w:eastAsia="Calibri" w:hAnsi="Times New Roman" w:cs="Times New Roman"/>
          <w:b/>
          <w:bCs/>
          <w:sz w:val="12"/>
          <w:szCs w:val="12"/>
        </w:rPr>
        <w:t>Офис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9"/>
        <w:gridCol w:w="2481"/>
        <w:gridCol w:w="2343"/>
      </w:tblGrid>
      <w:tr w:rsidR="00E40CBE" w:rsidRPr="00E40CBE" w:rsidTr="00E40CBE">
        <w:trPr>
          <w:trHeight w:val="20"/>
        </w:trPr>
        <w:tc>
          <w:tcPr>
            <w:tcW w:w="1794"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Площадь (</w:t>
            </w:r>
            <w:proofErr w:type="spellStart"/>
            <w:r w:rsidRPr="00E40CBE">
              <w:rPr>
                <w:rFonts w:ascii="Times New Roman" w:eastAsia="Calibri" w:hAnsi="Times New Roman" w:cs="Times New Roman"/>
                <w:b/>
                <w:bCs/>
                <w:sz w:val="12"/>
                <w:szCs w:val="12"/>
              </w:rPr>
              <w:t>кв.м</w:t>
            </w:r>
            <w:proofErr w:type="spellEnd"/>
            <w:r w:rsidRPr="00E40CBE">
              <w:rPr>
                <w:rFonts w:ascii="Times New Roman" w:eastAsia="Calibri" w:hAnsi="Times New Roman" w:cs="Times New Roman"/>
                <w:b/>
                <w:bCs/>
                <w:sz w:val="12"/>
                <w:szCs w:val="12"/>
              </w:rPr>
              <w:t>)</w:t>
            </w:r>
          </w:p>
        </w:tc>
        <w:tc>
          <w:tcPr>
            <w:tcW w:w="164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Разовая обработка</w:t>
            </w:r>
          </w:p>
        </w:tc>
        <w:tc>
          <w:tcPr>
            <w:tcW w:w="1557"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Обслуживании в год</w:t>
            </w:r>
          </w:p>
        </w:tc>
      </w:tr>
      <w:tr w:rsidR="00E40CBE" w:rsidRPr="00E40CBE" w:rsidTr="00E40CBE">
        <w:trPr>
          <w:trHeight w:val="20"/>
        </w:trPr>
        <w:tc>
          <w:tcPr>
            <w:tcW w:w="1794"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1 </w:t>
            </w:r>
            <w:proofErr w:type="spellStart"/>
            <w:r w:rsidRPr="00E40CBE">
              <w:rPr>
                <w:rFonts w:ascii="Times New Roman" w:eastAsia="Calibri" w:hAnsi="Times New Roman" w:cs="Times New Roman"/>
                <w:sz w:val="12"/>
                <w:szCs w:val="12"/>
              </w:rPr>
              <w:t>кв.м</w:t>
            </w:r>
            <w:proofErr w:type="spellEnd"/>
            <w:r w:rsidRPr="00E40CBE">
              <w:rPr>
                <w:rFonts w:ascii="Times New Roman" w:eastAsia="Calibri" w:hAnsi="Times New Roman" w:cs="Times New Roman"/>
                <w:sz w:val="12"/>
                <w:szCs w:val="12"/>
              </w:rPr>
              <w:t>.</w:t>
            </w:r>
          </w:p>
        </w:tc>
        <w:tc>
          <w:tcPr>
            <w:tcW w:w="1649"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5 до 7 р.</w:t>
            </w:r>
          </w:p>
        </w:tc>
        <w:tc>
          <w:tcPr>
            <w:tcW w:w="1557"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2 до 4 р.</w:t>
            </w:r>
          </w:p>
        </w:tc>
      </w:tr>
    </w:tbl>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p>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2. </w:t>
      </w:r>
      <w:r w:rsidRPr="00E40CBE">
        <w:rPr>
          <w:rFonts w:ascii="Times New Roman" w:eastAsia="Calibri" w:hAnsi="Times New Roman" w:cs="Times New Roman"/>
          <w:b/>
          <w:bCs/>
          <w:sz w:val="12"/>
          <w:szCs w:val="12"/>
        </w:rPr>
        <w:t xml:space="preserve">Склад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1"/>
        <w:gridCol w:w="2362"/>
        <w:gridCol w:w="2580"/>
      </w:tblGrid>
      <w:tr w:rsidR="00E40CBE" w:rsidRPr="00E40CBE" w:rsidTr="00E40CBE">
        <w:trPr>
          <w:trHeight w:val="20"/>
        </w:trPr>
        <w:tc>
          <w:tcPr>
            <w:tcW w:w="171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Площадки (</w:t>
            </w:r>
            <w:proofErr w:type="spellStart"/>
            <w:r w:rsidRPr="00E40CBE">
              <w:rPr>
                <w:rFonts w:ascii="Times New Roman" w:eastAsia="Calibri" w:hAnsi="Times New Roman" w:cs="Times New Roman"/>
                <w:b/>
                <w:bCs/>
                <w:sz w:val="12"/>
                <w:szCs w:val="12"/>
              </w:rPr>
              <w:t>кв.м</w:t>
            </w:r>
            <w:proofErr w:type="spellEnd"/>
            <w:r w:rsidRPr="00E40CBE">
              <w:rPr>
                <w:rFonts w:ascii="Times New Roman" w:eastAsia="Calibri" w:hAnsi="Times New Roman" w:cs="Times New Roman"/>
                <w:b/>
                <w:bCs/>
                <w:sz w:val="12"/>
                <w:szCs w:val="12"/>
              </w:rPr>
              <w:t>)</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Разовая обработка</w:t>
            </w:r>
          </w:p>
        </w:tc>
        <w:tc>
          <w:tcPr>
            <w:tcW w:w="171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Обслуживание в год</w:t>
            </w:r>
          </w:p>
        </w:tc>
      </w:tr>
      <w:tr w:rsidR="00E40CBE" w:rsidRPr="00E40CBE" w:rsidTr="00E40CBE">
        <w:trPr>
          <w:trHeight w:val="20"/>
        </w:trPr>
        <w:tc>
          <w:tcPr>
            <w:tcW w:w="171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 xml:space="preserve">1 </w:t>
            </w:r>
            <w:proofErr w:type="spellStart"/>
            <w:r w:rsidRPr="00E40CBE">
              <w:rPr>
                <w:rFonts w:ascii="Times New Roman" w:eastAsia="Calibri" w:hAnsi="Times New Roman" w:cs="Times New Roman"/>
                <w:b/>
                <w:bCs/>
                <w:sz w:val="12"/>
                <w:szCs w:val="12"/>
              </w:rPr>
              <w:t>кв.м</w:t>
            </w:r>
            <w:proofErr w:type="spellEnd"/>
            <w:r w:rsidRPr="00E40CBE">
              <w:rPr>
                <w:rFonts w:ascii="Times New Roman" w:eastAsia="Calibri" w:hAnsi="Times New Roman" w:cs="Times New Roman"/>
                <w:b/>
                <w:bCs/>
                <w:sz w:val="12"/>
                <w:szCs w:val="12"/>
              </w:rPr>
              <w:t>.</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 до 2 р.</w:t>
            </w:r>
          </w:p>
        </w:tc>
        <w:tc>
          <w:tcPr>
            <w:tcW w:w="171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0,80 до 1,5 р.</w:t>
            </w:r>
          </w:p>
        </w:tc>
      </w:tr>
    </w:tbl>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p>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3.</w:t>
      </w:r>
      <w:r w:rsidRPr="00E40CBE">
        <w:rPr>
          <w:rFonts w:ascii="Times New Roman" w:eastAsia="Calibri" w:hAnsi="Times New Roman" w:cs="Times New Roman"/>
          <w:b/>
          <w:bCs/>
          <w:sz w:val="12"/>
          <w:szCs w:val="12"/>
        </w:rPr>
        <w:t xml:space="preserve">Подвальное помещение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6"/>
        <w:gridCol w:w="2362"/>
        <w:gridCol w:w="2415"/>
      </w:tblGrid>
      <w:tr w:rsidR="00E40CBE" w:rsidRPr="00E40CBE" w:rsidTr="00E40CBE">
        <w:trPr>
          <w:trHeight w:val="20"/>
        </w:trPr>
        <w:tc>
          <w:tcPr>
            <w:tcW w:w="182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Площадь</w:t>
            </w:r>
            <w:r w:rsidRPr="00E40CBE">
              <w:rPr>
                <w:rFonts w:ascii="Times New Roman" w:eastAsia="Calibri" w:hAnsi="Times New Roman" w:cs="Times New Roman"/>
                <w:b/>
                <w:bCs/>
                <w:sz w:val="12"/>
                <w:szCs w:val="12"/>
                <w:lang w:val="en-US"/>
              </w:rPr>
              <w:t xml:space="preserve"> </w:t>
            </w:r>
            <w:r w:rsidRPr="00E40CBE">
              <w:rPr>
                <w:rFonts w:ascii="Times New Roman" w:eastAsia="Calibri" w:hAnsi="Times New Roman" w:cs="Times New Roman"/>
                <w:b/>
                <w:bCs/>
                <w:sz w:val="12"/>
                <w:szCs w:val="12"/>
              </w:rPr>
              <w:t>(</w:t>
            </w:r>
            <w:proofErr w:type="spellStart"/>
            <w:r w:rsidRPr="00E40CBE">
              <w:rPr>
                <w:rFonts w:ascii="Times New Roman" w:eastAsia="Calibri" w:hAnsi="Times New Roman" w:cs="Times New Roman"/>
                <w:b/>
                <w:bCs/>
                <w:sz w:val="12"/>
                <w:szCs w:val="12"/>
              </w:rPr>
              <w:t>кв.м</w:t>
            </w:r>
            <w:proofErr w:type="spellEnd"/>
            <w:r w:rsidRPr="00E40CBE">
              <w:rPr>
                <w:rFonts w:ascii="Times New Roman" w:eastAsia="Calibri" w:hAnsi="Times New Roman" w:cs="Times New Roman"/>
                <w:b/>
                <w:bCs/>
                <w:sz w:val="12"/>
                <w:szCs w:val="12"/>
              </w:rPr>
              <w:t>)</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Разовая обработка</w:t>
            </w:r>
          </w:p>
        </w:tc>
        <w:tc>
          <w:tcPr>
            <w:tcW w:w="160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Обслуживание в год</w:t>
            </w:r>
          </w:p>
        </w:tc>
      </w:tr>
      <w:tr w:rsidR="00E40CBE" w:rsidRPr="00E40CBE" w:rsidTr="00E40CBE">
        <w:trPr>
          <w:trHeight w:val="20"/>
        </w:trPr>
        <w:tc>
          <w:tcPr>
            <w:tcW w:w="182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smartTag w:uri="urn:schemas-microsoft-com:office:smarttags" w:element="metricconverter">
              <w:smartTagPr>
                <w:attr w:name="ProductID" w:val="1 кв. м"/>
              </w:smartTagPr>
              <w:r w:rsidRPr="00E40CBE">
                <w:rPr>
                  <w:rFonts w:ascii="Times New Roman" w:eastAsia="Calibri" w:hAnsi="Times New Roman" w:cs="Times New Roman"/>
                  <w:b/>
                  <w:bCs/>
                  <w:sz w:val="12"/>
                  <w:szCs w:val="12"/>
                </w:rPr>
                <w:t>1 кв. м</w:t>
              </w:r>
            </w:smartTag>
            <w:r w:rsidRPr="00E40CBE">
              <w:rPr>
                <w:rFonts w:ascii="Times New Roman" w:eastAsia="Calibri" w:hAnsi="Times New Roman" w:cs="Times New Roman"/>
                <w:b/>
                <w:bCs/>
                <w:sz w:val="12"/>
                <w:szCs w:val="12"/>
              </w:rPr>
              <w:t>.</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1,5 до 2,5 р.</w:t>
            </w:r>
          </w:p>
        </w:tc>
        <w:tc>
          <w:tcPr>
            <w:tcW w:w="160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0,80 до 2 р.</w:t>
            </w:r>
          </w:p>
        </w:tc>
      </w:tr>
    </w:tbl>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p>
    <w:p w:rsidR="00E40CBE" w:rsidRPr="00E40CBE" w:rsidRDefault="00E40CBE" w:rsidP="00E40CBE">
      <w:pPr>
        <w:tabs>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4. </w:t>
      </w:r>
      <w:r w:rsidRPr="00E40CBE">
        <w:rPr>
          <w:rFonts w:ascii="Times New Roman" w:eastAsia="Calibri" w:hAnsi="Times New Roman" w:cs="Times New Roman"/>
          <w:b/>
          <w:bCs/>
          <w:sz w:val="12"/>
          <w:szCs w:val="12"/>
        </w:rPr>
        <w:t>Магазины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6"/>
        <w:gridCol w:w="2362"/>
        <w:gridCol w:w="2415"/>
      </w:tblGrid>
      <w:tr w:rsidR="00E40CBE" w:rsidRPr="00E40CBE" w:rsidTr="00E40CBE">
        <w:trPr>
          <w:trHeight w:val="20"/>
        </w:trPr>
        <w:tc>
          <w:tcPr>
            <w:tcW w:w="182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Площадь (</w:t>
            </w:r>
            <w:proofErr w:type="spellStart"/>
            <w:r w:rsidRPr="00E40CBE">
              <w:rPr>
                <w:rFonts w:ascii="Times New Roman" w:eastAsia="Calibri" w:hAnsi="Times New Roman" w:cs="Times New Roman"/>
                <w:b/>
                <w:bCs/>
                <w:sz w:val="12"/>
                <w:szCs w:val="12"/>
              </w:rPr>
              <w:t>кв.м</w:t>
            </w:r>
            <w:proofErr w:type="spellEnd"/>
            <w:r w:rsidRPr="00E40CBE">
              <w:rPr>
                <w:rFonts w:ascii="Times New Roman" w:eastAsia="Calibri" w:hAnsi="Times New Roman" w:cs="Times New Roman"/>
                <w:b/>
                <w:bCs/>
                <w:sz w:val="12"/>
                <w:szCs w:val="12"/>
              </w:rPr>
              <w:t>)</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Разовая обработка</w:t>
            </w:r>
          </w:p>
        </w:tc>
        <w:tc>
          <w:tcPr>
            <w:tcW w:w="160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Обслуживание в год</w:t>
            </w:r>
          </w:p>
        </w:tc>
      </w:tr>
      <w:tr w:rsidR="00E40CBE" w:rsidRPr="00E40CBE" w:rsidTr="00E40CBE">
        <w:trPr>
          <w:trHeight w:val="20"/>
        </w:trPr>
        <w:tc>
          <w:tcPr>
            <w:tcW w:w="1825"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b/>
                <w:bCs/>
                <w:sz w:val="12"/>
                <w:szCs w:val="12"/>
              </w:rPr>
            </w:pPr>
            <w:r w:rsidRPr="00E40CBE">
              <w:rPr>
                <w:rFonts w:ascii="Times New Roman" w:eastAsia="Calibri" w:hAnsi="Times New Roman" w:cs="Times New Roman"/>
                <w:b/>
                <w:bCs/>
                <w:sz w:val="12"/>
                <w:szCs w:val="12"/>
              </w:rPr>
              <w:t xml:space="preserve">1 </w:t>
            </w:r>
            <w:proofErr w:type="spellStart"/>
            <w:r w:rsidRPr="00E40CBE">
              <w:rPr>
                <w:rFonts w:ascii="Times New Roman" w:eastAsia="Calibri" w:hAnsi="Times New Roman" w:cs="Times New Roman"/>
                <w:b/>
                <w:bCs/>
                <w:sz w:val="12"/>
                <w:szCs w:val="12"/>
              </w:rPr>
              <w:t>кв.м</w:t>
            </w:r>
            <w:proofErr w:type="spellEnd"/>
            <w:r w:rsidRPr="00E40CBE">
              <w:rPr>
                <w:rFonts w:ascii="Times New Roman" w:eastAsia="Calibri" w:hAnsi="Times New Roman" w:cs="Times New Roman"/>
                <w:b/>
                <w:bCs/>
                <w:sz w:val="12"/>
                <w:szCs w:val="12"/>
              </w:rPr>
              <w:t xml:space="preserve">. </w:t>
            </w:r>
          </w:p>
        </w:tc>
        <w:tc>
          <w:tcPr>
            <w:tcW w:w="1570"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0,80 до 2 р.</w:t>
            </w:r>
          </w:p>
        </w:tc>
        <w:tc>
          <w:tcPr>
            <w:tcW w:w="1606" w:type="pct"/>
            <w:shd w:val="clear" w:color="auto" w:fill="auto"/>
          </w:tcPr>
          <w:p w:rsidR="00E40CBE" w:rsidRPr="00E40CBE" w:rsidRDefault="00E40CBE" w:rsidP="00E40CBE">
            <w:pPr>
              <w:tabs>
                <w:tab w:val="left" w:pos="284"/>
              </w:tabs>
              <w:spacing w:after="0" w:line="240" w:lineRule="auto"/>
              <w:rPr>
                <w:rFonts w:ascii="Times New Roman" w:eastAsia="Calibri" w:hAnsi="Times New Roman" w:cs="Times New Roman"/>
                <w:sz w:val="12"/>
                <w:szCs w:val="12"/>
              </w:rPr>
            </w:pPr>
            <w:r w:rsidRPr="00E40CBE">
              <w:rPr>
                <w:rFonts w:ascii="Times New Roman" w:eastAsia="Calibri" w:hAnsi="Times New Roman" w:cs="Times New Roman"/>
                <w:sz w:val="12"/>
                <w:szCs w:val="12"/>
              </w:rPr>
              <w:t>От 0,60 до 1,5 р.</w:t>
            </w:r>
          </w:p>
        </w:tc>
      </w:tr>
    </w:tbl>
    <w:p w:rsidR="00E40CBE" w:rsidRPr="00E40CBE" w:rsidRDefault="00E40CBE" w:rsidP="00E40CBE">
      <w:pPr>
        <w:tabs>
          <w:tab w:val="left" w:pos="284"/>
        </w:tabs>
        <w:spacing w:after="0" w:line="240" w:lineRule="auto"/>
        <w:jc w:val="both"/>
        <w:rPr>
          <w:rFonts w:ascii="Times New Roman" w:eastAsia="Calibri" w:hAnsi="Times New Roman" w:cs="Times New Roman"/>
          <w:sz w:val="12"/>
          <w:szCs w:val="12"/>
        </w:rPr>
      </w:pPr>
    </w:p>
    <w:p w:rsidR="00F85A54" w:rsidRDefault="00F85A54" w:rsidP="00E40CBE">
      <w:pPr>
        <w:tabs>
          <w:tab w:val="left" w:pos="284"/>
          <w:tab w:val="left" w:pos="3828"/>
        </w:tabs>
        <w:spacing w:after="0" w:line="240" w:lineRule="auto"/>
        <w:jc w:val="center"/>
        <w:rPr>
          <w:rFonts w:ascii="Times New Roman" w:eastAsia="Calibri" w:hAnsi="Times New Roman" w:cs="Times New Roman"/>
          <w:b/>
          <w:sz w:val="12"/>
          <w:szCs w:val="12"/>
        </w:rPr>
      </w:pPr>
    </w:p>
    <w:p w:rsidR="00E40CBE" w:rsidRPr="00E40CBE" w:rsidRDefault="00E40CBE" w:rsidP="00E40CBE">
      <w:pPr>
        <w:tabs>
          <w:tab w:val="left" w:pos="284"/>
          <w:tab w:val="left" w:pos="3828"/>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СОБРАНИЕ ПРЕДСТАВИТЕЛЕЙ</w:t>
      </w:r>
    </w:p>
    <w:p w:rsidR="00E40CBE" w:rsidRPr="00E40CBE" w:rsidRDefault="00E40CBE" w:rsidP="00E40CBE">
      <w:pPr>
        <w:tabs>
          <w:tab w:val="left" w:pos="284"/>
          <w:tab w:val="left" w:pos="3828"/>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СЕЛЬСКОГО ПОСЕЛЕНИЯ АНТОНОВКА</w:t>
      </w:r>
    </w:p>
    <w:p w:rsidR="00E40CBE" w:rsidRPr="00E40CBE" w:rsidRDefault="00E40CBE" w:rsidP="00E40CBE">
      <w:pPr>
        <w:tabs>
          <w:tab w:val="left" w:pos="284"/>
          <w:tab w:val="left" w:pos="3828"/>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МУНИЦИПАЛЬНОГО РАЙОНА СЕРГИЕВСКИЙ</w:t>
      </w:r>
    </w:p>
    <w:p w:rsidR="00E40CBE" w:rsidRPr="00E40CBE" w:rsidRDefault="00E40CBE" w:rsidP="00E40CBE">
      <w:pPr>
        <w:tabs>
          <w:tab w:val="left" w:pos="284"/>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САМАРСКОЙ ОБЛАСТИ</w:t>
      </w:r>
    </w:p>
    <w:p w:rsidR="00E40CBE" w:rsidRPr="00E40CBE" w:rsidRDefault="00E40CBE" w:rsidP="00E40CBE">
      <w:pPr>
        <w:tabs>
          <w:tab w:val="left" w:pos="284"/>
        </w:tabs>
        <w:spacing w:after="0" w:line="240" w:lineRule="auto"/>
        <w:jc w:val="center"/>
        <w:rPr>
          <w:rFonts w:ascii="Times New Roman" w:eastAsia="Calibri" w:hAnsi="Times New Roman" w:cs="Times New Roman"/>
          <w:sz w:val="12"/>
          <w:szCs w:val="12"/>
        </w:rPr>
      </w:pPr>
    </w:p>
    <w:p w:rsidR="00E40CBE" w:rsidRPr="00E40CBE" w:rsidRDefault="00E40CBE" w:rsidP="00E40CBE">
      <w:pPr>
        <w:tabs>
          <w:tab w:val="left" w:pos="284"/>
        </w:tabs>
        <w:spacing w:after="0" w:line="240" w:lineRule="auto"/>
        <w:jc w:val="center"/>
        <w:rPr>
          <w:rFonts w:ascii="Times New Roman" w:eastAsia="Calibri" w:hAnsi="Times New Roman" w:cs="Times New Roman"/>
          <w:sz w:val="12"/>
          <w:szCs w:val="12"/>
        </w:rPr>
      </w:pPr>
      <w:r w:rsidRPr="00E40CBE">
        <w:rPr>
          <w:rFonts w:ascii="Times New Roman" w:eastAsia="Calibri" w:hAnsi="Times New Roman" w:cs="Times New Roman"/>
          <w:sz w:val="12"/>
          <w:szCs w:val="12"/>
        </w:rPr>
        <w:t>РЕШЕНИЕ</w:t>
      </w:r>
    </w:p>
    <w:p w:rsidR="00E40CBE" w:rsidRPr="00E40CBE" w:rsidRDefault="00110696" w:rsidP="00E40CB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00E40CBE" w:rsidRPr="00E40CB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00E40CBE" w:rsidRPr="00E40CBE">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E40CBE" w:rsidRPr="00E40C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E40CBE" w:rsidRPr="00110696" w:rsidRDefault="00E40CBE" w:rsidP="00110696">
      <w:pPr>
        <w:tabs>
          <w:tab w:val="left" w:pos="284"/>
        </w:tabs>
        <w:spacing w:after="0" w:line="240" w:lineRule="auto"/>
        <w:jc w:val="center"/>
        <w:rPr>
          <w:rFonts w:ascii="Times New Roman" w:eastAsia="Calibri" w:hAnsi="Times New Roman" w:cs="Times New Roman"/>
          <w:b/>
          <w:sz w:val="12"/>
          <w:szCs w:val="12"/>
        </w:rPr>
      </w:pPr>
      <w:r w:rsidRPr="00110696">
        <w:rPr>
          <w:rFonts w:ascii="Times New Roman" w:eastAsia="Calibri" w:hAnsi="Times New Roman" w:cs="Times New Roman"/>
          <w:b/>
          <w:sz w:val="12"/>
          <w:szCs w:val="12"/>
        </w:rPr>
        <w:t>О конкурсе на замещение должности Главы сельского поселения Антоновка муниципального района Сергиевский Самарской области</w:t>
      </w:r>
    </w:p>
    <w:p w:rsidR="00E40CBE" w:rsidRPr="00E40CBE" w:rsidRDefault="00E40CBE" w:rsidP="00E40CBE">
      <w:pPr>
        <w:tabs>
          <w:tab w:val="left" w:pos="284"/>
        </w:tabs>
        <w:spacing w:after="0" w:line="240" w:lineRule="auto"/>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 </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Принято </w:t>
      </w:r>
      <w:r w:rsidR="00110696" w:rsidRPr="00E40CBE">
        <w:rPr>
          <w:rFonts w:ascii="Times New Roman" w:eastAsia="Calibri" w:hAnsi="Times New Roman" w:cs="Times New Roman"/>
          <w:sz w:val="12"/>
          <w:szCs w:val="12"/>
        </w:rPr>
        <w:t>Собранием представителей</w:t>
      </w:r>
      <w:r w:rsidR="00110696">
        <w:rPr>
          <w:rFonts w:ascii="Times New Roman" w:eastAsia="Calibri" w:hAnsi="Times New Roman" w:cs="Times New Roman"/>
          <w:sz w:val="12"/>
          <w:szCs w:val="12"/>
        </w:rPr>
        <w:t xml:space="preserve"> </w:t>
      </w:r>
      <w:r w:rsidRPr="00E40CBE">
        <w:rPr>
          <w:rFonts w:ascii="Times New Roman" w:eastAsia="Calibri" w:hAnsi="Times New Roman" w:cs="Times New Roman"/>
          <w:sz w:val="12"/>
          <w:szCs w:val="12"/>
        </w:rPr>
        <w:t>сельского поселения Антоновка</w:t>
      </w:r>
      <w:r w:rsidR="00110696">
        <w:rPr>
          <w:rFonts w:ascii="Times New Roman" w:eastAsia="Calibri" w:hAnsi="Times New Roman" w:cs="Times New Roman"/>
          <w:sz w:val="12"/>
          <w:szCs w:val="12"/>
        </w:rPr>
        <w:t xml:space="preserve"> </w:t>
      </w:r>
      <w:r w:rsidRPr="00E40CBE">
        <w:rPr>
          <w:rFonts w:ascii="Times New Roman" w:eastAsia="Calibri" w:hAnsi="Times New Roman" w:cs="Times New Roman"/>
          <w:sz w:val="12"/>
          <w:szCs w:val="12"/>
        </w:rPr>
        <w:t>муниципального района Сергиевский Самарской области</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и утвержденным Решением Собрания представителей сельского поселения Антоновка муниципального района Сергиевский Самарской области от 09.09.2015г. № 25 «Об утверждении Положения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w:t>
      </w:r>
    </w:p>
    <w:p w:rsidR="00E40CBE" w:rsidRPr="00110696" w:rsidRDefault="00E40CBE" w:rsidP="00110696">
      <w:pPr>
        <w:tabs>
          <w:tab w:val="left" w:pos="284"/>
        </w:tabs>
        <w:spacing w:after="0" w:line="240" w:lineRule="auto"/>
        <w:ind w:firstLine="284"/>
        <w:jc w:val="both"/>
        <w:rPr>
          <w:rFonts w:ascii="Times New Roman" w:eastAsia="Calibri" w:hAnsi="Times New Roman" w:cs="Times New Roman"/>
          <w:b/>
          <w:sz w:val="12"/>
          <w:szCs w:val="12"/>
        </w:rPr>
      </w:pPr>
      <w:r w:rsidRPr="00110696">
        <w:rPr>
          <w:rFonts w:ascii="Times New Roman" w:eastAsia="Calibri" w:hAnsi="Times New Roman" w:cs="Times New Roman"/>
          <w:b/>
          <w:sz w:val="12"/>
          <w:szCs w:val="12"/>
        </w:rPr>
        <w:t>РЕШИЛО:</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1. Объявить конкурс по отбору кандидатур на должность Главы сельского поселения Антоновка муниципального района Сергиевский Самарской области (далее – конкурс).</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2. Определить следующий порядок проведения конкурса:</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2.1. Конкурсные процедуры проводятся с 01 апреля 2024 года.</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2.2. Условиями участия кандидатов на должность Главы сельского поселения Антоновка муниципального района Сергиевский Самарской области (далее – кандидаты или кандидат) являются:</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2) владение кандидатом государственным языком Российской Федерации;</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3) не осуждение кандидата к наказанию, исключающему возможность исполнения должностных обязанностей по муниципальной службе,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4) наличие у кандидата дееспособности в полном объеме в соответствии с требованиями гражданского законодательства.</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2.3. Для участия в конкурсе кандидат должен представить в конкурсную комиссию в установленный пунктом 2.5</w:t>
      </w:r>
      <w:proofErr w:type="gramStart"/>
      <w:r w:rsidRPr="00E40CBE">
        <w:rPr>
          <w:rFonts w:ascii="Times New Roman" w:eastAsia="Calibri" w:hAnsi="Times New Roman" w:cs="Times New Roman"/>
          <w:sz w:val="12"/>
          <w:szCs w:val="12"/>
        </w:rPr>
        <w:t>. настоящего</w:t>
      </w:r>
      <w:proofErr w:type="gramEnd"/>
      <w:r w:rsidRPr="00E40CBE">
        <w:rPr>
          <w:rFonts w:ascii="Times New Roman" w:eastAsia="Calibri" w:hAnsi="Times New Roman" w:cs="Times New Roman"/>
          <w:sz w:val="12"/>
          <w:szCs w:val="12"/>
        </w:rPr>
        <w:t xml:space="preserve"> Решения срок следующие документы:</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1) заявление по форме, предусмотренной утвержденным решением Собрания представителей сельского поселения Антоновка муниципального района Сергиевский Самарской области от 09.09.2015г. № 25 Положением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lastRenderedPageBreak/>
        <w:t>2) собственноручно заполненную и подписанную анкету по форме, установленной распоряжением Правительства Российской Федерации от 26.05.2005 № 667-р;</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3) паспорт;</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4) трудовую книжку (если имеется);</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5) документ об образовании;</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6) страховое свидетельство обязательного пенсионного страхования (если имеется);</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8) документы воинского учета - для граждан, пребывающих в запасе, и лиц, подлежащих призыву на военную службу;</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9) сведения о </w:t>
      </w:r>
      <w:r w:rsidR="00110696" w:rsidRPr="00E40CBE">
        <w:rPr>
          <w:rFonts w:ascii="Times New Roman" w:eastAsia="Calibri" w:hAnsi="Times New Roman" w:cs="Times New Roman"/>
          <w:sz w:val="12"/>
          <w:szCs w:val="12"/>
        </w:rPr>
        <w:t>своих доходах</w:t>
      </w:r>
      <w:r w:rsidRPr="00E40CBE">
        <w:rPr>
          <w:rFonts w:ascii="Times New Roman" w:eastAsia="Calibri" w:hAnsi="Times New Roman" w:cs="Times New Roman"/>
          <w:sz w:val="12"/>
          <w:szCs w:val="12"/>
        </w:rPr>
        <w:t xml:space="preserve">, имуществе и обязательствах имущественного характера за год, предшествующий году участия в </w:t>
      </w:r>
      <w:r w:rsidR="00110696" w:rsidRPr="00E40CBE">
        <w:rPr>
          <w:rFonts w:ascii="Times New Roman" w:eastAsia="Calibri" w:hAnsi="Times New Roman" w:cs="Times New Roman"/>
          <w:sz w:val="12"/>
          <w:szCs w:val="12"/>
        </w:rPr>
        <w:t>конкурсе, а</w:t>
      </w:r>
      <w:r w:rsidRPr="00E40CBE">
        <w:rPr>
          <w:rFonts w:ascii="Times New Roman" w:eastAsia="Calibri" w:hAnsi="Times New Roman" w:cs="Times New Roman"/>
          <w:sz w:val="12"/>
          <w:szCs w:val="12"/>
        </w:rPr>
        <w:t xml:space="preserve">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РФ от 23 июня 2014 года № 460;</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10) согласие субъекта персональных данных на обработку персональных данных по форме согласно Приложению.</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12)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2.4. Конкурс проводится по следующему адресу: 446554, Самарская область, Сергиевский район, </w:t>
      </w:r>
      <w:proofErr w:type="spellStart"/>
      <w:r w:rsidRPr="00E40CBE">
        <w:rPr>
          <w:rFonts w:ascii="Times New Roman" w:eastAsia="Calibri" w:hAnsi="Times New Roman" w:cs="Times New Roman"/>
          <w:sz w:val="12"/>
          <w:szCs w:val="12"/>
        </w:rPr>
        <w:t>п.Антоновка</w:t>
      </w:r>
      <w:proofErr w:type="spellEnd"/>
      <w:r w:rsidRPr="00E40CBE">
        <w:rPr>
          <w:rFonts w:ascii="Times New Roman" w:eastAsia="Calibri" w:hAnsi="Times New Roman" w:cs="Times New Roman"/>
          <w:sz w:val="12"/>
          <w:szCs w:val="12"/>
        </w:rPr>
        <w:t>, ул. Кооперативная, д. 2А.</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2.5. Прием документов от кандидатов для участия в конкурсе осуществлять с 01 </w:t>
      </w:r>
      <w:r w:rsidR="00110696" w:rsidRPr="00E40CBE">
        <w:rPr>
          <w:rFonts w:ascii="Times New Roman" w:eastAsia="Calibri" w:hAnsi="Times New Roman" w:cs="Times New Roman"/>
          <w:sz w:val="12"/>
          <w:szCs w:val="12"/>
        </w:rPr>
        <w:t>апреля 2024</w:t>
      </w:r>
      <w:r w:rsidRPr="00E40CBE">
        <w:rPr>
          <w:rFonts w:ascii="Times New Roman" w:eastAsia="Calibri" w:hAnsi="Times New Roman" w:cs="Times New Roman"/>
          <w:sz w:val="12"/>
          <w:szCs w:val="12"/>
        </w:rPr>
        <w:t xml:space="preserve"> года </w:t>
      </w:r>
      <w:r w:rsidR="00110696" w:rsidRPr="00E40CBE">
        <w:rPr>
          <w:rFonts w:ascii="Times New Roman" w:eastAsia="Calibri" w:hAnsi="Times New Roman" w:cs="Times New Roman"/>
          <w:sz w:val="12"/>
          <w:szCs w:val="12"/>
        </w:rPr>
        <w:t>по 20</w:t>
      </w:r>
      <w:r w:rsidRPr="00E40CBE">
        <w:rPr>
          <w:rFonts w:ascii="Times New Roman" w:eastAsia="Calibri" w:hAnsi="Times New Roman" w:cs="Times New Roman"/>
          <w:sz w:val="12"/>
          <w:szCs w:val="12"/>
        </w:rPr>
        <w:t xml:space="preserve"> апреля 2024 года по адресу: 446554, Самарская область, Сергиевский район, </w:t>
      </w:r>
      <w:proofErr w:type="spellStart"/>
      <w:r w:rsidRPr="00E40CBE">
        <w:rPr>
          <w:rFonts w:ascii="Times New Roman" w:eastAsia="Calibri" w:hAnsi="Times New Roman" w:cs="Times New Roman"/>
          <w:sz w:val="12"/>
          <w:szCs w:val="12"/>
        </w:rPr>
        <w:t>п.Антоновка</w:t>
      </w:r>
      <w:proofErr w:type="spellEnd"/>
      <w:r w:rsidRPr="00E40CBE">
        <w:rPr>
          <w:rFonts w:ascii="Times New Roman" w:eastAsia="Calibri" w:hAnsi="Times New Roman" w:cs="Times New Roman"/>
          <w:sz w:val="12"/>
          <w:szCs w:val="12"/>
        </w:rPr>
        <w:t xml:space="preserve">, ул. Кооперативная, д. 2А. с понедельника по пятницу с 9.00 до 17.00 </w:t>
      </w:r>
      <w:r w:rsidR="00110696" w:rsidRPr="00E40CBE">
        <w:rPr>
          <w:rFonts w:ascii="Times New Roman" w:eastAsia="Calibri" w:hAnsi="Times New Roman" w:cs="Times New Roman"/>
          <w:sz w:val="12"/>
          <w:szCs w:val="12"/>
        </w:rPr>
        <w:t>в здании</w:t>
      </w:r>
      <w:r w:rsidRPr="00E40CBE">
        <w:rPr>
          <w:rFonts w:ascii="Times New Roman" w:eastAsia="Calibri" w:hAnsi="Times New Roman" w:cs="Times New Roman"/>
          <w:sz w:val="12"/>
          <w:szCs w:val="12"/>
        </w:rPr>
        <w:t xml:space="preserve"> Администрации поселения.</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Антоновка муниципального района Сергиевский Самарской области от 09.09.2015г. № 25 Положением «О порядке проведении конкурса по отбору кандидатур на должность Главы сельского поселения Антоновка муниципального района Сергиевский Самарской области», уведомляются не позднее, чем за 2 дня до проведения указанного заседания.</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2. Опубликовать настоящее Решение в газете «Сергиевский вестник».</w:t>
      </w:r>
    </w:p>
    <w:p w:rsidR="00E40CBE" w:rsidRPr="00E40CBE" w:rsidRDefault="00E40CBE" w:rsidP="00110696">
      <w:pPr>
        <w:tabs>
          <w:tab w:val="left" w:pos="284"/>
        </w:tabs>
        <w:spacing w:after="0" w:line="240" w:lineRule="auto"/>
        <w:ind w:firstLine="284"/>
        <w:jc w:val="both"/>
        <w:rPr>
          <w:rFonts w:ascii="Times New Roman" w:eastAsia="Calibri" w:hAnsi="Times New Roman" w:cs="Times New Roman"/>
          <w:sz w:val="12"/>
          <w:szCs w:val="12"/>
        </w:rPr>
      </w:pPr>
      <w:r w:rsidRPr="00E40CBE">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85A54" w:rsidRDefault="00F85A54" w:rsidP="00110696">
      <w:pPr>
        <w:tabs>
          <w:tab w:val="left" w:pos="284"/>
        </w:tabs>
        <w:spacing w:after="0" w:line="240" w:lineRule="auto"/>
        <w:jc w:val="right"/>
        <w:rPr>
          <w:rFonts w:ascii="Times New Roman" w:eastAsia="Calibri" w:hAnsi="Times New Roman" w:cs="Times New Roman"/>
          <w:sz w:val="12"/>
          <w:szCs w:val="12"/>
        </w:rPr>
      </w:pPr>
    </w:p>
    <w:p w:rsidR="00E40CBE" w:rsidRPr="00E40CBE" w:rsidRDefault="00E40CBE" w:rsidP="00110696">
      <w:pPr>
        <w:tabs>
          <w:tab w:val="left" w:pos="284"/>
        </w:tabs>
        <w:spacing w:after="0" w:line="240" w:lineRule="auto"/>
        <w:jc w:val="right"/>
        <w:rPr>
          <w:rFonts w:ascii="Times New Roman" w:eastAsia="Calibri" w:hAnsi="Times New Roman" w:cs="Times New Roman"/>
          <w:sz w:val="12"/>
          <w:szCs w:val="12"/>
        </w:rPr>
      </w:pPr>
      <w:r w:rsidRPr="00E40CBE">
        <w:rPr>
          <w:rFonts w:ascii="Times New Roman" w:eastAsia="Calibri" w:hAnsi="Times New Roman" w:cs="Times New Roman"/>
          <w:sz w:val="12"/>
          <w:szCs w:val="12"/>
        </w:rPr>
        <w:t>Председатель собрания представителей</w:t>
      </w:r>
      <w:r w:rsidR="00110696">
        <w:rPr>
          <w:rFonts w:ascii="Times New Roman" w:eastAsia="Calibri" w:hAnsi="Times New Roman" w:cs="Times New Roman"/>
          <w:sz w:val="12"/>
          <w:szCs w:val="12"/>
        </w:rPr>
        <w:t xml:space="preserve"> </w:t>
      </w:r>
      <w:r w:rsidRPr="00E40CBE">
        <w:rPr>
          <w:rFonts w:ascii="Times New Roman" w:eastAsia="Calibri" w:hAnsi="Times New Roman" w:cs="Times New Roman"/>
          <w:sz w:val="12"/>
          <w:szCs w:val="12"/>
        </w:rPr>
        <w:t>сельского поселения Антоновка</w:t>
      </w:r>
    </w:p>
    <w:p w:rsidR="00E40CBE" w:rsidRPr="00E40CBE" w:rsidRDefault="00E40CBE" w:rsidP="00110696">
      <w:pPr>
        <w:tabs>
          <w:tab w:val="left" w:pos="284"/>
        </w:tabs>
        <w:spacing w:after="0" w:line="240" w:lineRule="auto"/>
        <w:jc w:val="right"/>
        <w:rPr>
          <w:rFonts w:ascii="Times New Roman" w:eastAsia="Calibri" w:hAnsi="Times New Roman" w:cs="Times New Roman"/>
          <w:sz w:val="12"/>
          <w:szCs w:val="12"/>
        </w:rPr>
      </w:pPr>
      <w:proofErr w:type="gramStart"/>
      <w:r w:rsidRPr="00E40CBE">
        <w:rPr>
          <w:rFonts w:ascii="Times New Roman" w:eastAsia="Calibri" w:hAnsi="Times New Roman" w:cs="Times New Roman"/>
          <w:sz w:val="12"/>
          <w:szCs w:val="12"/>
        </w:rPr>
        <w:t>муниципального</w:t>
      </w:r>
      <w:proofErr w:type="gramEnd"/>
      <w:r w:rsidRPr="00E40CBE">
        <w:rPr>
          <w:rFonts w:ascii="Times New Roman" w:eastAsia="Calibri" w:hAnsi="Times New Roman" w:cs="Times New Roman"/>
          <w:sz w:val="12"/>
          <w:szCs w:val="12"/>
        </w:rPr>
        <w:t xml:space="preserve"> района Сергиевский</w:t>
      </w:r>
    </w:p>
    <w:p w:rsidR="00E40CBE" w:rsidRPr="00E40CBE" w:rsidRDefault="00E40CBE" w:rsidP="00110696">
      <w:pPr>
        <w:tabs>
          <w:tab w:val="left" w:pos="284"/>
        </w:tabs>
        <w:spacing w:after="0" w:line="240" w:lineRule="auto"/>
        <w:jc w:val="right"/>
        <w:rPr>
          <w:rFonts w:ascii="Times New Roman" w:eastAsia="Calibri" w:hAnsi="Times New Roman" w:cs="Times New Roman"/>
          <w:sz w:val="12"/>
          <w:szCs w:val="12"/>
        </w:rPr>
      </w:pPr>
      <w:r w:rsidRPr="00E40CBE">
        <w:rPr>
          <w:rFonts w:ascii="Times New Roman" w:eastAsia="Calibri" w:hAnsi="Times New Roman" w:cs="Times New Roman"/>
          <w:sz w:val="12"/>
          <w:szCs w:val="12"/>
        </w:rPr>
        <w:t>А.И. Илларионов</w:t>
      </w:r>
    </w:p>
    <w:p w:rsidR="00E40CBE" w:rsidRPr="00E40CBE" w:rsidRDefault="00E40CBE" w:rsidP="00110696">
      <w:pPr>
        <w:tabs>
          <w:tab w:val="left" w:pos="284"/>
        </w:tabs>
        <w:spacing w:after="0" w:line="240" w:lineRule="auto"/>
        <w:jc w:val="right"/>
        <w:rPr>
          <w:rFonts w:ascii="Times New Roman" w:eastAsia="Calibri" w:hAnsi="Times New Roman" w:cs="Times New Roman"/>
          <w:sz w:val="12"/>
          <w:szCs w:val="12"/>
        </w:rPr>
      </w:pPr>
    </w:p>
    <w:p w:rsidR="00E40CBE" w:rsidRPr="00E40CBE" w:rsidRDefault="00E40CBE" w:rsidP="00110696">
      <w:pPr>
        <w:tabs>
          <w:tab w:val="left" w:pos="284"/>
        </w:tabs>
        <w:spacing w:after="0" w:line="240" w:lineRule="auto"/>
        <w:jc w:val="right"/>
        <w:rPr>
          <w:rFonts w:ascii="Times New Roman" w:eastAsia="Calibri" w:hAnsi="Times New Roman" w:cs="Times New Roman"/>
          <w:sz w:val="12"/>
          <w:szCs w:val="12"/>
        </w:rPr>
      </w:pPr>
      <w:proofErr w:type="spellStart"/>
      <w:r w:rsidRPr="00E40CBE">
        <w:rPr>
          <w:rFonts w:ascii="Times New Roman" w:eastAsia="Calibri" w:hAnsi="Times New Roman" w:cs="Times New Roman"/>
          <w:sz w:val="12"/>
          <w:szCs w:val="12"/>
        </w:rPr>
        <w:t>И.о</w:t>
      </w:r>
      <w:proofErr w:type="spellEnd"/>
      <w:r w:rsidRPr="00E40CBE">
        <w:rPr>
          <w:rFonts w:ascii="Times New Roman" w:eastAsia="Calibri" w:hAnsi="Times New Roman" w:cs="Times New Roman"/>
          <w:sz w:val="12"/>
          <w:szCs w:val="12"/>
        </w:rPr>
        <w:t xml:space="preserve">. </w:t>
      </w:r>
      <w:proofErr w:type="gramStart"/>
      <w:r w:rsidRPr="00E40CBE">
        <w:rPr>
          <w:rFonts w:ascii="Times New Roman" w:eastAsia="Calibri" w:hAnsi="Times New Roman" w:cs="Times New Roman"/>
          <w:sz w:val="12"/>
          <w:szCs w:val="12"/>
        </w:rPr>
        <w:t>Главы  сельского</w:t>
      </w:r>
      <w:proofErr w:type="gramEnd"/>
      <w:r w:rsidRPr="00E40CBE">
        <w:rPr>
          <w:rFonts w:ascii="Times New Roman" w:eastAsia="Calibri" w:hAnsi="Times New Roman" w:cs="Times New Roman"/>
          <w:sz w:val="12"/>
          <w:szCs w:val="12"/>
        </w:rPr>
        <w:t xml:space="preserve"> поселения Антоновка</w:t>
      </w:r>
    </w:p>
    <w:p w:rsidR="00E40CBE" w:rsidRPr="00E40CBE" w:rsidRDefault="00E40CBE" w:rsidP="00110696">
      <w:pPr>
        <w:tabs>
          <w:tab w:val="left" w:pos="284"/>
        </w:tabs>
        <w:spacing w:after="0" w:line="240" w:lineRule="auto"/>
        <w:jc w:val="right"/>
        <w:rPr>
          <w:rFonts w:ascii="Times New Roman" w:eastAsia="Calibri" w:hAnsi="Times New Roman" w:cs="Times New Roman"/>
          <w:sz w:val="12"/>
          <w:szCs w:val="12"/>
        </w:rPr>
      </w:pPr>
      <w:proofErr w:type="gramStart"/>
      <w:r w:rsidRPr="00E40CBE">
        <w:rPr>
          <w:rFonts w:ascii="Times New Roman" w:eastAsia="Calibri" w:hAnsi="Times New Roman" w:cs="Times New Roman"/>
          <w:sz w:val="12"/>
          <w:szCs w:val="12"/>
        </w:rPr>
        <w:t>муниципального</w:t>
      </w:r>
      <w:proofErr w:type="gramEnd"/>
      <w:r w:rsidRPr="00E40CBE">
        <w:rPr>
          <w:rFonts w:ascii="Times New Roman" w:eastAsia="Calibri" w:hAnsi="Times New Roman" w:cs="Times New Roman"/>
          <w:sz w:val="12"/>
          <w:szCs w:val="12"/>
        </w:rPr>
        <w:t xml:space="preserve"> района Сергиевский</w:t>
      </w:r>
    </w:p>
    <w:p w:rsidR="00E40CBE" w:rsidRPr="00E40CBE" w:rsidRDefault="00E40CBE" w:rsidP="00110696">
      <w:pPr>
        <w:tabs>
          <w:tab w:val="left" w:pos="284"/>
        </w:tabs>
        <w:spacing w:after="0" w:line="240" w:lineRule="auto"/>
        <w:jc w:val="right"/>
        <w:rPr>
          <w:rFonts w:ascii="Times New Roman" w:eastAsia="Calibri" w:hAnsi="Times New Roman" w:cs="Times New Roman"/>
          <w:sz w:val="12"/>
          <w:szCs w:val="12"/>
        </w:rPr>
      </w:pPr>
      <w:r w:rsidRPr="00E40CBE">
        <w:rPr>
          <w:rFonts w:ascii="Times New Roman" w:eastAsia="Calibri" w:hAnsi="Times New Roman" w:cs="Times New Roman"/>
          <w:sz w:val="12"/>
          <w:szCs w:val="12"/>
        </w:rPr>
        <w:t xml:space="preserve">И.А. </w:t>
      </w:r>
      <w:proofErr w:type="spellStart"/>
      <w:r w:rsidRPr="00E40CBE">
        <w:rPr>
          <w:rFonts w:ascii="Times New Roman" w:eastAsia="Calibri" w:hAnsi="Times New Roman" w:cs="Times New Roman"/>
          <w:sz w:val="12"/>
          <w:szCs w:val="12"/>
        </w:rPr>
        <w:t>Секуняева</w:t>
      </w:r>
      <w:proofErr w:type="spellEnd"/>
    </w:p>
    <w:p w:rsidR="00F85A54" w:rsidRDefault="00F85A54" w:rsidP="00110696">
      <w:pPr>
        <w:tabs>
          <w:tab w:val="left" w:pos="284"/>
          <w:tab w:val="left" w:pos="3828"/>
        </w:tabs>
        <w:spacing w:after="0" w:line="240" w:lineRule="auto"/>
        <w:jc w:val="center"/>
        <w:rPr>
          <w:rFonts w:ascii="Times New Roman" w:eastAsia="Calibri" w:hAnsi="Times New Roman" w:cs="Times New Roman"/>
          <w:b/>
          <w:sz w:val="12"/>
          <w:szCs w:val="12"/>
        </w:rPr>
      </w:pPr>
    </w:p>
    <w:p w:rsidR="00110696" w:rsidRPr="00E40CBE" w:rsidRDefault="00110696" w:rsidP="00110696">
      <w:pPr>
        <w:tabs>
          <w:tab w:val="left" w:pos="284"/>
          <w:tab w:val="left" w:pos="3828"/>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СОБРАНИЕ ПРЕДСТАВИТЕЛЕЙ</w:t>
      </w:r>
    </w:p>
    <w:p w:rsidR="00110696" w:rsidRPr="00E40CBE" w:rsidRDefault="00110696" w:rsidP="00110696">
      <w:pPr>
        <w:tabs>
          <w:tab w:val="left" w:pos="284"/>
          <w:tab w:val="left" w:pos="3828"/>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СЕЛЬСКОГО ПОСЕЛЕНИЯ АНТОНОВКА</w:t>
      </w:r>
    </w:p>
    <w:p w:rsidR="00110696" w:rsidRPr="00E40CBE" w:rsidRDefault="00110696" w:rsidP="00110696">
      <w:pPr>
        <w:tabs>
          <w:tab w:val="left" w:pos="284"/>
          <w:tab w:val="left" w:pos="3828"/>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МУНИЦИПАЛЬНОГО РАЙОНА СЕРГИЕВСКИЙ</w:t>
      </w:r>
    </w:p>
    <w:p w:rsidR="00110696" w:rsidRPr="00E40CBE" w:rsidRDefault="00110696" w:rsidP="00110696">
      <w:pPr>
        <w:tabs>
          <w:tab w:val="left" w:pos="284"/>
        </w:tabs>
        <w:spacing w:after="0" w:line="240" w:lineRule="auto"/>
        <w:jc w:val="center"/>
        <w:rPr>
          <w:rFonts w:ascii="Times New Roman" w:eastAsia="Calibri" w:hAnsi="Times New Roman" w:cs="Times New Roman"/>
          <w:b/>
          <w:sz w:val="12"/>
          <w:szCs w:val="12"/>
        </w:rPr>
      </w:pPr>
      <w:r w:rsidRPr="00E40CBE">
        <w:rPr>
          <w:rFonts w:ascii="Times New Roman" w:eastAsia="Calibri" w:hAnsi="Times New Roman" w:cs="Times New Roman"/>
          <w:b/>
          <w:sz w:val="12"/>
          <w:szCs w:val="12"/>
        </w:rPr>
        <w:t>САМАРСКОЙ ОБЛАСТИ</w:t>
      </w:r>
    </w:p>
    <w:p w:rsidR="00110696" w:rsidRPr="00E40CBE" w:rsidRDefault="00110696" w:rsidP="00110696">
      <w:pPr>
        <w:tabs>
          <w:tab w:val="left" w:pos="284"/>
        </w:tabs>
        <w:spacing w:after="0" w:line="240" w:lineRule="auto"/>
        <w:jc w:val="center"/>
        <w:rPr>
          <w:rFonts w:ascii="Times New Roman" w:eastAsia="Calibri" w:hAnsi="Times New Roman" w:cs="Times New Roman"/>
          <w:sz w:val="12"/>
          <w:szCs w:val="12"/>
        </w:rPr>
      </w:pPr>
    </w:p>
    <w:p w:rsidR="00110696" w:rsidRPr="00E40CBE" w:rsidRDefault="00110696" w:rsidP="00110696">
      <w:pPr>
        <w:tabs>
          <w:tab w:val="left" w:pos="284"/>
        </w:tabs>
        <w:spacing w:after="0" w:line="240" w:lineRule="auto"/>
        <w:jc w:val="center"/>
        <w:rPr>
          <w:rFonts w:ascii="Times New Roman" w:eastAsia="Calibri" w:hAnsi="Times New Roman" w:cs="Times New Roman"/>
          <w:sz w:val="12"/>
          <w:szCs w:val="12"/>
        </w:rPr>
      </w:pPr>
      <w:r w:rsidRPr="00E40CBE">
        <w:rPr>
          <w:rFonts w:ascii="Times New Roman" w:eastAsia="Calibri" w:hAnsi="Times New Roman" w:cs="Times New Roman"/>
          <w:sz w:val="12"/>
          <w:szCs w:val="12"/>
        </w:rPr>
        <w:t>РЕШЕНИЕ</w:t>
      </w:r>
    </w:p>
    <w:p w:rsidR="00110696" w:rsidRPr="00E40CBE" w:rsidRDefault="00110696" w:rsidP="0011069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E40CBE">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E40CBE">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E40C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110696" w:rsidRDefault="00110696" w:rsidP="00110696">
      <w:pPr>
        <w:tabs>
          <w:tab w:val="left" w:pos="284"/>
        </w:tabs>
        <w:spacing w:after="0" w:line="240" w:lineRule="auto"/>
        <w:jc w:val="center"/>
        <w:rPr>
          <w:rFonts w:ascii="Times New Roman" w:eastAsia="Calibri" w:hAnsi="Times New Roman" w:cs="Times New Roman"/>
          <w:b/>
          <w:sz w:val="12"/>
          <w:szCs w:val="12"/>
        </w:rPr>
      </w:pPr>
      <w:r w:rsidRPr="00110696">
        <w:rPr>
          <w:rFonts w:ascii="Times New Roman" w:eastAsia="Calibri" w:hAnsi="Times New Roman" w:cs="Times New Roman"/>
          <w:b/>
          <w:sz w:val="12"/>
          <w:szCs w:val="12"/>
        </w:rPr>
        <w:t>«О назначении членов конкурсной комиссии для проведения конкурса по отбору кандидатур</w:t>
      </w:r>
    </w:p>
    <w:p w:rsidR="00110696" w:rsidRPr="00110696" w:rsidRDefault="00110696" w:rsidP="00110696">
      <w:pPr>
        <w:tabs>
          <w:tab w:val="left" w:pos="284"/>
        </w:tabs>
        <w:spacing w:after="0" w:line="240" w:lineRule="auto"/>
        <w:jc w:val="center"/>
        <w:rPr>
          <w:rFonts w:ascii="Times New Roman" w:eastAsia="Calibri" w:hAnsi="Times New Roman" w:cs="Times New Roman"/>
          <w:b/>
          <w:sz w:val="12"/>
          <w:szCs w:val="12"/>
        </w:rPr>
      </w:pPr>
      <w:r w:rsidRPr="00110696">
        <w:rPr>
          <w:rFonts w:ascii="Times New Roman" w:eastAsia="Calibri" w:hAnsi="Times New Roman" w:cs="Times New Roman"/>
          <w:b/>
          <w:sz w:val="12"/>
          <w:szCs w:val="12"/>
        </w:rPr>
        <w:t xml:space="preserve"> </w:t>
      </w:r>
      <w:proofErr w:type="gramStart"/>
      <w:r w:rsidRPr="00110696">
        <w:rPr>
          <w:rFonts w:ascii="Times New Roman" w:eastAsia="Calibri" w:hAnsi="Times New Roman" w:cs="Times New Roman"/>
          <w:b/>
          <w:sz w:val="12"/>
          <w:szCs w:val="12"/>
        </w:rPr>
        <w:t>на</w:t>
      </w:r>
      <w:proofErr w:type="gramEnd"/>
      <w:r w:rsidRPr="00110696">
        <w:rPr>
          <w:rFonts w:ascii="Times New Roman" w:eastAsia="Calibri" w:hAnsi="Times New Roman" w:cs="Times New Roman"/>
          <w:b/>
          <w:sz w:val="12"/>
          <w:szCs w:val="12"/>
        </w:rPr>
        <w:t xml:space="preserve"> должность Главы сельского поселения Антоновка муниципального района Сергиевский Самарской области».</w:t>
      </w:r>
    </w:p>
    <w:p w:rsidR="00110696" w:rsidRPr="00110696" w:rsidRDefault="00110696" w:rsidP="00110696">
      <w:pPr>
        <w:tabs>
          <w:tab w:val="left" w:pos="284"/>
        </w:tabs>
        <w:spacing w:after="0" w:line="240" w:lineRule="auto"/>
        <w:jc w:val="both"/>
        <w:rPr>
          <w:rFonts w:ascii="Times New Roman" w:eastAsia="Calibri" w:hAnsi="Times New Roman" w:cs="Times New Roman"/>
          <w:sz w:val="12"/>
          <w:szCs w:val="12"/>
        </w:rPr>
      </w:pP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10696">
        <w:rPr>
          <w:rFonts w:ascii="Times New Roman" w:eastAsia="Calibri" w:hAnsi="Times New Roman" w:cs="Times New Roman"/>
          <w:sz w:val="12"/>
          <w:szCs w:val="12"/>
        </w:rPr>
        <w:t>сельского поселения Антоновка муниципального района Сергиевский Самарской области</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Решением Собрания Представителей сельского поселения Антоновка муниципального района Сергиевский от 09.09.2015г. № 25 «Об утверждении Положения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b/>
          <w:sz w:val="12"/>
          <w:szCs w:val="12"/>
        </w:rPr>
      </w:pPr>
      <w:r w:rsidRPr="00110696">
        <w:rPr>
          <w:rFonts w:ascii="Times New Roman" w:eastAsia="Calibri" w:hAnsi="Times New Roman" w:cs="Times New Roman"/>
          <w:b/>
          <w:sz w:val="12"/>
          <w:szCs w:val="12"/>
        </w:rPr>
        <w:t>РЕШИЛО:</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1. Назначить членами конкурсной комиссии для проведения конкурса по отбору кандидатур на должность Главы сельского поселения Антоновка муниципального района Сергиевский Самарской области следующих депутатов:</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1) Илларионов Александр Ильич - председатель Собрания представителей сельского поселения Антоновка муниципального района Сергиевский Самарской области по одномандатному избирательному округу №6;</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 xml:space="preserve">2) </w:t>
      </w:r>
      <w:proofErr w:type="spellStart"/>
      <w:r w:rsidRPr="00110696">
        <w:rPr>
          <w:rFonts w:ascii="Times New Roman" w:eastAsia="Calibri" w:hAnsi="Times New Roman" w:cs="Times New Roman"/>
          <w:sz w:val="12"/>
          <w:szCs w:val="12"/>
        </w:rPr>
        <w:t>Охотникова</w:t>
      </w:r>
      <w:proofErr w:type="spellEnd"/>
      <w:r w:rsidRPr="00110696">
        <w:rPr>
          <w:rFonts w:ascii="Times New Roman" w:eastAsia="Calibri" w:hAnsi="Times New Roman" w:cs="Times New Roman"/>
          <w:sz w:val="12"/>
          <w:szCs w:val="12"/>
        </w:rPr>
        <w:t xml:space="preserve"> Любовь Юрьевна - депутат Собрания представителей сельского поселения Антоновка муниципального района Сергиевский Самарской области по одномандатному избирательному округу №2;</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3) Грачева Светлана Владимировна - депутат Собрания представителей сельского поселения Антоновка муниципального района Сергиевский Самарской области по одномандатному избирательному округу №4;</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 xml:space="preserve">4) </w:t>
      </w:r>
      <w:proofErr w:type="spellStart"/>
      <w:r w:rsidRPr="00110696">
        <w:rPr>
          <w:rFonts w:ascii="Times New Roman" w:eastAsia="Calibri" w:hAnsi="Times New Roman" w:cs="Times New Roman"/>
          <w:sz w:val="12"/>
          <w:szCs w:val="12"/>
        </w:rPr>
        <w:t>Вашурина</w:t>
      </w:r>
      <w:proofErr w:type="spellEnd"/>
      <w:r w:rsidRPr="00110696">
        <w:rPr>
          <w:rFonts w:ascii="Times New Roman" w:eastAsia="Calibri" w:hAnsi="Times New Roman" w:cs="Times New Roman"/>
          <w:sz w:val="12"/>
          <w:szCs w:val="12"/>
        </w:rPr>
        <w:t xml:space="preserve"> Ольга Петровна - депутат Собрания представителей сельского поселения Антоновка муниципального района Сергиевский Самарской области по одномандатному избирательному округу № 1.</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2. Опубликовать настоящее Решение в газете «Сергиевский вестник».</w:t>
      </w:r>
    </w:p>
    <w:p w:rsidR="00110696" w:rsidRPr="00110696" w:rsidRDefault="00110696" w:rsidP="00110696">
      <w:pPr>
        <w:tabs>
          <w:tab w:val="left" w:pos="284"/>
        </w:tabs>
        <w:spacing w:after="0" w:line="240" w:lineRule="auto"/>
        <w:ind w:firstLine="284"/>
        <w:jc w:val="both"/>
        <w:rPr>
          <w:rFonts w:ascii="Times New Roman" w:eastAsia="Calibri" w:hAnsi="Times New Roman" w:cs="Times New Roman"/>
          <w:sz w:val="12"/>
          <w:szCs w:val="12"/>
        </w:rPr>
      </w:pPr>
      <w:r w:rsidRPr="0011069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85A54" w:rsidRDefault="00F85A54" w:rsidP="00110696">
      <w:pPr>
        <w:tabs>
          <w:tab w:val="left" w:pos="284"/>
        </w:tabs>
        <w:spacing w:after="0" w:line="240" w:lineRule="auto"/>
        <w:jc w:val="right"/>
        <w:rPr>
          <w:rFonts w:ascii="Times New Roman" w:eastAsia="Calibri" w:hAnsi="Times New Roman" w:cs="Times New Roman"/>
          <w:sz w:val="12"/>
          <w:szCs w:val="12"/>
        </w:rPr>
      </w:pPr>
    </w:p>
    <w:p w:rsidR="00110696" w:rsidRPr="00110696" w:rsidRDefault="00110696" w:rsidP="00110696">
      <w:pPr>
        <w:tabs>
          <w:tab w:val="left" w:pos="284"/>
        </w:tabs>
        <w:spacing w:after="0" w:line="240" w:lineRule="auto"/>
        <w:jc w:val="right"/>
        <w:rPr>
          <w:rFonts w:ascii="Times New Roman" w:eastAsia="Calibri" w:hAnsi="Times New Roman" w:cs="Times New Roman"/>
          <w:sz w:val="12"/>
          <w:szCs w:val="12"/>
        </w:rPr>
      </w:pPr>
      <w:r w:rsidRPr="0011069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10696">
        <w:rPr>
          <w:rFonts w:ascii="Times New Roman" w:eastAsia="Calibri" w:hAnsi="Times New Roman" w:cs="Times New Roman"/>
          <w:sz w:val="12"/>
          <w:szCs w:val="12"/>
        </w:rPr>
        <w:t>сельского поселения Антоновка</w:t>
      </w:r>
    </w:p>
    <w:p w:rsidR="00110696" w:rsidRPr="00110696" w:rsidRDefault="00110696" w:rsidP="00110696">
      <w:pPr>
        <w:tabs>
          <w:tab w:val="left" w:pos="284"/>
        </w:tabs>
        <w:spacing w:after="0" w:line="240" w:lineRule="auto"/>
        <w:jc w:val="right"/>
        <w:rPr>
          <w:rFonts w:ascii="Times New Roman" w:eastAsia="Calibri" w:hAnsi="Times New Roman" w:cs="Times New Roman"/>
          <w:sz w:val="12"/>
          <w:szCs w:val="12"/>
        </w:rPr>
      </w:pPr>
      <w:proofErr w:type="gramStart"/>
      <w:r w:rsidRPr="00110696">
        <w:rPr>
          <w:rFonts w:ascii="Times New Roman" w:eastAsia="Calibri" w:hAnsi="Times New Roman" w:cs="Times New Roman"/>
          <w:sz w:val="12"/>
          <w:szCs w:val="12"/>
        </w:rPr>
        <w:t>муниципального</w:t>
      </w:r>
      <w:proofErr w:type="gramEnd"/>
      <w:r w:rsidRPr="00110696">
        <w:rPr>
          <w:rFonts w:ascii="Times New Roman" w:eastAsia="Calibri" w:hAnsi="Times New Roman" w:cs="Times New Roman"/>
          <w:sz w:val="12"/>
          <w:szCs w:val="12"/>
        </w:rPr>
        <w:t xml:space="preserve"> района Сергиевский</w:t>
      </w:r>
    </w:p>
    <w:p w:rsidR="00110696" w:rsidRPr="00110696" w:rsidRDefault="00110696" w:rsidP="00110696">
      <w:pPr>
        <w:tabs>
          <w:tab w:val="left" w:pos="284"/>
        </w:tabs>
        <w:spacing w:after="0" w:line="240" w:lineRule="auto"/>
        <w:jc w:val="right"/>
        <w:rPr>
          <w:rFonts w:ascii="Times New Roman" w:eastAsia="Calibri" w:hAnsi="Times New Roman" w:cs="Times New Roman"/>
          <w:sz w:val="12"/>
          <w:szCs w:val="12"/>
        </w:rPr>
      </w:pPr>
      <w:r w:rsidRPr="00110696">
        <w:rPr>
          <w:rFonts w:ascii="Times New Roman" w:eastAsia="Calibri" w:hAnsi="Times New Roman" w:cs="Times New Roman"/>
          <w:sz w:val="12"/>
          <w:szCs w:val="12"/>
        </w:rPr>
        <w:t>А.И. Илларионов</w:t>
      </w:r>
    </w:p>
    <w:p w:rsidR="00110696" w:rsidRPr="00110696" w:rsidRDefault="00110696" w:rsidP="00110696">
      <w:pPr>
        <w:tabs>
          <w:tab w:val="left" w:pos="284"/>
        </w:tabs>
        <w:spacing w:after="0" w:line="240" w:lineRule="auto"/>
        <w:jc w:val="right"/>
        <w:rPr>
          <w:rFonts w:ascii="Times New Roman" w:eastAsia="Calibri" w:hAnsi="Times New Roman" w:cs="Times New Roman"/>
          <w:sz w:val="12"/>
          <w:szCs w:val="12"/>
        </w:rPr>
      </w:pPr>
    </w:p>
    <w:p w:rsidR="00110696" w:rsidRPr="00110696" w:rsidRDefault="00110696" w:rsidP="00110696">
      <w:pPr>
        <w:tabs>
          <w:tab w:val="left" w:pos="284"/>
        </w:tabs>
        <w:spacing w:after="0" w:line="240" w:lineRule="auto"/>
        <w:jc w:val="right"/>
        <w:rPr>
          <w:rFonts w:ascii="Times New Roman" w:eastAsia="Calibri" w:hAnsi="Times New Roman" w:cs="Times New Roman"/>
          <w:sz w:val="12"/>
          <w:szCs w:val="12"/>
        </w:rPr>
      </w:pPr>
      <w:proofErr w:type="spellStart"/>
      <w:r w:rsidRPr="00110696">
        <w:rPr>
          <w:rFonts w:ascii="Times New Roman" w:eastAsia="Calibri" w:hAnsi="Times New Roman" w:cs="Times New Roman"/>
          <w:sz w:val="12"/>
          <w:szCs w:val="12"/>
        </w:rPr>
        <w:t>И.о</w:t>
      </w:r>
      <w:proofErr w:type="spellEnd"/>
      <w:r w:rsidRPr="00110696">
        <w:rPr>
          <w:rFonts w:ascii="Times New Roman" w:eastAsia="Calibri" w:hAnsi="Times New Roman" w:cs="Times New Roman"/>
          <w:sz w:val="12"/>
          <w:szCs w:val="12"/>
        </w:rPr>
        <w:t>. Главы сельского поселения Антоновка</w:t>
      </w:r>
    </w:p>
    <w:p w:rsidR="00110696" w:rsidRPr="00110696" w:rsidRDefault="00110696" w:rsidP="00110696">
      <w:pPr>
        <w:tabs>
          <w:tab w:val="left" w:pos="284"/>
        </w:tabs>
        <w:spacing w:after="0" w:line="240" w:lineRule="auto"/>
        <w:jc w:val="right"/>
        <w:rPr>
          <w:rFonts w:ascii="Times New Roman" w:eastAsia="Calibri" w:hAnsi="Times New Roman" w:cs="Times New Roman"/>
          <w:sz w:val="12"/>
          <w:szCs w:val="12"/>
        </w:rPr>
      </w:pPr>
      <w:proofErr w:type="gramStart"/>
      <w:r w:rsidRPr="00110696">
        <w:rPr>
          <w:rFonts w:ascii="Times New Roman" w:eastAsia="Calibri" w:hAnsi="Times New Roman" w:cs="Times New Roman"/>
          <w:sz w:val="12"/>
          <w:szCs w:val="12"/>
        </w:rPr>
        <w:t>муниципального</w:t>
      </w:r>
      <w:proofErr w:type="gramEnd"/>
      <w:r w:rsidRPr="00110696">
        <w:rPr>
          <w:rFonts w:ascii="Times New Roman" w:eastAsia="Calibri" w:hAnsi="Times New Roman" w:cs="Times New Roman"/>
          <w:sz w:val="12"/>
          <w:szCs w:val="12"/>
        </w:rPr>
        <w:t xml:space="preserve"> района Сергиевский</w:t>
      </w:r>
    </w:p>
    <w:p w:rsidR="00110696" w:rsidRPr="00110696" w:rsidRDefault="00110696" w:rsidP="00110696">
      <w:pPr>
        <w:tabs>
          <w:tab w:val="left" w:pos="284"/>
        </w:tabs>
        <w:spacing w:after="0" w:line="240" w:lineRule="auto"/>
        <w:jc w:val="right"/>
        <w:rPr>
          <w:rFonts w:ascii="Times New Roman" w:eastAsia="Calibri" w:hAnsi="Times New Roman" w:cs="Times New Roman"/>
          <w:sz w:val="12"/>
          <w:szCs w:val="12"/>
        </w:rPr>
      </w:pPr>
      <w:r w:rsidRPr="00110696">
        <w:rPr>
          <w:rFonts w:ascii="Times New Roman" w:eastAsia="Calibri" w:hAnsi="Times New Roman" w:cs="Times New Roman"/>
          <w:sz w:val="12"/>
          <w:szCs w:val="12"/>
        </w:rPr>
        <w:t xml:space="preserve">И.А. </w:t>
      </w:r>
      <w:proofErr w:type="spellStart"/>
      <w:r w:rsidRPr="00110696">
        <w:rPr>
          <w:rFonts w:ascii="Times New Roman" w:eastAsia="Calibri" w:hAnsi="Times New Roman" w:cs="Times New Roman"/>
          <w:sz w:val="12"/>
          <w:szCs w:val="12"/>
        </w:rPr>
        <w:t>Секуняева</w:t>
      </w:r>
      <w:proofErr w:type="spellEnd"/>
    </w:p>
    <w:p w:rsidR="000A38B3" w:rsidRPr="000A38B3" w:rsidRDefault="000A38B3" w:rsidP="000A38B3">
      <w:pPr>
        <w:tabs>
          <w:tab w:val="left" w:pos="284"/>
          <w:tab w:val="left" w:pos="3828"/>
        </w:tabs>
        <w:spacing w:after="0" w:line="240" w:lineRule="auto"/>
        <w:jc w:val="center"/>
        <w:rPr>
          <w:rFonts w:ascii="Times New Roman" w:eastAsia="Calibri" w:hAnsi="Times New Roman" w:cs="Times New Roman"/>
          <w:b/>
          <w:sz w:val="12"/>
          <w:szCs w:val="12"/>
        </w:rPr>
      </w:pPr>
      <w:r w:rsidRPr="000A38B3">
        <w:rPr>
          <w:rFonts w:ascii="Times New Roman" w:eastAsia="Calibri" w:hAnsi="Times New Roman" w:cs="Times New Roman"/>
          <w:b/>
          <w:sz w:val="12"/>
          <w:szCs w:val="12"/>
        </w:rPr>
        <w:lastRenderedPageBreak/>
        <w:t>СОБРАНИЕ ПРЕДСТАВИТЕЛЕЙ</w:t>
      </w:r>
    </w:p>
    <w:p w:rsidR="000A38B3" w:rsidRPr="000A38B3" w:rsidRDefault="000A38B3" w:rsidP="000A38B3">
      <w:pPr>
        <w:tabs>
          <w:tab w:val="left" w:pos="284"/>
        </w:tabs>
        <w:spacing w:after="0" w:line="240" w:lineRule="auto"/>
        <w:jc w:val="center"/>
        <w:rPr>
          <w:rFonts w:ascii="Times New Roman" w:eastAsia="Calibri" w:hAnsi="Times New Roman" w:cs="Times New Roman"/>
          <w:b/>
          <w:sz w:val="12"/>
          <w:szCs w:val="12"/>
        </w:rPr>
      </w:pPr>
      <w:r w:rsidRPr="000A38B3">
        <w:rPr>
          <w:rFonts w:ascii="Times New Roman" w:eastAsia="Calibri" w:hAnsi="Times New Roman" w:cs="Times New Roman"/>
          <w:b/>
          <w:sz w:val="12"/>
          <w:szCs w:val="12"/>
        </w:rPr>
        <w:t>МУНИЦИПАЛЬНОГО РАЙОНА СЕРГИЕВСКИЙ</w:t>
      </w:r>
    </w:p>
    <w:p w:rsidR="000A38B3" w:rsidRPr="000A38B3" w:rsidRDefault="000A38B3" w:rsidP="000A38B3">
      <w:pPr>
        <w:tabs>
          <w:tab w:val="left" w:pos="284"/>
        </w:tabs>
        <w:spacing w:after="0" w:line="240" w:lineRule="auto"/>
        <w:jc w:val="center"/>
        <w:rPr>
          <w:rFonts w:ascii="Times New Roman" w:eastAsia="Calibri" w:hAnsi="Times New Roman" w:cs="Times New Roman"/>
          <w:b/>
          <w:sz w:val="12"/>
          <w:szCs w:val="12"/>
        </w:rPr>
      </w:pPr>
      <w:r w:rsidRPr="000A38B3">
        <w:rPr>
          <w:rFonts w:ascii="Times New Roman" w:eastAsia="Calibri" w:hAnsi="Times New Roman" w:cs="Times New Roman"/>
          <w:b/>
          <w:sz w:val="12"/>
          <w:szCs w:val="12"/>
        </w:rPr>
        <w:t>САМАРСКОЙ ОБЛАСТИ</w:t>
      </w:r>
    </w:p>
    <w:p w:rsidR="000A38B3" w:rsidRPr="000A38B3" w:rsidRDefault="000A38B3" w:rsidP="000A38B3">
      <w:pPr>
        <w:tabs>
          <w:tab w:val="left" w:pos="284"/>
        </w:tabs>
        <w:spacing w:after="0" w:line="240" w:lineRule="auto"/>
        <w:jc w:val="center"/>
        <w:rPr>
          <w:rFonts w:ascii="Times New Roman" w:eastAsia="Calibri" w:hAnsi="Times New Roman" w:cs="Times New Roman"/>
          <w:sz w:val="12"/>
          <w:szCs w:val="12"/>
        </w:rPr>
      </w:pPr>
    </w:p>
    <w:p w:rsidR="000A38B3" w:rsidRPr="000A38B3" w:rsidRDefault="000A38B3" w:rsidP="000A38B3">
      <w:pPr>
        <w:tabs>
          <w:tab w:val="left" w:pos="284"/>
        </w:tabs>
        <w:spacing w:after="0" w:line="240" w:lineRule="auto"/>
        <w:jc w:val="center"/>
        <w:rPr>
          <w:rFonts w:ascii="Times New Roman" w:eastAsia="Calibri" w:hAnsi="Times New Roman" w:cs="Times New Roman"/>
          <w:sz w:val="12"/>
          <w:szCs w:val="12"/>
        </w:rPr>
      </w:pPr>
      <w:r w:rsidRPr="000A38B3">
        <w:rPr>
          <w:rFonts w:ascii="Times New Roman" w:eastAsia="Calibri" w:hAnsi="Times New Roman" w:cs="Times New Roman"/>
          <w:sz w:val="12"/>
          <w:szCs w:val="12"/>
        </w:rPr>
        <w:t>РЕШЕНИЕ</w:t>
      </w:r>
    </w:p>
    <w:p w:rsidR="000A38B3" w:rsidRPr="000A38B3" w:rsidRDefault="000A38B3" w:rsidP="000A38B3">
      <w:pPr>
        <w:tabs>
          <w:tab w:val="left" w:pos="284"/>
        </w:tabs>
        <w:spacing w:after="0" w:line="240" w:lineRule="auto"/>
        <w:jc w:val="center"/>
        <w:rPr>
          <w:rFonts w:ascii="Times New Roman" w:eastAsia="Calibri" w:hAnsi="Times New Roman" w:cs="Times New Roman"/>
          <w:sz w:val="12"/>
          <w:szCs w:val="12"/>
        </w:rPr>
      </w:pPr>
      <w:r w:rsidRPr="000A38B3">
        <w:rPr>
          <w:rFonts w:ascii="Times New Roman" w:eastAsia="Calibri" w:hAnsi="Times New Roman" w:cs="Times New Roman"/>
          <w:sz w:val="12"/>
          <w:szCs w:val="12"/>
        </w:rPr>
        <w:t>2</w:t>
      </w:r>
      <w:r>
        <w:rPr>
          <w:rFonts w:ascii="Times New Roman" w:eastAsia="Calibri" w:hAnsi="Times New Roman" w:cs="Times New Roman"/>
          <w:sz w:val="12"/>
          <w:szCs w:val="12"/>
        </w:rPr>
        <w:t>8</w:t>
      </w:r>
      <w:r w:rsidRPr="000A38B3">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мата</w:t>
      </w:r>
      <w:r w:rsidRPr="000A38B3">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№08</w:t>
      </w:r>
    </w:p>
    <w:p w:rsidR="000A38B3" w:rsidRPr="000A38B3" w:rsidRDefault="000A38B3" w:rsidP="000A38B3">
      <w:pPr>
        <w:tabs>
          <w:tab w:val="left" w:pos="284"/>
        </w:tabs>
        <w:spacing w:after="0" w:line="240" w:lineRule="auto"/>
        <w:jc w:val="center"/>
        <w:rPr>
          <w:rFonts w:ascii="Times New Roman" w:eastAsia="Calibri" w:hAnsi="Times New Roman" w:cs="Times New Roman"/>
          <w:b/>
          <w:sz w:val="12"/>
          <w:szCs w:val="12"/>
        </w:rPr>
      </w:pPr>
      <w:r w:rsidRPr="000A38B3">
        <w:rPr>
          <w:rFonts w:ascii="Times New Roman" w:eastAsia="Calibri" w:hAnsi="Times New Roman" w:cs="Times New Roman"/>
          <w:b/>
          <w:sz w:val="12"/>
          <w:szCs w:val="12"/>
        </w:rPr>
        <w:t>О внесении изменений и дополнений в бюджет муниципального района Сергиевский на 2024 год и на плановый период 2025 и 2026 годов</w:t>
      </w:r>
    </w:p>
    <w:p w:rsidR="000A38B3" w:rsidRPr="000A38B3" w:rsidRDefault="000A38B3" w:rsidP="000A38B3">
      <w:pPr>
        <w:tabs>
          <w:tab w:val="left" w:pos="284"/>
        </w:tabs>
        <w:spacing w:after="0" w:line="240" w:lineRule="auto"/>
        <w:jc w:val="both"/>
        <w:rPr>
          <w:rFonts w:ascii="Times New Roman" w:eastAsia="Calibri" w:hAnsi="Times New Roman" w:cs="Times New Roman"/>
          <w:sz w:val="12"/>
          <w:szCs w:val="12"/>
        </w:rPr>
      </w:pP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2024 год и плановый период 2025 и 2026 годов, Собрание Представителей муниципального района Сергиевский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b/>
          <w:sz w:val="12"/>
          <w:szCs w:val="12"/>
        </w:rPr>
        <w:t>РЕШИЛО</w:t>
      </w:r>
      <w:r w:rsidRPr="000A38B3">
        <w:rPr>
          <w:rFonts w:ascii="Times New Roman" w:eastAsia="Calibri" w:hAnsi="Times New Roman" w:cs="Times New Roman"/>
          <w:sz w:val="12"/>
          <w:szCs w:val="12"/>
        </w:rPr>
        <w:t>:</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A38B3">
        <w:rPr>
          <w:rFonts w:ascii="Times New Roman" w:eastAsia="Calibri" w:hAnsi="Times New Roman" w:cs="Times New Roman"/>
          <w:sz w:val="12"/>
          <w:szCs w:val="12"/>
        </w:rPr>
        <w:t>Внести в решение Собрания Представителей муниципального района Сергиевский от 20 декабря 2023 года № 44 «О бюджете муниципального района Сергиевский на 2024 год и плановый период 2025 и 2026 годов» следующие изменения и дополнения:</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A38B3">
        <w:rPr>
          <w:rFonts w:ascii="Times New Roman" w:eastAsia="Calibri" w:hAnsi="Times New Roman" w:cs="Times New Roman"/>
          <w:sz w:val="12"/>
          <w:szCs w:val="12"/>
        </w:rPr>
        <w:t>Статью 1 изложить в следующей редакции:</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1. Утвердить основные характеристики местного бюджета на 2024 год:</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общий</w:t>
      </w:r>
      <w:proofErr w:type="gramEnd"/>
      <w:r w:rsidRPr="000A38B3">
        <w:rPr>
          <w:rFonts w:ascii="Times New Roman" w:eastAsia="Calibri" w:hAnsi="Times New Roman" w:cs="Times New Roman"/>
          <w:sz w:val="12"/>
          <w:szCs w:val="12"/>
        </w:rPr>
        <w:t xml:space="preserve"> объем доходов – 1 933 085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общий</w:t>
      </w:r>
      <w:proofErr w:type="gramEnd"/>
      <w:r w:rsidRPr="000A38B3">
        <w:rPr>
          <w:rFonts w:ascii="Times New Roman" w:eastAsia="Calibri" w:hAnsi="Times New Roman" w:cs="Times New Roman"/>
          <w:sz w:val="12"/>
          <w:szCs w:val="12"/>
        </w:rPr>
        <w:t xml:space="preserve"> объем расходов – 1 999 124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дефицит</w:t>
      </w:r>
      <w:proofErr w:type="gramEnd"/>
      <w:r w:rsidRPr="000A38B3">
        <w:rPr>
          <w:rFonts w:ascii="Times New Roman" w:eastAsia="Calibri" w:hAnsi="Times New Roman" w:cs="Times New Roman"/>
          <w:sz w:val="12"/>
          <w:szCs w:val="12"/>
        </w:rPr>
        <w:t xml:space="preserve"> – 66 039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2. Утвердить основные характеристики местного бюджета на 2025 год:</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общий</w:t>
      </w:r>
      <w:proofErr w:type="gramEnd"/>
      <w:r w:rsidRPr="000A38B3">
        <w:rPr>
          <w:rFonts w:ascii="Times New Roman" w:eastAsia="Calibri" w:hAnsi="Times New Roman" w:cs="Times New Roman"/>
          <w:sz w:val="12"/>
          <w:szCs w:val="12"/>
        </w:rPr>
        <w:t xml:space="preserve"> объем доходов – 772 537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общий</w:t>
      </w:r>
      <w:proofErr w:type="gramEnd"/>
      <w:r w:rsidRPr="000A38B3">
        <w:rPr>
          <w:rFonts w:ascii="Times New Roman" w:eastAsia="Calibri" w:hAnsi="Times New Roman" w:cs="Times New Roman"/>
          <w:sz w:val="12"/>
          <w:szCs w:val="12"/>
        </w:rPr>
        <w:t xml:space="preserve"> объем расходов – 772 537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дефицит</w:t>
      </w:r>
      <w:proofErr w:type="gramEnd"/>
      <w:r w:rsidRPr="000A38B3">
        <w:rPr>
          <w:rFonts w:ascii="Times New Roman" w:eastAsia="Calibri" w:hAnsi="Times New Roman" w:cs="Times New Roman"/>
          <w:sz w:val="12"/>
          <w:szCs w:val="12"/>
        </w:rPr>
        <w:t xml:space="preserve"> – 0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3. Утвердить основные характеристики местного бюджета на 2026 год:</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общий</w:t>
      </w:r>
      <w:proofErr w:type="gramEnd"/>
      <w:r w:rsidRPr="000A38B3">
        <w:rPr>
          <w:rFonts w:ascii="Times New Roman" w:eastAsia="Calibri" w:hAnsi="Times New Roman" w:cs="Times New Roman"/>
          <w:sz w:val="12"/>
          <w:szCs w:val="12"/>
        </w:rPr>
        <w:t xml:space="preserve"> объем доходов – 576 934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общий</w:t>
      </w:r>
      <w:proofErr w:type="gramEnd"/>
      <w:r w:rsidRPr="000A38B3">
        <w:rPr>
          <w:rFonts w:ascii="Times New Roman" w:eastAsia="Calibri" w:hAnsi="Times New Roman" w:cs="Times New Roman"/>
          <w:sz w:val="12"/>
          <w:szCs w:val="12"/>
        </w:rPr>
        <w:t xml:space="preserve"> объем расходов – 576 934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дефицит</w:t>
      </w:r>
      <w:proofErr w:type="gramEnd"/>
      <w:r w:rsidRPr="000A38B3">
        <w:rPr>
          <w:rFonts w:ascii="Times New Roman" w:eastAsia="Calibri" w:hAnsi="Times New Roman" w:cs="Times New Roman"/>
          <w:sz w:val="12"/>
          <w:szCs w:val="12"/>
        </w:rPr>
        <w:t xml:space="preserve"> – 0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A38B3">
        <w:rPr>
          <w:rFonts w:ascii="Times New Roman" w:eastAsia="Calibri" w:hAnsi="Times New Roman" w:cs="Times New Roman"/>
          <w:sz w:val="12"/>
          <w:szCs w:val="12"/>
        </w:rPr>
        <w:t>Статью 4 изложить в следующей редакции:</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1. Утвердить объем безвозмездных поступлений в доход бюджета муниципального района:</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2024 год – 1 473 772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2025 год – 345 763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2026 год – 131 756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2024 год – 673 801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2025 год – 242 998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2026 год – 84 252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3. Утвердить объем межбюджетных трансфертов, получаемых из бюджетов поселений в сумме:</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2024 год – 646 593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2025 год – 96 326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2026 год – 41 065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4. Утвердить объем межбюджетных трансфертов, предоставляемых бюджетам поселений в сумме:</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2024 год – 116 204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2025 год – 14 210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на</w:t>
      </w:r>
      <w:proofErr w:type="gramEnd"/>
      <w:r w:rsidRPr="000A38B3">
        <w:rPr>
          <w:rFonts w:ascii="Times New Roman" w:eastAsia="Calibri" w:hAnsi="Times New Roman" w:cs="Times New Roman"/>
          <w:sz w:val="12"/>
          <w:szCs w:val="12"/>
        </w:rPr>
        <w:t xml:space="preserve"> 2026 год – 4 966 тыс. рублей.</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A38B3">
        <w:rPr>
          <w:rFonts w:ascii="Times New Roman" w:eastAsia="Calibri" w:hAnsi="Times New Roman" w:cs="Times New Roman"/>
          <w:sz w:val="12"/>
          <w:szCs w:val="12"/>
        </w:rPr>
        <w:t>Приложения № 1,2,3,4,6,7,8 изложить в новой редакции (прилагаются).</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A38B3">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0A38B3" w:rsidRPr="000A38B3" w:rsidRDefault="000A38B3" w:rsidP="000A38B3">
      <w:pPr>
        <w:tabs>
          <w:tab w:val="left" w:pos="284"/>
        </w:tabs>
        <w:spacing w:after="0" w:line="240" w:lineRule="auto"/>
        <w:ind w:firstLine="284"/>
        <w:jc w:val="both"/>
        <w:rPr>
          <w:rFonts w:ascii="Times New Roman" w:eastAsia="Calibri" w:hAnsi="Times New Roman" w:cs="Times New Roman"/>
          <w:sz w:val="12"/>
          <w:szCs w:val="12"/>
        </w:rPr>
      </w:pPr>
      <w:r w:rsidRPr="000A38B3">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0A38B3" w:rsidRPr="000A38B3" w:rsidRDefault="000A38B3" w:rsidP="000A38B3">
      <w:pPr>
        <w:tabs>
          <w:tab w:val="left" w:pos="284"/>
        </w:tabs>
        <w:spacing w:after="0" w:line="240" w:lineRule="auto"/>
        <w:jc w:val="right"/>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Председатель Собрания представителей</w:t>
      </w:r>
    </w:p>
    <w:p w:rsidR="000A38B3" w:rsidRDefault="000A38B3" w:rsidP="000A38B3">
      <w:pPr>
        <w:tabs>
          <w:tab w:val="left" w:pos="284"/>
        </w:tabs>
        <w:spacing w:after="0" w:line="240" w:lineRule="auto"/>
        <w:jc w:val="right"/>
        <w:rPr>
          <w:rFonts w:ascii="Times New Roman" w:eastAsia="Calibri" w:hAnsi="Times New Roman" w:cs="Times New Roman"/>
          <w:sz w:val="12"/>
          <w:szCs w:val="12"/>
        </w:rPr>
      </w:pPr>
      <w:proofErr w:type="gramStart"/>
      <w:r w:rsidRPr="000A38B3">
        <w:rPr>
          <w:rFonts w:ascii="Times New Roman" w:eastAsia="Calibri" w:hAnsi="Times New Roman" w:cs="Times New Roman"/>
          <w:sz w:val="12"/>
          <w:szCs w:val="12"/>
        </w:rPr>
        <w:t>муниципального</w:t>
      </w:r>
      <w:proofErr w:type="gramEnd"/>
      <w:r w:rsidRPr="000A38B3">
        <w:rPr>
          <w:rFonts w:ascii="Times New Roman" w:eastAsia="Calibri" w:hAnsi="Times New Roman" w:cs="Times New Roman"/>
          <w:sz w:val="12"/>
          <w:szCs w:val="12"/>
        </w:rPr>
        <w:t xml:space="preserve"> района Сергиевский</w:t>
      </w:r>
    </w:p>
    <w:p w:rsidR="000A38B3" w:rsidRPr="000A38B3" w:rsidRDefault="000A38B3" w:rsidP="000A38B3">
      <w:pPr>
        <w:tabs>
          <w:tab w:val="left" w:pos="284"/>
        </w:tabs>
        <w:spacing w:after="0" w:line="240" w:lineRule="auto"/>
        <w:jc w:val="right"/>
        <w:rPr>
          <w:rFonts w:ascii="Times New Roman" w:eastAsia="Calibri" w:hAnsi="Times New Roman" w:cs="Times New Roman"/>
          <w:sz w:val="12"/>
          <w:szCs w:val="12"/>
        </w:rPr>
      </w:pPr>
      <w:r w:rsidRPr="000A38B3">
        <w:rPr>
          <w:rFonts w:ascii="Times New Roman" w:eastAsia="Calibri" w:hAnsi="Times New Roman" w:cs="Times New Roman"/>
          <w:sz w:val="12"/>
          <w:szCs w:val="12"/>
        </w:rPr>
        <w:t xml:space="preserve">Ю.В. </w:t>
      </w:r>
      <w:proofErr w:type="spellStart"/>
      <w:r w:rsidRPr="000A38B3">
        <w:rPr>
          <w:rFonts w:ascii="Times New Roman" w:eastAsia="Calibri" w:hAnsi="Times New Roman" w:cs="Times New Roman"/>
          <w:sz w:val="12"/>
          <w:szCs w:val="12"/>
        </w:rPr>
        <w:t>Анцинов</w:t>
      </w:r>
      <w:proofErr w:type="spellEnd"/>
    </w:p>
    <w:p w:rsidR="000A38B3" w:rsidRPr="000A38B3" w:rsidRDefault="000A38B3" w:rsidP="000A38B3">
      <w:pPr>
        <w:tabs>
          <w:tab w:val="left" w:pos="284"/>
        </w:tabs>
        <w:spacing w:after="0" w:line="240" w:lineRule="auto"/>
        <w:jc w:val="right"/>
        <w:rPr>
          <w:rFonts w:ascii="Times New Roman" w:eastAsia="Calibri" w:hAnsi="Times New Roman" w:cs="Times New Roman"/>
          <w:sz w:val="12"/>
          <w:szCs w:val="12"/>
        </w:rPr>
      </w:pPr>
    </w:p>
    <w:p w:rsidR="000A38B3" w:rsidRDefault="000A38B3" w:rsidP="000A38B3">
      <w:pPr>
        <w:tabs>
          <w:tab w:val="left" w:pos="284"/>
        </w:tabs>
        <w:spacing w:after="0" w:line="240" w:lineRule="auto"/>
        <w:jc w:val="right"/>
        <w:rPr>
          <w:rFonts w:ascii="Times New Roman" w:eastAsia="Calibri" w:hAnsi="Times New Roman" w:cs="Times New Roman"/>
          <w:sz w:val="12"/>
          <w:szCs w:val="12"/>
        </w:rPr>
      </w:pPr>
      <w:r w:rsidRPr="000A38B3">
        <w:rPr>
          <w:rFonts w:ascii="Times New Roman" w:eastAsia="Calibri" w:hAnsi="Times New Roman" w:cs="Times New Roman"/>
          <w:sz w:val="12"/>
          <w:szCs w:val="12"/>
        </w:rPr>
        <w:t>Глава муниципального района Сергиевский</w:t>
      </w:r>
    </w:p>
    <w:p w:rsidR="000A38B3" w:rsidRPr="000A38B3" w:rsidRDefault="000A38B3" w:rsidP="000A38B3">
      <w:pPr>
        <w:tabs>
          <w:tab w:val="left" w:pos="284"/>
        </w:tabs>
        <w:spacing w:after="0" w:line="240" w:lineRule="auto"/>
        <w:jc w:val="right"/>
        <w:rPr>
          <w:rFonts w:ascii="Times New Roman" w:eastAsia="Calibri" w:hAnsi="Times New Roman" w:cs="Times New Roman"/>
          <w:sz w:val="12"/>
          <w:szCs w:val="12"/>
        </w:rPr>
      </w:pPr>
      <w:r w:rsidRPr="000A38B3">
        <w:rPr>
          <w:rFonts w:ascii="Times New Roman" w:eastAsia="Calibri" w:hAnsi="Times New Roman" w:cs="Times New Roman"/>
          <w:sz w:val="12"/>
          <w:szCs w:val="12"/>
        </w:rPr>
        <w:t>А.И. Екамасов</w:t>
      </w:r>
    </w:p>
    <w:p w:rsidR="000A38B3" w:rsidRPr="000A38B3" w:rsidRDefault="000A38B3" w:rsidP="000A38B3">
      <w:pPr>
        <w:tabs>
          <w:tab w:val="left" w:pos="284"/>
        </w:tabs>
        <w:spacing w:after="0" w:line="240" w:lineRule="auto"/>
        <w:jc w:val="both"/>
        <w:rPr>
          <w:rFonts w:ascii="Times New Roman" w:eastAsia="Calibri" w:hAnsi="Times New Roman" w:cs="Times New Roman"/>
          <w:sz w:val="12"/>
          <w:szCs w:val="12"/>
        </w:rPr>
      </w:pPr>
    </w:p>
    <w:p w:rsidR="000A38B3" w:rsidRPr="000A38B3" w:rsidRDefault="000A38B3" w:rsidP="000A38B3">
      <w:pPr>
        <w:spacing w:after="0" w:line="240" w:lineRule="auto"/>
        <w:jc w:val="right"/>
        <w:rPr>
          <w:rFonts w:ascii="Times New Roman" w:eastAsia="Calibri" w:hAnsi="Times New Roman" w:cs="Times New Roman"/>
          <w:i/>
          <w:sz w:val="12"/>
          <w:szCs w:val="12"/>
        </w:rPr>
      </w:pPr>
      <w:r w:rsidRPr="000A38B3">
        <w:rPr>
          <w:rFonts w:ascii="Times New Roman" w:eastAsia="Calibri" w:hAnsi="Times New Roman" w:cs="Times New Roman"/>
          <w:i/>
          <w:sz w:val="12"/>
          <w:szCs w:val="12"/>
        </w:rPr>
        <w:t>Приложение №1</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к</w:t>
      </w:r>
      <w:proofErr w:type="gramEnd"/>
      <w:r w:rsidRPr="000A38B3">
        <w:rPr>
          <w:rFonts w:ascii="Times New Roman" w:eastAsia="Calibri" w:hAnsi="Times New Roman" w:cs="Times New Roman"/>
          <w:i/>
          <w:sz w:val="12"/>
          <w:szCs w:val="12"/>
        </w:rPr>
        <w:t xml:space="preserve"> решению Собрания Представителей</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муниципального</w:t>
      </w:r>
      <w:proofErr w:type="gramEnd"/>
      <w:r w:rsidRPr="000A38B3">
        <w:rPr>
          <w:rFonts w:ascii="Times New Roman" w:eastAsia="Calibri" w:hAnsi="Times New Roman" w:cs="Times New Roman"/>
          <w:i/>
          <w:sz w:val="12"/>
          <w:szCs w:val="12"/>
        </w:rPr>
        <w:t xml:space="preserve"> района Сергиевский Самарской области</w:t>
      </w:r>
    </w:p>
    <w:p w:rsidR="000A38B3" w:rsidRPr="000A38B3" w:rsidRDefault="000A38B3" w:rsidP="000A38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0A38B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0A38B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A38B3">
        <w:rPr>
          <w:rFonts w:ascii="Times New Roman" w:eastAsia="Calibri" w:hAnsi="Times New Roman" w:cs="Times New Roman"/>
          <w:i/>
          <w:sz w:val="12"/>
          <w:szCs w:val="12"/>
        </w:rPr>
        <w:t xml:space="preserve"> 2024 г.</w:t>
      </w:r>
    </w:p>
    <w:p w:rsidR="00110696" w:rsidRPr="000A38B3" w:rsidRDefault="000A38B3" w:rsidP="000A38B3">
      <w:pPr>
        <w:tabs>
          <w:tab w:val="left" w:pos="284"/>
        </w:tabs>
        <w:spacing w:after="0" w:line="240" w:lineRule="auto"/>
        <w:jc w:val="center"/>
        <w:rPr>
          <w:rFonts w:ascii="Times New Roman" w:eastAsia="Calibri" w:hAnsi="Times New Roman" w:cs="Times New Roman"/>
          <w:b/>
          <w:sz w:val="12"/>
          <w:szCs w:val="12"/>
        </w:rPr>
      </w:pPr>
      <w:r w:rsidRPr="000A38B3">
        <w:rPr>
          <w:rFonts w:ascii="Times New Roman" w:eastAsia="Calibri" w:hAnsi="Times New Roman" w:cs="Times New Roman"/>
          <w:b/>
          <w:sz w:val="12"/>
          <w:szCs w:val="12"/>
        </w:rPr>
        <w:t>Ведомственная структура расходов бюджета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0A38B3" w:rsidRPr="000A38B3" w:rsidTr="000A38B3">
        <w:trPr>
          <w:trHeight w:val="20"/>
        </w:trPr>
        <w:tc>
          <w:tcPr>
            <w:tcW w:w="286" w:type="pct"/>
            <w:vMerge w:val="restart"/>
            <w:hideMark/>
          </w:tcPr>
          <w:p w:rsidR="000A38B3" w:rsidRPr="000A38B3" w:rsidRDefault="000A38B3" w:rsidP="000A38B3">
            <w:pPr>
              <w:tabs>
                <w:tab w:val="left" w:pos="284"/>
              </w:tabs>
              <w:rPr>
                <w:rFonts w:ascii="Times New Roman" w:eastAsia="Calibri" w:hAnsi="Times New Roman" w:cs="Times New Roman"/>
                <w:sz w:val="10"/>
                <w:szCs w:val="10"/>
              </w:rPr>
            </w:pPr>
            <w:bookmarkStart w:id="2" w:name="RANGE!A6:I388"/>
            <w:r w:rsidRPr="000A38B3">
              <w:rPr>
                <w:rFonts w:ascii="Times New Roman" w:eastAsia="Calibri" w:hAnsi="Times New Roman" w:cs="Times New Roman"/>
                <w:sz w:val="10"/>
                <w:szCs w:val="10"/>
              </w:rPr>
              <w:t>Код главного распорядителя бюджетных средств</w:t>
            </w:r>
            <w:bookmarkEnd w:id="2"/>
          </w:p>
        </w:tc>
        <w:tc>
          <w:tcPr>
            <w:tcW w:w="2920" w:type="pct"/>
            <w:vMerge w:val="restar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0A38B3" w:rsidRPr="000A38B3" w:rsidRDefault="000A38B3" w:rsidP="000A38B3">
            <w:pPr>
              <w:tabs>
                <w:tab w:val="left" w:pos="284"/>
              </w:tabs>
              <w:rPr>
                <w:rFonts w:ascii="Times New Roman" w:eastAsia="Calibri" w:hAnsi="Times New Roman" w:cs="Times New Roman"/>
                <w:sz w:val="12"/>
                <w:szCs w:val="12"/>
              </w:rPr>
            </w:pPr>
            <w:proofErr w:type="spellStart"/>
            <w:r w:rsidRPr="000A38B3">
              <w:rPr>
                <w:rFonts w:ascii="Times New Roman" w:eastAsia="Calibri" w:hAnsi="Times New Roman" w:cs="Times New Roman"/>
                <w:sz w:val="12"/>
                <w:szCs w:val="12"/>
              </w:rPr>
              <w:t>Рз</w:t>
            </w:r>
            <w:proofErr w:type="spellEnd"/>
          </w:p>
        </w:tc>
        <w:tc>
          <w:tcPr>
            <w:tcW w:w="189" w:type="pct"/>
            <w:vMerge w:val="restar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w:t>
            </w:r>
          </w:p>
        </w:tc>
        <w:tc>
          <w:tcPr>
            <w:tcW w:w="471" w:type="pct"/>
            <w:vMerge w:val="restar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ЦСР</w:t>
            </w:r>
          </w:p>
        </w:tc>
        <w:tc>
          <w:tcPr>
            <w:tcW w:w="188" w:type="pct"/>
            <w:vMerge w:val="restar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ВР</w:t>
            </w:r>
          </w:p>
        </w:tc>
        <w:tc>
          <w:tcPr>
            <w:tcW w:w="757" w:type="pct"/>
            <w:gridSpan w:val="2"/>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Сумма, тыс. рублей</w:t>
            </w:r>
          </w:p>
        </w:tc>
      </w:tr>
      <w:tr w:rsidR="000A38B3" w:rsidRPr="000A38B3" w:rsidTr="000A38B3">
        <w:trPr>
          <w:trHeight w:val="20"/>
        </w:trPr>
        <w:tc>
          <w:tcPr>
            <w:tcW w:w="286" w:type="pct"/>
            <w:vMerge/>
            <w:hideMark/>
          </w:tcPr>
          <w:p w:rsidR="000A38B3" w:rsidRPr="000A38B3" w:rsidRDefault="000A38B3" w:rsidP="000A38B3">
            <w:pPr>
              <w:tabs>
                <w:tab w:val="left" w:pos="284"/>
              </w:tabs>
              <w:rPr>
                <w:rFonts w:ascii="Times New Roman" w:eastAsia="Calibri" w:hAnsi="Times New Roman" w:cs="Times New Roman"/>
                <w:sz w:val="12"/>
                <w:szCs w:val="12"/>
              </w:rPr>
            </w:pPr>
          </w:p>
        </w:tc>
        <w:tc>
          <w:tcPr>
            <w:tcW w:w="2920" w:type="pct"/>
            <w:vMerge/>
            <w:hideMark/>
          </w:tcPr>
          <w:p w:rsidR="000A38B3" w:rsidRPr="000A38B3" w:rsidRDefault="000A38B3" w:rsidP="000A38B3">
            <w:pPr>
              <w:tabs>
                <w:tab w:val="left" w:pos="284"/>
              </w:tabs>
              <w:rPr>
                <w:rFonts w:ascii="Times New Roman" w:eastAsia="Calibri" w:hAnsi="Times New Roman" w:cs="Times New Roman"/>
                <w:sz w:val="12"/>
                <w:szCs w:val="12"/>
              </w:rPr>
            </w:pPr>
          </w:p>
        </w:tc>
        <w:tc>
          <w:tcPr>
            <w:tcW w:w="188" w:type="pct"/>
            <w:vMerge/>
            <w:hideMark/>
          </w:tcPr>
          <w:p w:rsidR="000A38B3" w:rsidRPr="000A38B3" w:rsidRDefault="000A38B3" w:rsidP="000A38B3">
            <w:pPr>
              <w:tabs>
                <w:tab w:val="left" w:pos="284"/>
              </w:tabs>
              <w:rPr>
                <w:rFonts w:ascii="Times New Roman" w:eastAsia="Calibri" w:hAnsi="Times New Roman" w:cs="Times New Roman"/>
                <w:sz w:val="12"/>
                <w:szCs w:val="12"/>
              </w:rPr>
            </w:pPr>
          </w:p>
        </w:tc>
        <w:tc>
          <w:tcPr>
            <w:tcW w:w="189" w:type="pct"/>
            <w:vMerge/>
            <w:hideMark/>
          </w:tcPr>
          <w:p w:rsidR="000A38B3" w:rsidRPr="000A38B3" w:rsidRDefault="000A38B3" w:rsidP="000A38B3">
            <w:pPr>
              <w:tabs>
                <w:tab w:val="left" w:pos="284"/>
              </w:tabs>
              <w:rPr>
                <w:rFonts w:ascii="Times New Roman" w:eastAsia="Calibri" w:hAnsi="Times New Roman" w:cs="Times New Roman"/>
                <w:sz w:val="12"/>
                <w:szCs w:val="12"/>
              </w:rPr>
            </w:pPr>
          </w:p>
        </w:tc>
        <w:tc>
          <w:tcPr>
            <w:tcW w:w="471" w:type="pct"/>
            <w:vMerge/>
            <w:hideMark/>
          </w:tcPr>
          <w:p w:rsidR="000A38B3" w:rsidRPr="000A38B3" w:rsidRDefault="000A38B3" w:rsidP="000A38B3">
            <w:pPr>
              <w:tabs>
                <w:tab w:val="left" w:pos="284"/>
              </w:tabs>
              <w:rPr>
                <w:rFonts w:ascii="Times New Roman" w:eastAsia="Calibri" w:hAnsi="Times New Roman" w:cs="Times New Roman"/>
                <w:sz w:val="12"/>
                <w:szCs w:val="12"/>
              </w:rPr>
            </w:pPr>
          </w:p>
        </w:tc>
        <w:tc>
          <w:tcPr>
            <w:tcW w:w="188" w:type="pct"/>
            <w:vMerge/>
            <w:hideMark/>
          </w:tcPr>
          <w:p w:rsidR="000A38B3" w:rsidRPr="000A38B3" w:rsidRDefault="000A38B3" w:rsidP="000A38B3">
            <w:pPr>
              <w:tabs>
                <w:tab w:val="left" w:pos="284"/>
              </w:tabs>
              <w:rPr>
                <w:rFonts w:ascii="Times New Roman" w:eastAsia="Calibri" w:hAnsi="Times New Roman" w:cs="Times New Roman"/>
                <w:sz w:val="12"/>
                <w:szCs w:val="12"/>
              </w:rPr>
            </w:pP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Всего</w:t>
            </w:r>
          </w:p>
        </w:tc>
        <w:tc>
          <w:tcPr>
            <w:tcW w:w="475" w:type="pct"/>
            <w:hideMark/>
          </w:tcPr>
          <w:p w:rsidR="000A38B3" w:rsidRPr="000A38B3" w:rsidRDefault="000A38B3" w:rsidP="000A38B3">
            <w:pPr>
              <w:tabs>
                <w:tab w:val="left" w:pos="284"/>
              </w:tabs>
              <w:rPr>
                <w:rFonts w:ascii="Times New Roman" w:eastAsia="Calibri" w:hAnsi="Times New Roman" w:cs="Times New Roman"/>
                <w:sz w:val="10"/>
                <w:szCs w:val="10"/>
              </w:rPr>
            </w:pPr>
            <w:proofErr w:type="gramStart"/>
            <w:r w:rsidRPr="000A38B3">
              <w:rPr>
                <w:rFonts w:ascii="Times New Roman" w:eastAsia="Calibri" w:hAnsi="Times New Roman" w:cs="Times New Roman"/>
                <w:sz w:val="10"/>
                <w:szCs w:val="10"/>
              </w:rPr>
              <w:t>в</w:t>
            </w:r>
            <w:proofErr w:type="gramEnd"/>
            <w:r w:rsidRPr="000A38B3">
              <w:rPr>
                <w:rFonts w:ascii="Times New Roman" w:eastAsia="Calibri" w:hAnsi="Times New Roman" w:cs="Times New Roman"/>
                <w:sz w:val="10"/>
                <w:szCs w:val="10"/>
              </w:rPr>
              <w:t xml:space="preserve"> том числе за счет целевых средств вышестоящих бюджетов</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600</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Собрание Представителей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2 887</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ОБЩЕГОСУДАРСТВЕННЫЕ ВОПРОСЫ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2 887</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2 887</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2 887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2 739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2 739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lastRenderedPageBreak/>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601</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1 683 418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672 592</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ОБЩЕГОСУДАРСТВЕННЫЕ ВОПРОСЫ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125 990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314</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2 707</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2 707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2 707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2 707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33 889</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33 889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31 457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31 457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2 117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2 117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Межбюджетные трансферты</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межбюджетные трансферты</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Уплата налогов, сборов и иных платежей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850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Судебная система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общегосударственные вопросы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89 376</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296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1 875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1 875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1 875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14 225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13 124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13 124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967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967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Уплата налогов, сборов и иных платежей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850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65 142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296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lastRenderedPageBreak/>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10 235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10 235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4 685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296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4 685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296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44 843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15 125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29 718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5 379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Исполнение судебных актов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830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5 300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Уплата налогов, сборов и иных платежей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850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8 134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8 029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8 029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112 814</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7 413</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110 358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6 616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107 652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6 616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566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566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360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95 456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Бюджетные инвестиции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95 456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11 120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6 616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11 120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6 616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2 706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2 256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2 202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2 456</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797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Премии и гранты</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1 821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797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1 814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790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1 814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790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lastRenderedPageBreak/>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НАЦИОНАЛЬНАЯ ЭКОНОМИКА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882 464</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446 967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Сельское хозяйство и рыболовство</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413 209</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351 855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401 286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341 093</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264 152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225 242</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264 152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225 242</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137 134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115 851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Бюджетные инвестиции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137 134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115 851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6 058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4 897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5 398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4 440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5 396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4 438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649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458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649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458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Уплата налогов, сборов и иных платежей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850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5 865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5 865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5 865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5 865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5 865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5 865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Водное хозяйство</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17 188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17 188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17 188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17 188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17 188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17 188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17 188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17 188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Транспорт</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08</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90 537</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77 146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90 537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77 146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Обеспечение пассажирскими перевозками межпоселенческого характера</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14 1 00 00000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90 537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77 146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14 1 00 00000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90 537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77 146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14 1 00 00000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90 537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77 146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Дорожное хозяйство (дорожные фонды)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359 953</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291 023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291 023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Бюджетные инвестиции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291 023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31 616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lastRenderedPageBreak/>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31 616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31 616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37 234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37 234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37 234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12</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1 577</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778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651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651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651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926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778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745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596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745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596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ЖИЛИЩНО-КОММУНАЛЬНОЕ ХОЗЯЙСТВО</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215 003</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225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Жилищное хозяйство</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75 455</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225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524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524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524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74 480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74 480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Бюджетные инвестиции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74 480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Бюджетные инвестиции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Коммунальное хозяйство</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791</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791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641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641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Благоустройство</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75 758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19 212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19 212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19 212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33 700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lastRenderedPageBreak/>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33 700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21 0 00 00000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33 700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"Формирование комфортной городской среды"</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22 846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22 846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22 846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63 000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63 000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63 000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Бюджетные инвестиции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63 000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ОХРАНА ОКРУЖАЮЩЕЙ СРЕДЫ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8 493</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1 541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8 493</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1 541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2 672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575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2 672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575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2 672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575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1 225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1 145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1 145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Премии и гранты</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0A38B3">
              <w:rPr>
                <w:rFonts w:ascii="Times New Roman" w:eastAsia="Calibri" w:hAnsi="Times New Roman" w:cs="Times New Roman"/>
                <w:sz w:val="12"/>
                <w:szCs w:val="12"/>
              </w:rPr>
              <w:t>м.р</w:t>
            </w:r>
            <w:proofErr w:type="spellEnd"/>
            <w:r w:rsidRPr="000A38B3">
              <w:rPr>
                <w:rFonts w:ascii="Times New Roman" w:eastAsia="Calibri" w:hAnsi="Times New Roman" w:cs="Times New Roman"/>
                <w:sz w:val="12"/>
                <w:szCs w:val="12"/>
              </w:rPr>
              <w:t>.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4 596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966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4 596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966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4 596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966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ОБРАЗОВАНИЕ</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93 229</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24 608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Общее образование</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62 143</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62 143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62 143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62 143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130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Молодежная политика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07</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7 426</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4 608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2 579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2 579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2 579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"Дети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4 847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4 608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4 847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4 608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1 246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1 008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3 601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3 601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образования</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23 529</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20 000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23 529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20 000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23 529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20 000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0A38B3">
              <w:rPr>
                <w:rFonts w:ascii="Times New Roman" w:eastAsia="Calibri" w:hAnsi="Times New Roman" w:cs="Times New Roman"/>
                <w:sz w:val="12"/>
                <w:szCs w:val="12"/>
              </w:rPr>
              <w:lastRenderedPageBreak/>
              <w:t>(муниципальных)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lastRenderedPageBreak/>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23 529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20 000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lastRenderedPageBreak/>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КУЛЬТУРА, КИНЕМАТОГРАФИЯ</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240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240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ЗДРАВООХРАНЕНИЕ</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09</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170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здравоохранения</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09</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170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360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"Укрепление общественного здоровья на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СОЦИАЛЬНАЯ ПОЛИТИКА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73 842</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68 078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Социальное обеспечение населения</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817</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817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817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817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817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817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817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817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Охрана семьи и детства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65 697</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60 780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6 450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6 450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6 450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6 450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6 450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6 450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муниципального района Сергиевский "Молодой семье-доступное жилье"</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11 888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6 971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11 888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6 971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11 888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6 971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47 359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47 359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5 198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5 198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5 198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5 198</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42 161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42 161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Бюджетные инвестиции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42 161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42 161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социальной политики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7 327</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6 481</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5 524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5 516</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4 939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4 939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4 939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4 939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575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575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575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575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Уплата налогов, сборов и иных платежей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850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"Дети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16 0 00 00000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360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lastRenderedPageBreak/>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1 643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965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1 588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910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1 588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910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55</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ФИЗИЧЕСКАЯ КУЛЬТУРА И СПОРТ</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171 172</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123 447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Физическая культура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41 229</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39 068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39 068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39 068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2 160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2 160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2 160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Массовый спорт</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129 944</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123 447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129 944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123 447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129 944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123 447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Бюджетные инвестиции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129 944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123 447</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603</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1 444</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ОБЩЕГОСУДАРСТВЕННЫЕ ВОПРОСЫ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1 444</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1 444</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1 444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1 381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1 381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Уплата налогов, сборов и иных платежей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850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608</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11 528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ОБЩЕГОСУДАРСТВЕННЫЕ ВОПРОСЫ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11 528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11 028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11 028</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10 830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10 830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196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Уплата налогов, сборов и иных платежей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850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lastRenderedPageBreak/>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общегосударственные вопросы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500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23 0 00 00000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631</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124 728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205</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205</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ОБРАЗОВАНИЕ</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25 305</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Дополнительное образование детей</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25 305</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25 305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25 305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25 305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КУЛЬТУРА, КИНЕМАТОГРАФИЯ</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99 218</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Культура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71 793</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71 793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71 793</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27 474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44 319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27 425</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26 725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24 007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казенных учреждений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24 007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2 417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2 117</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автономным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931</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175 119</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1 209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ОБЩЕГОСУДАРСТВЕННЫЕ ВОПРОСЫ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51 090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14 572</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14 572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18 3 00 00000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14 572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18 3 00 00000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14 492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18 3 00 00000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120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14 492</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18 3 00 00000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0A38B3">
              <w:rPr>
                <w:rFonts w:ascii="Times New Roman" w:eastAsia="Calibri" w:hAnsi="Times New Roman" w:cs="Times New Roman"/>
                <w:sz w:val="12"/>
                <w:szCs w:val="12"/>
              </w:rPr>
              <w:lastRenderedPageBreak/>
              <w:t>(муниципальных)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06</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18 3 00 00000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Резервные фонды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500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бюджетные ассигнования</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Резервные средства</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870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общегосударственные вопросы</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36 019</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35 504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14 2 00 00000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35 504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14 2 00 00000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35 504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14 2 00 00000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35 504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515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515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15 0 00 00000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515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26</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26</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26</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22 0 00 00000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21</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КУЛЬТУРА, КИНЕМАТОГРАФИЯ</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Другие вопросы в области культуры, кинематографии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Субсидии бюджетным учреждениям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08</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04</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07 0 00 00000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СОЦИАЛЬНАЯ ПОЛИТИКА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5 040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Пенсионное обеспечение</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5 040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5 040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5 040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10</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99 0 00 00000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5 040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ОБСЛУЖИВАНИЕ ГОСУДАРСТВЕННОГО (МУНИЦИПАЛЬНОГО) ДОЛГА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13</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3 000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13</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3 000</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3 000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18 1 00 00000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3 000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Обслуживание государственного (муниципального) долга</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18 1 00 00000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3 000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Обслуживание муниципального долга</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13</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18 1 00 00000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730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3 000</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МЕЖБЮДЖЕТНЫЕ ТРАНСФЕРТЫ ОБЩЕГО ХАРАКТЕРА БЮДЖЕТАМ БЮДЖЕТНОЙ СИСТЕМЫ РОССИЙСКОЙ ФЕДЕРАЦИИ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00</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115 953</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1 209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61 209</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1 209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61 209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1 209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18 2 00 00000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61 209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1 209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Межбюджетные трансферты</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18 2 00 00000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61 209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1 209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Дотации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01</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18 2 00 00000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510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61 209</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1 209</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Иные дотации</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54 744</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18 0 00 00000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54 744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18 2 00 00000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54 744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Межбюджетные трансферты</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18 2 00 00000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500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54 744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Иные межбюджетные трансферты</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14</w:t>
            </w:r>
          </w:p>
        </w:tc>
        <w:tc>
          <w:tcPr>
            <w:tcW w:w="189"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02</w:t>
            </w:r>
          </w:p>
        </w:tc>
        <w:tc>
          <w:tcPr>
            <w:tcW w:w="471"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18 2 00 00000</w:t>
            </w:r>
          </w:p>
        </w:tc>
        <w:tc>
          <w:tcPr>
            <w:tcW w:w="188"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540</w:t>
            </w:r>
          </w:p>
        </w:tc>
        <w:tc>
          <w:tcPr>
            <w:tcW w:w="282"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54 744</w:t>
            </w:r>
          </w:p>
        </w:tc>
        <w:tc>
          <w:tcPr>
            <w:tcW w:w="475" w:type="pct"/>
            <w:hideMark/>
          </w:tcPr>
          <w:p w:rsidR="000A38B3" w:rsidRPr="000A38B3" w:rsidRDefault="000A38B3" w:rsidP="000A38B3">
            <w:pPr>
              <w:tabs>
                <w:tab w:val="left" w:pos="284"/>
              </w:tabs>
              <w:rPr>
                <w:rFonts w:ascii="Times New Roman" w:eastAsia="Calibri" w:hAnsi="Times New Roman" w:cs="Times New Roman"/>
                <w:sz w:val="12"/>
                <w:szCs w:val="12"/>
              </w:rPr>
            </w:pPr>
            <w:r w:rsidRPr="000A38B3">
              <w:rPr>
                <w:rFonts w:ascii="Times New Roman" w:eastAsia="Calibri" w:hAnsi="Times New Roman" w:cs="Times New Roman"/>
                <w:sz w:val="12"/>
                <w:szCs w:val="12"/>
              </w:rPr>
              <w:t>0</w:t>
            </w:r>
          </w:p>
        </w:tc>
      </w:tr>
      <w:tr w:rsidR="000A38B3" w:rsidRPr="000A38B3" w:rsidTr="000A38B3">
        <w:trPr>
          <w:trHeight w:val="20"/>
        </w:trPr>
        <w:tc>
          <w:tcPr>
            <w:tcW w:w="286"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920"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ИТОГО</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9"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471"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188"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w:t>
            </w:r>
          </w:p>
        </w:tc>
        <w:tc>
          <w:tcPr>
            <w:tcW w:w="282"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t xml:space="preserve">1 999 </w:t>
            </w:r>
            <w:r w:rsidRPr="000A38B3">
              <w:rPr>
                <w:rFonts w:ascii="Times New Roman" w:eastAsia="Calibri" w:hAnsi="Times New Roman" w:cs="Times New Roman"/>
                <w:bCs/>
                <w:sz w:val="12"/>
                <w:szCs w:val="12"/>
              </w:rPr>
              <w:lastRenderedPageBreak/>
              <w:t>124</w:t>
            </w:r>
          </w:p>
        </w:tc>
        <w:tc>
          <w:tcPr>
            <w:tcW w:w="475" w:type="pct"/>
            <w:hideMark/>
          </w:tcPr>
          <w:p w:rsidR="000A38B3" w:rsidRPr="000A38B3" w:rsidRDefault="000A38B3" w:rsidP="000A38B3">
            <w:pPr>
              <w:tabs>
                <w:tab w:val="left" w:pos="284"/>
              </w:tabs>
              <w:rPr>
                <w:rFonts w:ascii="Times New Roman" w:eastAsia="Calibri" w:hAnsi="Times New Roman" w:cs="Times New Roman"/>
                <w:bCs/>
                <w:sz w:val="12"/>
                <w:szCs w:val="12"/>
              </w:rPr>
            </w:pPr>
            <w:r w:rsidRPr="000A38B3">
              <w:rPr>
                <w:rFonts w:ascii="Times New Roman" w:eastAsia="Calibri" w:hAnsi="Times New Roman" w:cs="Times New Roman"/>
                <w:bCs/>
                <w:sz w:val="12"/>
                <w:szCs w:val="12"/>
              </w:rPr>
              <w:lastRenderedPageBreak/>
              <w:t>673 801</w:t>
            </w:r>
          </w:p>
        </w:tc>
      </w:tr>
    </w:tbl>
    <w:p w:rsidR="00C65826" w:rsidRPr="00C65826" w:rsidRDefault="00C65826" w:rsidP="00C65826">
      <w:pPr>
        <w:tabs>
          <w:tab w:val="left" w:pos="284"/>
        </w:tabs>
        <w:spacing w:after="0" w:line="240" w:lineRule="auto"/>
        <w:jc w:val="both"/>
        <w:rPr>
          <w:rFonts w:ascii="Times New Roman" w:eastAsia="Calibri" w:hAnsi="Times New Roman" w:cs="Times New Roman"/>
          <w:sz w:val="12"/>
          <w:szCs w:val="12"/>
        </w:rPr>
      </w:pPr>
    </w:p>
    <w:p w:rsidR="000A38B3" w:rsidRPr="000A38B3" w:rsidRDefault="000A38B3" w:rsidP="000A38B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к</w:t>
      </w:r>
      <w:proofErr w:type="gramEnd"/>
      <w:r w:rsidRPr="000A38B3">
        <w:rPr>
          <w:rFonts w:ascii="Times New Roman" w:eastAsia="Calibri" w:hAnsi="Times New Roman" w:cs="Times New Roman"/>
          <w:i/>
          <w:sz w:val="12"/>
          <w:szCs w:val="12"/>
        </w:rPr>
        <w:t xml:space="preserve"> решению Собрания Представителей</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муниципального</w:t>
      </w:r>
      <w:proofErr w:type="gramEnd"/>
      <w:r w:rsidRPr="000A38B3">
        <w:rPr>
          <w:rFonts w:ascii="Times New Roman" w:eastAsia="Calibri" w:hAnsi="Times New Roman" w:cs="Times New Roman"/>
          <w:i/>
          <w:sz w:val="12"/>
          <w:szCs w:val="12"/>
        </w:rPr>
        <w:t xml:space="preserve"> района Сергиевский Самарской области</w:t>
      </w:r>
    </w:p>
    <w:p w:rsidR="000A38B3" w:rsidRPr="000A38B3" w:rsidRDefault="000A38B3" w:rsidP="000A38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0A38B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0A38B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A38B3">
        <w:rPr>
          <w:rFonts w:ascii="Times New Roman" w:eastAsia="Calibri" w:hAnsi="Times New Roman" w:cs="Times New Roman"/>
          <w:i/>
          <w:sz w:val="12"/>
          <w:szCs w:val="12"/>
        </w:rPr>
        <w:t xml:space="preserve"> 2024 г.</w:t>
      </w:r>
    </w:p>
    <w:p w:rsidR="00C65826" w:rsidRPr="002765C8" w:rsidRDefault="000A38B3" w:rsidP="002765C8">
      <w:pPr>
        <w:tabs>
          <w:tab w:val="left" w:pos="284"/>
        </w:tabs>
        <w:spacing w:after="0" w:line="240" w:lineRule="auto"/>
        <w:jc w:val="center"/>
        <w:rPr>
          <w:rFonts w:ascii="Times New Roman" w:eastAsia="Calibri" w:hAnsi="Times New Roman" w:cs="Times New Roman"/>
          <w:b/>
          <w:sz w:val="12"/>
          <w:szCs w:val="12"/>
        </w:rPr>
      </w:pPr>
      <w:r w:rsidRPr="002765C8">
        <w:rPr>
          <w:rFonts w:ascii="Times New Roman" w:eastAsia="Calibri" w:hAnsi="Times New Roman" w:cs="Times New Roman"/>
          <w:b/>
          <w:sz w:val="12"/>
          <w:szCs w:val="12"/>
        </w:rPr>
        <w:t>Ведомственная структура расходов бюджета муниципального района Сергиевский на плановый период 2025 и 2026 годов</w:t>
      </w:r>
    </w:p>
    <w:tbl>
      <w:tblPr>
        <w:tblStyle w:val="af1"/>
        <w:tblW w:w="4993" w:type="pct"/>
        <w:tblInd w:w="5" w:type="dxa"/>
        <w:tblLayout w:type="fixed"/>
        <w:tblCellMar>
          <w:left w:w="0" w:type="dxa"/>
          <w:right w:w="0" w:type="dxa"/>
        </w:tblCellMar>
        <w:tblLook w:val="04A0" w:firstRow="1" w:lastRow="0" w:firstColumn="1" w:lastColumn="0" w:noHBand="0" w:noVBand="1"/>
      </w:tblPr>
      <w:tblGrid>
        <w:gridCol w:w="434"/>
        <w:gridCol w:w="3681"/>
        <w:gridCol w:w="285"/>
        <w:gridCol w:w="284"/>
        <w:gridCol w:w="566"/>
        <w:gridCol w:w="284"/>
        <w:gridCol w:w="425"/>
        <w:gridCol w:w="706"/>
        <w:gridCol w:w="285"/>
        <w:gridCol w:w="562"/>
      </w:tblGrid>
      <w:tr w:rsidR="002765C8" w:rsidRPr="000A38B3" w:rsidTr="002765C8">
        <w:trPr>
          <w:trHeight w:val="20"/>
        </w:trPr>
        <w:tc>
          <w:tcPr>
            <w:tcW w:w="288" w:type="pct"/>
            <w:vMerge w:val="restart"/>
            <w:hideMark/>
          </w:tcPr>
          <w:p w:rsidR="000A38B3" w:rsidRPr="002765C8" w:rsidRDefault="000A38B3" w:rsidP="002765C8">
            <w:pPr>
              <w:tabs>
                <w:tab w:val="left" w:pos="284"/>
              </w:tabs>
              <w:rPr>
                <w:rFonts w:ascii="Times New Roman" w:eastAsia="Calibri" w:hAnsi="Times New Roman" w:cs="Times New Roman"/>
                <w:sz w:val="10"/>
                <w:szCs w:val="10"/>
              </w:rPr>
            </w:pPr>
            <w:bookmarkStart w:id="3" w:name="RANGE!A6:K279"/>
            <w:r w:rsidRPr="002765C8">
              <w:rPr>
                <w:rFonts w:ascii="Times New Roman" w:eastAsia="Calibri" w:hAnsi="Times New Roman" w:cs="Times New Roman"/>
                <w:sz w:val="10"/>
                <w:szCs w:val="10"/>
              </w:rPr>
              <w:t>Код главного распорядителя бюджетных средств</w:t>
            </w:r>
            <w:bookmarkEnd w:id="3"/>
          </w:p>
        </w:tc>
        <w:tc>
          <w:tcPr>
            <w:tcW w:w="2450" w:type="pct"/>
            <w:vMerge w:val="restar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90" w:type="pct"/>
            <w:vMerge w:val="restart"/>
            <w:hideMark/>
          </w:tcPr>
          <w:p w:rsidR="000A38B3" w:rsidRPr="002765C8" w:rsidRDefault="000A38B3" w:rsidP="002765C8">
            <w:pPr>
              <w:tabs>
                <w:tab w:val="left" w:pos="284"/>
              </w:tabs>
              <w:rPr>
                <w:rFonts w:ascii="Times New Roman" w:eastAsia="Calibri" w:hAnsi="Times New Roman" w:cs="Times New Roman"/>
                <w:sz w:val="12"/>
                <w:szCs w:val="12"/>
              </w:rPr>
            </w:pPr>
            <w:proofErr w:type="spellStart"/>
            <w:r w:rsidRPr="002765C8">
              <w:rPr>
                <w:rFonts w:ascii="Times New Roman" w:eastAsia="Calibri" w:hAnsi="Times New Roman" w:cs="Times New Roman"/>
                <w:sz w:val="12"/>
                <w:szCs w:val="12"/>
              </w:rPr>
              <w:t>Рз</w:t>
            </w:r>
            <w:proofErr w:type="spellEnd"/>
          </w:p>
        </w:tc>
        <w:tc>
          <w:tcPr>
            <w:tcW w:w="189" w:type="pct"/>
            <w:vMerge w:val="restar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w:t>
            </w:r>
          </w:p>
        </w:tc>
        <w:tc>
          <w:tcPr>
            <w:tcW w:w="377" w:type="pct"/>
            <w:vMerge w:val="restar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ЦСР</w:t>
            </w:r>
          </w:p>
        </w:tc>
        <w:tc>
          <w:tcPr>
            <w:tcW w:w="189" w:type="pct"/>
            <w:vMerge w:val="restar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ВР</w:t>
            </w:r>
          </w:p>
        </w:tc>
        <w:tc>
          <w:tcPr>
            <w:tcW w:w="753" w:type="pct"/>
            <w:gridSpan w:val="2"/>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2025 год</w:t>
            </w:r>
          </w:p>
        </w:tc>
        <w:tc>
          <w:tcPr>
            <w:tcW w:w="565" w:type="pct"/>
            <w:gridSpan w:val="2"/>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2026 год</w:t>
            </w:r>
          </w:p>
        </w:tc>
      </w:tr>
      <w:tr w:rsidR="002765C8" w:rsidRPr="000A38B3" w:rsidTr="002765C8">
        <w:trPr>
          <w:trHeight w:val="20"/>
        </w:trPr>
        <w:tc>
          <w:tcPr>
            <w:tcW w:w="288"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2450"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190"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189"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377"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189"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753" w:type="pct"/>
            <w:gridSpan w:val="2"/>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Сумма, тыс. рублей</w:t>
            </w:r>
          </w:p>
        </w:tc>
        <w:tc>
          <w:tcPr>
            <w:tcW w:w="565" w:type="pct"/>
            <w:gridSpan w:val="2"/>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Сумма, тыс. рублей</w:t>
            </w:r>
          </w:p>
        </w:tc>
      </w:tr>
      <w:tr w:rsidR="002765C8" w:rsidRPr="000A38B3" w:rsidTr="002765C8">
        <w:trPr>
          <w:trHeight w:val="20"/>
        </w:trPr>
        <w:tc>
          <w:tcPr>
            <w:tcW w:w="288"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2450"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190"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189"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377"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189" w:type="pct"/>
            <w:vMerge/>
            <w:hideMark/>
          </w:tcPr>
          <w:p w:rsidR="000A38B3" w:rsidRPr="002765C8" w:rsidRDefault="000A38B3" w:rsidP="002765C8">
            <w:pPr>
              <w:tabs>
                <w:tab w:val="left" w:pos="284"/>
              </w:tabs>
              <w:rPr>
                <w:rFonts w:ascii="Times New Roman" w:eastAsia="Calibri" w:hAnsi="Times New Roman" w:cs="Times New Roman"/>
                <w:sz w:val="12"/>
                <w:szCs w:val="12"/>
              </w:rPr>
            </w:pP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Всего</w:t>
            </w:r>
          </w:p>
        </w:tc>
        <w:tc>
          <w:tcPr>
            <w:tcW w:w="470" w:type="pct"/>
            <w:hideMark/>
          </w:tcPr>
          <w:p w:rsidR="000A38B3" w:rsidRPr="002765C8" w:rsidRDefault="000A38B3" w:rsidP="002765C8">
            <w:pPr>
              <w:tabs>
                <w:tab w:val="left" w:pos="284"/>
              </w:tabs>
              <w:rPr>
                <w:rFonts w:ascii="Times New Roman" w:eastAsia="Calibri" w:hAnsi="Times New Roman" w:cs="Times New Roman"/>
                <w:sz w:val="10"/>
                <w:szCs w:val="10"/>
              </w:rPr>
            </w:pPr>
            <w:proofErr w:type="gramStart"/>
            <w:r w:rsidRPr="002765C8">
              <w:rPr>
                <w:rFonts w:ascii="Times New Roman" w:eastAsia="Calibri" w:hAnsi="Times New Roman" w:cs="Times New Roman"/>
                <w:sz w:val="10"/>
                <w:szCs w:val="10"/>
              </w:rPr>
              <w:t>в</w:t>
            </w:r>
            <w:proofErr w:type="gramEnd"/>
            <w:r w:rsidRPr="002765C8">
              <w:rPr>
                <w:rFonts w:ascii="Times New Roman" w:eastAsia="Calibri" w:hAnsi="Times New Roman" w:cs="Times New Roman"/>
                <w:sz w:val="10"/>
                <w:szCs w:val="10"/>
              </w:rPr>
              <w:t xml:space="preserve"> том числе за счет целевых средств вышестоящих бюджетов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Всего</w:t>
            </w:r>
          </w:p>
        </w:tc>
        <w:tc>
          <w:tcPr>
            <w:tcW w:w="375" w:type="pct"/>
            <w:hideMark/>
          </w:tcPr>
          <w:p w:rsidR="000A38B3" w:rsidRPr="002765C8" w:rsidRDefault="000A38B3" w:rsidP="002765C8">
            <w:pPr>
              <w:tabs>
                <w:tab w:val="left" w:pos="284"/>
              </w:tabs>
              <w:rPr>
                <w:rFonts w:ascii="Times New Roman" w:eastAsia="Calibri" w:hAnsi="Times New Roman" w:cs="Times New Roman"/>
                <w:sz w:val="10"/>
                <w:szCs w:val="10"/>
              </w:rPr>
            </w:pPr>
            <w:proofErr w:type="gramStart"/>
            <w:r w:rsidRPr="002765C8">
              <w:rPr>
                <w:rFonts w:ascii="Times New Roman" w:eastAsia="Calibri" w:hAnsi="Times New Roman" w:cs="Times New Roman"/>
                <w:sz w:val="10"/>
                <w:szCs w:val="10"/>
              </w:rPr>
              <w:t>в</w:t>
            </w:r>
            <w:proofErr w:type="gramEnd"/>
            <w:r w:rsidRPr="002765C8">
              <w:rPr>
                <w:rFonts w:ascii="Times New Roman" w:eastAsia="Calibri" w:hAnsi="Times New Roman" w:cs="Times New Roman"/>
                <w:sz w:val="10"/>
                <w:szCs w:val="10"/>
              </w:rPr>
              <w:t xml:space="preserve"> том числе за счет целевых средств вышестоящих бюджетов</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600</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Собрание Представителей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2 500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2 500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ОБЩЕГОСУДАРСТВЕННЫЕ ВОПРОСЫ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2 500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2 500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2 500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2 500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Непрограммные направления расходов местного бюджета</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601</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573 267</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242 025</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375 139</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83 279</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ОБЩЕГОСУДАРСТВЕННЫЕ ВОПРОСЫ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129 803</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11 844</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127 896</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296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45 650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55 700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45 650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55 700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55 050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55 050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общегосударственные вопросы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81 153</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11 844</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69 196</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296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58 753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11 844</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46 796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47 957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11 548</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27 957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11 548</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Исполнение судебных актов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830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7 300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7 300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Специальные расходы</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880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НАЦИОНАЛЬНАЯ БЕЗОПАСНОСТЬ И ПРАВООХРАНИТЕЛЬНАЯ ДЕЯТЕЛЬНОСТЬ</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12 132</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8 941</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10 271</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7 453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10 180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8 144</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8 319</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6 656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10 180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8 144</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8 319</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6 656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10 180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8 144</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8 319</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6 656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10 180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8 144</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8 319</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6 656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1 952</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797</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1 952</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797</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w:t>
            </w:r>
            <w:r w:rsidR="000A38B3" w:rsidRPr="002765C8">
              <w:rPr>
                <w:rFonts w:ascii="Times New Roman" w:eastAsia="Calibri" w:hAnsi="Times New Roman" w:cs="Times New Roman"/>
                <w:sz w:val="12"/>
                <w:szCs w:val="12"/>
              </w:rPr>
              <w:t xml:space="preserve"> "Комплексная программа профилактики правонарушений в муниципальном районе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Премии и гранты</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797</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797</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Расходы на выплаты персоналу в целях обеспечения выполнения </w:t>
            </w:r>
            <w:r w:rsidRPr="002765C8">
              <w:rPr>
                <w:rFonts w:ascii="Times New Roman" w:eastAsia="Calibri" w:hAnsi="Times New Roman" w:cs="Times New Roman"/>
                <w:sz w:val="12"/>
                <w:szCs w:val="1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23 0 00 </w:t>
            </w:r>
            <w:r w:rsidRPr="002765C8">
              <w:rPr>
                <w:rFonts w:ascii="Times New Roman" w:eastAsia="Calibri" w:hAnsi="Times New Roman" w:cs="Times New Roman"/>
                <w:sz w:val="12"/>
                <w:szCs w:val="12"/>
              </w:rPr>
              <w:lastRenderedPageBreak/>
              <w:t>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790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НАЦИОНАЛЬНАЯ ЭКОНОМИКА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37 834</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602</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9 410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602</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Сельское хозяйство и рыболовство</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1 500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1 500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Дорожное хозяйство (дорожные фонды)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35 732</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7 308</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w:t>
            </w:r>
            <w:r w:rsidR="002765C8" w:rsidRPr="002765C8">
              <w:rPr>
                <w:rFonts w:ascii="Times New Roman" w:eastAsia="Calibri" w:hAnsi="Times New Roman" w:cs="Times New Roman"/>
                <w:sz w:val="12"/>
                <w:szCs w:val="12"/>
              </w:rPr>
              <w:t>программа «Повышение безопасности</w:t>
            </w:r>
            <w:r w:rsidRPr="002765C8">
              <w:rPr>
                <w:rFonts w:ascii="Times New Roman" w:eastAsia="Calibri" w:hAnsi="Times New Roman" w:cs="Times New Roman"/>
                <w:sz w:val="12"/>
                <w:szCs w:val="12"/>
              </w:rPr>
              <w:t xml:space="preserve"> дорожного движения в муниципальном районе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6 286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6 431</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6 286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6 431</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6 286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6 431</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28 569</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28 569</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28 569</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вопросы в области национальной экономики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602</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602</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602</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602</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602</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602</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602</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602</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ЖИЛИЩНО-КОММУНАЛЬНОЕ ХОЗЯЙСТВО</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80 158</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25 111</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42 565</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Жилищное хозяйство</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26 611</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25 111</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1 500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вопросы в области жилищно-коммунального хозяйства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53 547</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41 065</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53 547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41 065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53 547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41 065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53 547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41 065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ОХРАНА ОКРУЖАЮЩЕЙ СРЕДЫ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3 870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3 870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вопросы в области охраны окружающей среды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3 870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3 870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"Экологическая программа </w:t>
            </w:r>
            <w:r w:rsidR="002765C8" w:rsidRPr="002765C8">
              <w:rPr>
                <w:rFonts w:ascii="Times New Roman" w:eastAsia="Calibri" w:hAnsi="Times New Roman" w:cs="Times New Roman"/>
                <w:sz w:val="12"/>
                <w:szCs w:val="12"/>
              </w:rPr>
              <w:t>территории муниципального района</w:t>
            </w:r>
            <w:r w:rsidRPr="002765C8">
              <w:rPr>
                <w:rFonts w:ascii="Times New Roman" w:eastAsia="Calibri" w:hAnsi="Times New Roman" w:cs="Times New Roman"/>
                <w:sz w:val="12"/>
                <w:szCs w:val="12"/>
              </w:rPr>
              <w:t xml:space="preserve">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1 230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1 230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1 150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1 150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1 150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1 150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Премии и гранты</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2765C8">
              <w:rPr>
                <w:rFonts w:ascii="Times New Roman" w:eastAsia="Calibri" w:hAnsi="Times New Roman" w:cs="Times New Roman"/>
                <w:sz w:val="12"/>
                <w:szCs w:val="12"/>
              </w:rPr>
              <w:t>м.р</w:t>
            </w:r>
            <w:proofErr w:type="spellEnd"/>
            <w:r w:rsidRPr="002765C8">
              <w:rPr>
                <w:rFonts w:ascii="Times New Roman" w:eastAsia="Calibri" w:hAnsi="Times New Roman" w:cs="Times New Roman"/>
                <w:sz w:val="12"/>
                <w:szCs w:val="12"/>
              </w:rPr>
              <w:t>.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ОБРАЗОВАНИЕ</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105 910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25 608</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108 467</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29 608</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Общее образование</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74 257</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76 520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74 257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76 520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74 257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76 520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74 257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76 520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Молодежная политика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6 847</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4 608</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6 847</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4 608</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"Дети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4 847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4 608</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4 847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4 608</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4 847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4 608</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4 847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4 608</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1 246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1 008</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1 246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1 008</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вопросы в области образования</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24 706</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21 000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25 000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24 706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21 000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24 706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21 000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24 706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21 000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КУЛЬТУРА, КИНЕМАТОГРАФИЯ</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470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470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вопросы в области культуры, кинематографии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470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470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470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470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470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470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470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470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СОЦИАЛЬНАЯ ПОЛИТИКА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51 646</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46 471</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50 689</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45 320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Социальное обеспечение населения</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1 734</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1 534</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Охрана семьи и детства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43 373</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38 456</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44 000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38 839</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муниципального</w:t>
            </w:r>
            <w:r w:rsidR="000A38B3" w:rsidRPr="002765C8">
              <w:rPr>
                <w:rFonts w:ascii="Times New Roman" w:eastAsia="Calibri" w:hAnsi="Times New Roman" w:cs="Times New Roman"/>
                <w:sz w:val="12"/>
                <w:szCs w:val="12"/>
              </w:rPr>
              <w:t xml:space="preserve"> района Сергиевский "Молодой семье-доступное жилье"</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12 123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7 206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12 750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7 589</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12 123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7 206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12 750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7 589</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12 123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7 206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12 750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7 589</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вопросы в области социальной политики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6 538</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6 481</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6 488</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6 481</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5 524</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5 516</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5 524</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5 516</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Уплата налогов, сборов и иных платежей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850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965</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965</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965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965</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910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910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910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910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910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910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910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910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ФИЗИЧЕСКАЯ КУЛЬТУРА И СПОРТ</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151 444</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123 447</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21 500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Физическая культура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21 500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21 500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Массовый спорт</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129 944</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123 447</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129 944</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123 447</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129 944</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123 447</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129 944</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123 447</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603</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ОБЩЕГОСУДАРСТВЕННЫЕ ВОПРОСЫ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Непрограммные направления расходов местного бюджета</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1 937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1 937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1 937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1 937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Иные закупки товаров, работ и услуг для обеспечения </w:t>
            </w:r>
            <w:r w:rsidRPr="002765C8">
              <w:rPr>
                <w:rFonts w:ascii="Times New Roman" w:eastAsia="Calibri" w:hAnsi="Times New Roman" w:cs="Times New Roman"/>
                <w:sz w:val="12"/>
                <w:szCs w:val="12"/>
              </w:rPr>
              <w:lastRenderedPageBreak/>
              <w:t>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99 0 00 </w:t>
            </w:r>
            <w:r w:rsidRPr="002765C8">
              <w:rPr>
                <w:rFonts w:ascii="Times New Roman" w:eastAsia="Calibri" w:hAnsi="Times New Roman" w:cs="Times New Roman"/>
                <w:sz w:val="12"/>
                <w:szCs w:val="12"/>
              </w:rPr>
              <w:lastRenderedPageBreak/>
              <w:t>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Уплата налогов, сборов и иных платежей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850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608</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9 100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9 100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ОБЩЕГОСУДАРСТВЕННЫЕ ВОПРОСЫ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9 100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9 100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общегосударственные вопросы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w:t>
            </w:r>
            <w:r w:rsidR="002765C8" w:rsidRPr="002765C8">
              <w:rPr>
                <w:rFonts w:ascii="Times New Roman" w:eastAsia="Calibri" w:hAnsi="Times New Roman" w:cs="Times New Roman"/>
                <w:sz w:val="12"/>
                <w:szCs w:val="12"/>
              </w:rPr>
              <w:t>привлекательности муниципального</w:t>
            </w:r>
            <w:r w:rsidRPr="002765C8">
              <w:rPr>
                <w:rFonts w:ascii="Times New Roman" w:eastAsia="Calibri" w:hAnsi="Times New Roman" w:cs="Times New Roman"/>
                <w:sz w:val="12"/>
                <w:szCs w:val="12"/>
              </w:rPr>
              <w:t xml:space="preserve">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631</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101 720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101 720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ОБРАЗОВАНИЕ</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22 000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22 000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Дополнительное образование детей</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22 000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22 000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КУЛЬТУРА, КИНЕМАТОГРАФИЯ</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79 720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79 720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Культура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53 000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53 000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вопросы в области культуры, кинематографии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26 720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26 720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26 490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26 490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298</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298</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298</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298</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1 390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1 390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07 0 00 </w:t>
            </w:r>
            <w:r w:rsidRPr="002765C8">
              <w:rPr>
                <w:rFonts w:ascii="Times New Roman" w:eastAsia="Calibri" w:hAnsi="Times New Roman" w:cs="Times New Roman"/>
                <w:sz w:val="12"/>
                <w:szCs w:val="12"/>
              </w:rPr>
              <w:lastRenderedPageBreak/>
              <w:t>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1 390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1 290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931</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69 950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61 476</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ОБЩЕГОСУДАРСТВЕННЫЕ ВОПРОСЫ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49 730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50 500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14 990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14 990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14 990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14 990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Резервные фонды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Непрограммные направления расходов местного бюджета</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Резервные средства</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общегосударственные вопросы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34 230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35 000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34 230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14 2 00 00000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34 230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14 2 00 00000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34 230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14 2 00 00000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34 230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КУЛЬТУРА, КИНЕМАТОГРАФИЯ</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Другие вопросы в области культуры, кинематографии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СОЦИАЛЬНАЯ ПОЛИТИКА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Пенсионное обеспечение</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Непрограммные направления расходов местного бюджета</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Публичные нормативные социальные выплаты гражданам</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ОБСЛУЖИВАНИЕ ГОСУДАРСТВЕННОГО (МУНИЦИПАЛЬНОГО) ДОЛГА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13</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Обслуживание государственного (муниципального) внутреннего долга</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13</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Подпрограмма "Управление муниципальным долгом муниципального </w:t>
            </w:r>
            <w:r w:rsidRPr="002765C8">
              <w:rPr>
                <w:rFonts w:ascii="Times New Roman" w:eastAsia="Calibri" w:hAnsi="Times New Roman" w:cs="Times New Roman"/>
                <w:sz w:val="12"/>
                <w:szCs w:val="12"/>
              </w:rPr>
              <w:lastRenderedPageBreak/>
              <w:t>района Сергиевский Самарской области "</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13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18 1 00 </w:t>
            </w:r>
            <w:r w:rsidRPr="002765C8">
              <w:rPr>
                <w:rFonts w:ascii="Times New Roman" w:eastAsia="Calibri" w:hAnsi="Times New Roman" w:cs="Times New Roman"/>
                <w:sz w:val="12"/>
                <w:szCs w:val="12"/>
              </w:rPr>
              <w:lastRenderedPageBreak/>
              <w:t>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Обслуживание государственного (муниципального) долга</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18 1 00 00000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Обслуживание муниципального долга</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18 1 00 00000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730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МЕЖБЮДЖЕТНЫЕ ТРАНСФЕРТЫ ОБЩЕГО ХАРАКТЕРА БЮДЖЕТАМ БЮДЖЕТНОЙ СИСТЕМЫ РОССИЙСКОЙ ФЕДЕРАЦИИ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00</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14 210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4 966</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10 973</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2 973</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10 973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2 973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10 973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2 973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Межбюджетные трансферты</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10 973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2 973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Дотации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510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10 973</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2 973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Иные дотации</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3 237</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1 993</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18 0 00 00000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3 237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1 993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3 237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1 993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Межбюджетные трансферты</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3 237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1 993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межбюджетные трансферты</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w:t>
            </w:r>
          </w:p>
        </w:tc>
        <w:tc>
          <w:tcPr>
            <w:tcW w:w="377"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9"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540</w:t>
            </w:r>
          </w:p>
        </w:tc>
        <w:tc>
          <w:tcPr>
            <w:tcW w:w="283"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3 237</w:t>
            </w:r>
          </w:p>
        </w:tc>
        <w:tc>
          <w:tcPr>
            <w:tcW w:w="47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1 993</w:t>
            </w:r>
          </w:p>
        </w:tc>
        <w:tc>
          <w:tcPr>
            <w:tcW w:w="375" w:type="pct"/>
            <w:hideMark/>
          </w:tcPr>
          <w:p w:rsidR="000A38B3" w:rsidRPr="002765C8" w:rsidRDefault="000A38B3"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ИТОГО</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758 537</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242 998</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551 934</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84 252</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Условно утвержденные расходы</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14 000</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25 000</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0A38B3" w:rsidTr="002765C8">
        <w:trPr>
          <w:trHeight w:val="20"/>
        </w:trPr>
        <w:tc>
          <w:tcPr>
            <w:tcW w:w="288"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45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ВСЕГО с учетом условно утвержденных расходов</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377"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9"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83"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772 537</w:t>
            </w:r>
          </w:p>
        </w:tc>
        <w:tc>
          <w:tcPr>
            <w:tcW w:w="47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242 998</w:t>
            </w:r>
          </w:p>
        </w:tc>
        <w:tc>
          <w:tcPr>
            <w:tcW w:w="190"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576 934</w:t>
            </w:r>
          </w:p>
        </w:tc>
        <w:tc>
          <w:tcPr>
            <w:tcW w:w="375" w:type="pct"/>
            <w:hideMark/>
          </w:tcPr>
          <w:p w:rsidR="000A38B3" w:rsidRPr="002765C8" w:rsidRDefault="000A38B3"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84 252</w:t>
            </w:r>
          </w:p>
        </w:tc>
      </w:tr>
    </w:tbl>
    <w:p w:rsidR="00E97AEC" w:rsidRPr="00E97AEC" w:rsidRDefault="00E97AEC" w:rsidP="00E97AEC">
      <w:pPr>
        <w:tabs>
          <w:tab w:val="left" w:pos="284"/>
        </w:tabs>
        <w:spacing w:after="0" w:line="240" w:lineRule="auto"/>
        <w:jc w:val="both"/>
        <w:rPr>
          <w:rFonts w:ascii="Times New Roman" w:eastAsia="Calibri" w:hAnsi="Times New Roman" w:cs="Times New Roman"/>
          <w:sz w:val="12"/>
          <w:szCs w:val="12"/>
        </w:rPr>
      </w:pPr>
    </w:p>
    <w:p w:rsidR="000A38B3" w:rsidRPr="000A38B3" w:rsidRDefault="000A38B3" w:rsidP="000A38B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к</w:t>
      </w:r>
      <w:proofErr w:type="gramEnd"/>
      <w:r w:rsidRPr="000A38B3">
        <w:rPr>
          <w:rFonts w:ascii="Times New Roman" w:eastAsia="Calibri" w:hAnsi="Times New Roman" w:cs="Times New Roman"/>
          <w:i/>
          <w:sz w:val="12"/>
          <w:szCs w:val="12"/>
        </w:rPr>
        <w:t xml:space="preserve"> решению Собрания Представителей</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муниципального</w:t>
      </w:r>
      <w:proofErr w:type="gramEnd"/>
      <w:r w:rsidRPr="000A38B3">
        <w:rPr>
          <w:rFonts w:ascii="Times New Roman" w:eastAsia="Calibri" w:hAnsi="Times New Roman" w:cs="Times New Roman"/>
          <w:i/>
          <w:sz w:val="12"/>
          <w:szCs w:val="12"/>
        </w:rPr>
        <w:t xml:space="preserve"> района Сергиевский Самарской области</w:t>
      </w:r>
    </w:p>
    <w:p w:rsidR="000A38B3" w:rsidRPr="000A38B3" w:rsidRDefault="000A38B3" w:rsidP="000A38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0A38B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0A38B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A38B3">
        <w:rPr>
          <w:rFonts w:ascii="Times New Roman" w:eastAsia="Calibri" w:hAnsi="Times New Roman" w:cs="Times New Roman"/>
          <w:i/>
          <w:sz w:val="12"/>
          <w:szCs w:val="12"/>
        </w:rPr>
        <w:t xml:space="preserve"> 2024 г.</w:t>
      </w:r>
    </w:p>
    <w:p w:rsidR="002765C8" w:rsidRDefault="002765C8" w:rsidP="002765C8">
      <w:pPr>
        <w:tabs>
          <w:tab w:val="left" w:pos="284"/>
        </w:tabs>
        <w:spacing w:after="0" w:line="240" w:lineRule="auto"/>
        <w:jc w:val="center"/>
        <w:rPr>
          <w:rFonts w:ascii="Times New Roman" w:eastAsia="Calibri" w:hAnsi="Times New Roman" w:cs="Times New Roman"/>
          <w:b/>
          <w:sz w:val="12"/>
          <w:szCs w:val="12"/>
        </w:rPr>
      </w:pPr>
      <w:r w:rsidRPr="002765C8">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6C437E" w:rsidRPr="002765C8" w:rsidRDefault="002765C8" w:rsidP="002765C8">
      <w:pPr>
        <w:tabs>
          <w:tab w:val="left" w:pos="284"/>
        </w:tabs>
        <w:spacing w:after="0" w:line="240" w:lineRule="auto"/>
        <w:jc w:val="center"/>
        <w:rPr>
          <w:rFonts w:ascii="Times New Roman" w:eastAsia="Calibri" w:hAnsi="Times New Roman" w:cs="Times New Roman"/>
          <w:b/>
          <w:sz w:val="12"/>
          <w:szCs w:val="12"/>
        </w:rPr>
      </w:pPr>
      <w:proofErr w:type="gramStart"/>
      <w:r w:rsidRPr="002765C8">
        <w:rPr>
          <w:rFonts w:ascii="Times New Roman" w:eastAsia="Calibri" w:hAnsi="Times New Roman" w:cs="Times New Roman"/>
          <w:b/>
          <w:sz w:val="12"/>
          <w:szCs w:val="12"/>
        </w:rPr>
        <w:t>и</w:t>
      </w:r>
      <w:proofErr w:type="gramEnd"/>
      <w:r w:rsidRPr="002765C8">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2765C8" w:rsidRPr="002765C8" w:rsidTr="002765C8">
        <w:trPr>
          <w:trHeight w:val="20"/>
        </w:trPr>
        <w:tc>
          <w:tcPr>
            <w:tcW w:w="3584" w:type="pct"/>
            <w:vMerge w:val="restart"/>
            <w:hideMark/>
          </w:tcPr>
          <w:p w:rsidR="002765C8" w:rsidRPr="002765C8" w:rsidRDefault="002765C8" w:rsidP="002765C8">
            <w:pPr>
              <w:tabs>
                <w:tab w:val="left" w:pos="284"/>
              </w:tabs>
              <w:rPr>
                <w:rFonts w:ascii="Times New Roman" w:eastAsia="Calibri" w:hAnsi="Times New Roman" w:cs="Times New Roman"/>
                <w:sz w:val="12"/>
                <w:szCs w:val="12"/>
              </w:rPr>
            </w:pPr>
            <w:bookmarkStart w:id="4" w:name="RANGE!A6:F192"/>
            <w:r w:rsidRPr="002765C8">
              <w:rPr>
                <w:rFonts w:ascii="Times New Roman" w:eastAsia="Calibri" w:hAnsi="Times New Roman" w:cs="Times New Roman"/>
                <w:sz w:val="12"/>
                <w:szCs w:val="12"/>
              </w:rPr>
              <w:t>Наименование целевой статьи, группы и подгруппы видов расходов</w:t>
            </w:r>
            <w:bookmarkEnd w:id="4"/>
          </w:p>
        </w:tc>
        <w:tc>
          <w:tcPr>
            <w:tcW w:w="471" w:type="pct"/>
            <w:vMerge w:val="restar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ЦСР</w:t>
            </w:r>
          </w:p>
        </w:tc>
        <w:tc>
          <w:tcPr>
            <w:tcW w:w="188" w:type="pct"/>
            <w:vMerge w:val="restar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ВР</w:t>
            </w:r>
          </w:p>
        </w:tc>
        <w:tc>
          <w:tcPr>
            <w:tcW w:w="757" w:type="pct"/>
            <w:gridSpan w:val="2"/>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Сумма, тыс. рублей</w:t>
            </w:r>
          </w:p>
        </w:tc>
      </w:tr>
      <w:tr w:rsidR="002765C8" w:rsidRPr="002765C8" w:rsidTr="002765C8">
        <w:trPr>
          <w:trHeight w:val="20"/>
        </w:trPr>
        <w:tc>
          <w:tcPr>
            <w:tcW w:w="3584" w:type="pct"/>
            <w:vMerge/>
            <w:hideMark/>
          </w:tcPr>
          <w:p w:rsidR="002765C8" w:rsidRPr="002765C8" w:rsidRDefault="002765C8" w:rsidP="002765C8">
            <w:pPr>
              <w:tabs>
                <w:tab w:val="left" w:pos="284"/>
              </w:tabs>
              <w:rPr>
                <w:rFonts w:ascii="Times New Roman" w:eastAsia="Calibri" w:hAnsi="Times New Roman" w:cs="Times New Roman"/>
                <w:sz w:val="12"/>
                <w:szCs w:val="12"/>
              </w:rPr>
            </w:pPr>
          </w:p>
        </w:tc>
        <w:tc>
          <w:tcPr>
            <w:tcW w:w="471" w:type="pct"/>
            <w:vMerge/>
            <w:hideMark/>
          </w:tcPr>
          <w:p w:rsidR="002765C8" w:rsidRPr="002765C8" w:rsidRDefault="002765C8" w:rsidP="002765C8">
            <w:pPr>
              <w:tabs>
                <w:tab w:val="left" w:pos="284"/>
              </w:tabs>
              <w:rPr>
                <w:rFonts w:ascii="Times New Roman" w:eastAsia="Calibri" w:hAnsi="Times New Roman" w:cs="Times New Roman"/>
                <w:sz w:val="12"/>
                <w:szCs w:val="12"/>
              </w:rPr>
            </w:pPr>
          </w:p>
        </w:tc>
        <w:tc>
          <w:tcPr>
            <w:tcW w:w="188" w:type="pct"/>
            <w:vMerge/>
            <w:hideMark/>
          </w:tcPr>
          <w:p w:rsidR="002765C8" w:rsidRPr="002765C8" w:rsidRDefault="002765C8" w:rsidP="002765C8">
            <w:pPr>
              <w:tabs>
                <w:tab w:val="left" w:pos="284"/>
              </w:tabs>
              <w:rPr>
                <w:rFonts w:ascii="Times New Roman" w:eastAsia="Calibri" w:hAnsi="Times New Roman" w:cs="Times New Roman"/>
                <w:sz w:val="12"/>
                <w:szCs w:val="12"/>
              </w:rPr>
            </w:pP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Всего</w:t>
            </w:r>
          </w:p>
        </w:tc>
        <w:tc>
          <w:tcPr>
            <w:tcW w:w="486" w:type="pct"/>
            <w:hideMark/>
          </w:tcPr>
          <w:p w:rsidR="002765C8" w:rsidRPr="002765C8" w:rsidRDefault="002765C8" w:rsidP="002765C8">
            <w:pPr>
              <w:tabs>
                <w:tab w:val="left" w:pos="284"/>
              </w:tabs>
              <w:rPr>
                <w:rFonts w:ascii="Times New Roman" w:eastAsia="Calibri" w:hAnsi="Times New Roman" w:cs="Times New Roman"/>
                <w:sz w:val="10"/>
                <w:szCs w:val="10"/>
              </w:rPr>
            </w:pPr>
            <w:proofErr w:type="gramStart"/>
            <w:r w:rsidRPr="002765C8">
              <w:rPr>
                <w:rFonts w:ascii="Times New Roman" w:eastAsia="Calibri" w:hAnsi="Times New Roman" w:cs="Times New Roman"/>
                <w:sz w:val="10"/>
                <w:szCs w:val="10"/>
              </w:rPr>
              <w:t>в</w:t>
            </w:r>
            <w:proofErr w:type="gramEnd"/>
            <w:r w:rsidRPr="002765C8">
              <w:rPr>
                <w:rFonts w:ascii="Times New Roman" w:eastAsia="Calibri" w:hAnsi="Times New Roman" w:cs="Times New Roman"/>
                <w:sz w:val="10"/>
                <w:szCs w:val="10"/>
              </w:rPr>
              <w:t xml:space="preserve"> том числе за счет целевых средств вышестоящих бюджетов</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Премии и гранты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02 0 00 00000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03 0 00 00000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651</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651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651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524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524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524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849 818</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341 910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283 364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225 242</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283 364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225 242</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817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817</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Социальные выплаты гражданам, кроме публичных нормативных социальных выплат</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817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817</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565 637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115 851</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565 637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115 851</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11 974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11 966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Уплата налогов, сборов и иных платежей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850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123 834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24 007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24 007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99 525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53 089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46 436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08 0 00 00000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3 519</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3 519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2 819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09 0 00 00000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39 068</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39 068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39 068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225</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225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280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791</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641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641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муниципального района Сергиевский "Молодой семье-доступное жилье"</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13 0 00 00000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11 888</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6 971</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11 888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6 971</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11 888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6 971</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126 041</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77 146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Обеспечение пассажирскими перевозками межпоселенческого характера</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14 1 00 00000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90 537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77 146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14 1 00 00000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90 537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77 146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14 1 00 00000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90 537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77 146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14 2 00 00000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35 504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35 504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35 504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158 023</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143 447</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28 079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20 000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28 079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20 000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129 944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123 447</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129 944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123 447</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4 997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4 608</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4 847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4 608</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1 246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1 008</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17 0 00 00000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31 616</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31 616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31 616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18 0 00 00000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133 525</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1 209</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18 1 00 00000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Обслуживание государственного (муниципального) долга</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18 1 00 00000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Обслуживание муниципального долга</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18 1 00 00000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730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18 2 00 00000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115 953</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1 209</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Межбюджетные трансферты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115 953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1 209</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Дотации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61 209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1 209</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межбюджетные трансферты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54 744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14 572</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14 492</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14 492</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14 225</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13 124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13 124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967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967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Уплата налогов, сборов и иных платежей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850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107 652</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6 616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566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566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95 456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95 456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11 120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6 616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11 120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6 616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70 934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70 934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70 934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22 0 00 00000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2 937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455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455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2 482</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2 346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235 907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55 685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765C8">
              <w:rPr>
                <w:rFonts w:ascii="Times New Roman" w:eastAsia="Calibri" w:hAnsi="Times New Roman" w:cs="Times New Roman"/>
                <w:sz w:val="12"/>
                <w:szCs w:val="12"/>
              </w:rPr>
              <w:lastRenderedPageBreak/>
              <w:t>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67 446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7 311</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15 631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4 438</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51 815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2 873</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8 409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1 015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8 409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1 015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5 198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5 198</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5 198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5 198</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42 161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42 161</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42 161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42 161</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Межбюджетные трансферты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межбюджетные трансферты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106 987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15 125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91 862</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5 456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Исполнение судебных актов</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830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5 300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Уплата налогов, сборов и иных платежей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850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24 0 00 00000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130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22 846</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22 846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22 846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18 413</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17 188</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18 333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17 188</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18 333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17 188</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Премии и гранты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2765C8">
              <w:rPr>
                <w:rFonts w:ascii="Times New Roman" w:eastAsia="Calibri" w:hAnsi="Times New Roman" w:cs="Times New Roman"/>
                <w:bCs/>
                <w:sz w:val="12"/>
                <w:szCs w:val="12"/>
              </w:rPr>
              <w:t>м.р</w:t>
            </w:r>
            <w:proofErr w:type="spellEnd"/>
            <w:r w:rsidRPr="002765C8">
              <w:rPr>
                <w:rFonts w:ascii="Times New Roman" w:eastAsia="Calibri" w:hAnsi="Times New Roman" w:cs="Times New Roman"/>
                <w:bCs/>
                <w:sz w:val="12"/>
                <w:szCs w:val="12"/>
              </w:rPr>
              <w:t>.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28 0 00 00000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4 596</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966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4 596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966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4 596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966</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30 0 00 00000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55</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32 0 00 00000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34 0 00 00000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226</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226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8 134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8 029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8 029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36 0 00 00000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5 865</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5 865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5 865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5 865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5 865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5 865</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37 0 00 00000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160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"Укрепление общественного здоровья на территории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56 0 00 00000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lastRenderedPageBreak/>
              <w:t>Непрограммные направления расходов местного бюджета</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9 870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4 120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4 120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310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Уплата налогов, сборов и иных платежей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850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Резервные средства</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3584"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ИТОГО</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1 999 124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673 801</w:t>
            </w:r>
          </w:p>
        </w:tc>
      </w:tr>
    </w:tbl>
    <w:p w:rsid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0A38B3" w:rsidRPr="000A38B3" w:rsidRDefault="000A38B3" w:rsidP="000A38B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к</w:t>
      </w:r>
      <w:proofErr w:type="gramEnd"/>
      <w:r w:rsidRPr="000A38B3">
        <w:rPr>
          <w:rFonts w:ascii="Times New Roman" w:eastAsia="Calibri" w:hAnsi="Times New Roman" w:cs="Times New Roman"/>
          <w:i/>
          <w:sz w:val="12"/>
          <w:szCs w:val="12"/>
        </w:rPr>
        <w:t xml:space="preserve"> решению Собрания Представителей</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муниципального</w:t>
      </w:r>
      <w:proofErr w:type="gramEnd"/>
      <w:r w:rsidRPr="000A38B3">
        <w:rPr>
          <w:rFonts w:ascii="Times New Roman" w:eastAsia="Calibri" w:hAnsi="Times New Roman" w:cs="Times New Roman"/>
          <w:i/>
          <w:sz w:val="12"/>
          <w:szCs w:val="12"/>
        </w:rPr>
        <w:t xml:space="preserve"> района Сергиевский Самарской области</w:t>
      </w:r>
    </w:p>
    <w:p w:rsidR="000A38B3" w:rsidRPr="000A38B3" w:rsidRDefault="000A38B3" w:rsidP="000A38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0A38B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0A38B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A38B3">
        <w:rPr>
          <w:rFonts w:ascii="Times New Roman" w:eastAsia="Calibri" w:hAnsi="Times New Roman" w:cs="Times New Roman"/>
          <w:i/>
          <w:sz w:val="12"/>
          <w:szCs w:val="12"/>
        </w:rPr>
        <w:t xml:space="preserve"> 2024 г.</w:t>
      </w:r>
    </w:p>
    <w:p w:rsidR="002765C8" w:rsidRDefault="002765C8" w:rsidP="002765C8">
      <w:pPr>
        <w:tabs>
          <w:tab w:val="left" w:pos="284"/>
        </w:tabs>
        <w:spacing w:after="0" w:line="240" w:lineRule="auto"/>
        <w:jc w:val="center"/>
        <w:rPr>
          <w:rFonts w:ascii="Times New Roman" w:eastAsia="Calibri" w:hAnsi="Times New Roman" w:cs="Times New Roman"/>
          <w:b/>
          <w:sz w:val="12"/>
          <w:szCs w:val="12"/>
        </w:rPr>
      </w:pPr>
      <w:r w:rsidRPr="002765C8">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6C437E" w:rsidRPr="002765C8" w:rsidRDefault="002765C8" w:rsidP="002765C8">
      <w:pPr>
        <w:tabs>
          <w:tab w:val="left" w:pos="284"/>
        </w:tabs>
        <w:spacing w:after="0" w:line="240" w:lineRule="auto"/>
        <w:jc w:val="center"/>
        <w:rPr>
          <w:rFonts w:ascii="Times New Roman" w:eastAsia="Calibri" w:hAnsi="Times New Roman" w:cs="Times New Roman"/>
          <w:b/>
          <w:sz w:val="12"/>
          <w:szCs w:val="12"/>
        </w:rPr>
      </w:pPr>
      <w:r w:rsidRPr="002765C8">
        <w:rPr>
          <w:rFonts w:ascii="Times New Roman" w:eastAsia="Calibri" w:hAnsi="Times New Roman" w:cs="Times New Roman"/>
          <w:b/>
          <w:sz w:val="12"/>
          <w:szCs w:val="12"/>
        </w:rPr>
        <w:t xml:space="preserve"> </w:t>
      </w:r>
      <w:proofErr w:type="gramStart"/>
      <w:r w:rsidRPr="002765C8">
        <w:rPr>
          <w:rFonts w:ascii="Times New Roman" w:eastAsia="Calibri" w:hAnsi="Times New Roman" w:cs="Times New Roman"/>
          <w:b/>
          <w:sz w:val="12"/>
          <w:szCs w:val="12"/>
        </w:rPr>
        <w:t>и</w:t>
      </w:r>
      <w:proofErr w:type="gramEnd"/>
      <w:r w:rsidRPr="002765C8">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муниципального района Сергиевский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4258"/>
        <w:gridCol w:w="709"/>
        <w:gridCol w:w="283"/>
        <w:gridCol w:w="403"/>
        <w:gridCol w:w="731"/>
        <w:gridCol w:w="408"/>
        <w:gridCol w:w="731"/>
      </w:tblGrid>
      <w:tr w:rsidR="002765C8" w:rsidRPr="002765C8" w:rsidTr="002765C8">
        <w:trPr>
          <w:trHeight w:val="20"/>
        </w:trPr>
        <w:tc>
          <w:tcPr>
            <w:tcW w:w="2830" w:type="pct"/>
            <w:vMerge w:val="restart"/>
            <w:hideMark/>
          </w:tcPr>
          <w:p w:rsidR="002765C8" w:rsidRPr="002765C8" w:rsidRDefault="002765C8" w:rsidP="002765C8">
            <w:pPr>
              <w:tabs>
                <w:tab w:val="left" w:pos="284"/>
              </w:tabs>
              <w:rPr>
                <w:rFonts w:ascii="Times New Roman" w:eastAsia="Calibri" w:hAnsi="Times New Roman" w:cs="Times New Roman"/>
                <w:sz w:val="12"/>
                <w:szCs w:val="12"/>
              </w:rPr>
            </w:pPr>
            <w:bookmarkStart w:id="5" w:name="RANGE!A6:H154"/>
            <w:r w:rsidRPr="002765C8">
              <w:rPr>
                <w:rFonts w:ascii="Times New Roman" w:eastAsia="Calibri" w:hAnsi="Times New Roman" w:cs="Times New Roman"/>
                <w:sz w:val="12"/>
                <w:szCs w:val="12"/>
              </w:rPr>
              <w:t>Наименование целевой статьи, группы и подгруппы видов расходов</w:t>
            </w:r>
            <w:bookmarkEnd w:id="5"/>
          </w:p>
        </w:tc>
        <w:tc>
          <w:tcPr>
            <w:tcW w:w="471" w:type="pct"/>
            <w:vMerge w:val="restar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ЦСР</w:t>
            </w:r>
          </w:p>
        </w:tc>
        <w:tc>
          <w:tcPr>
            <w:tcW w:w="188" w:type="pct"/>
            <w:vMerge w:val="restar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ВР</w:t>
            </w:r>
          </w:p>
        </w:tc>
        <w:tc>
          <w:tcPr>
            <w:tcW w:w="754" w:type="pct"/>
            <w:gridSpan w:val="2"/>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2025 год</w:t>
            </w:r>
          </w:p>
        </w:tc>
        <w:tc>
          <w:tcPr>
            <w:tcW w:w="757" w:type="pct"/>
            <w:gridSpan w:val="2"/>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2026 год</w:t>
            </w:r>
          </w:p>
        </w:tc>
      </w:tr>
      <w:tr w:rsidR="002765C8" w:rsidRPr="002765C8" w:rsidTr="002765C8">
        <w:trPr>
          <w:trHeight w:val="20"/>
        </w:trPr>
        <w:tc>
          <w:tcPr>
            <w:tcW w:w="2830" w:type="pct"/>
            <w:vMerge/>
            <w:hideMark/>
          </w:tcPr>
          <w:p w:rsidR="002765C8" w:rsidRPr="002765C8" w:rsidRDefault="002765C8" w:rsidP="002765C8">
            <w:pPr>
              <w:tabs>
                <w:tab w:val="left" w:pos="284"/>
              </w:tabs>
              <w:rPr>
                <w:rFonts w:ascii="Times New Roman" w:eastAsia="Calibri" w:hAnsi="Times New Roman" w:cs="Times New Roman"/>
                <w:sz w:val="12"/>
                <w:szCs w:val="12"/>
              </w:rPr>
            </w:pPr>
          </w:p>
        </w:tc>
        <w:tc>
          <w:tcPr>
            <w:tcW w:w="471" w:type="pct"/>
            <w:vMerge/>
            <w:hideMark/>
          </w:tcPr>
          <w:p w:rsidR="002765C8" w:rsidRPr="002765C8" w:rsidRDefault="002765C8" w:rsidP="002765C8">
            <w:pPr>
              <w:tabs>
                <w:tab w:val="left" w:pos="284"/>
              </w:tabs>
              <w:rPr>
                <w:rFonts w:ascii="Times New Roman" w:eastAsia="Calibri" w:hAnsi="Times New Roman" w:cs="Times New Roman"/>
                <w:sz w:val="12"/>
                <w:szCs w:val="12"/>
              </w:rPr>
            </w:pPr>
          </w:p>
        </w:tc>
        <w:tc>
          <w:tcPr>
            <w:tcW w:w="188" w:type="pct"/>
            <w:vMerge/>
            <w:hideMark/>
          </w:tcPr>
          <w:p w:rsidR="002765C8" w:rsidRPr="002765C8" w:rsidRDefault="002765C8" w:rsidP="002765C8">
            <w:pPr>
              <w:tabs>
                <w:tab w:val="left" w:pos="284"/>
              </w:tabs>
              <w:rPr>
                <w:rFonts w:ascii="Times New Roman" w:eastAsia="Calibri" w:hAnsi="Times New Roman" w:cs="Times New Roman"/>
                <w:sz w:val="12"/>
                <w:szCs w:val="12"/>
              </w:rPr>
            </w:pPr>
          </w:p>
        </w:tc>
        <w:tc>
          <w:tcPr>
            <w:tcW w:w="754" w:type="pct"/>
            <w:gridSpan w:val="2"/>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Сумма, тыс. рублей</w:t>
            </w:r>
          </w:p>
        </w:tc>
        <w:tc>
          <w:tcPr>
            <w:tcW w:w="757" w:type="pct"/>
            <w:gridSpan w:val="2"/>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Сумма, тыс. рублей</w:t>
            </w:r>
          </w:p>
        </w:tc>
      </w:tr>
      <w:tr w:rsidR="002765C8" w:rsidRPr="002765C8" w:rsidTr="002765C8">
        <w:trPr>
          <w:trHeight w:val="20"/>
        </w:trPr>
        <w:tc>
          <w:tcPr>
            <w:tcW w:w="2830" w:type="pct"/>
            <w:vMerge/>
            <w:hideMark/>
          </w:tcPr>
          <w:p w:rsidR="002765C8" w:rsidRPr="002765C8" w:rsidRDefault="002765C8" w:rsidP="002765C8">
            <w:pPr>
              <w:tabs>
                <w:tab w:val="left" w:pos="284"/>
              </w:tabs>
              <w:rPr>
                <w:rFonts w:ascii="Times New Roman" w:eastAsia="Calibri" w:hAnsi="Times New Roman" w:cs="Times New Roman"/>
                <w:sz w:val="12"/>
                <w:szCs w:val="12"/>
              </w:rPr>
            </w:pPr>
          </w:p>
        </w:tc>
        <w:tc>
          <w:tcPr>
            <w:tcW w:w="471" w:type="pct"/>
            <w:vMerge/>
            <w:hideMark/>
          </w:tcPr>
          <w:p w:rsidR="002765C8" w:rsidRPr="002765C8" w:rsidRDefault="002765C8" w:rsidP="002765C8">
            <w:pPr>
              <w:tabs>
                <w:tab w:val="left" w:pos="284"/>
              </w:tabs>
              <w:rPr>
                <w:rFonts w:ascii="Times New Roman" w:eastAsia="Calibri" w:hAnsi="Times New Roman" w:cs="Times New Roman"/>
                <w:sz w:val="12"/>
                <w:szCs w:val="12"/>
              </w:rPr>
            </w:pPr>
          </w:p>
        </w:tc>
        <w:tc>
          <w:tcPr>
            <w:tcW w:w="188" w:type="pct"/>
            <w:vMerge/>
            <w:hideMark/>
          </w:tcPr>
          <w:p w:rsidR="002765C8" w:rsidRPr="002765C8" w:rsidRDefault="002765C8" w:rsidP="002765C8">
            <w:pPr>
              <w:tabs>
                <w:tab w:val="left" w:pos="284"/>
              </w:tabs>
              <w:rPr>
                <w:rFonts w:ascii="Times New Roman" w:eastAsia="Calibri" w:hAnsi="Times New Roman" w:cs="Times New Roman"/>
                <w:sz w:val="12"/>
                <w:szCs w:val="12"/>
              </w:rPr>
            </w:pP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Всего</w:t>
            </w:r>
          </w:p>
        </w:tc>
        <w:tc>
          <w:tcPr>
            <w:tcW w:w="486" w:type="pct"/>
            <w:hideMark/>
          </w:tcPr>
          <w:p w:rsidR="002765C8" w:rsidRPr="002765C8" w:rsidRDefault="002765C8" w:rsidP="002765C8">
            <w:pPr>
              <w:tabs>
                <w:tab w:val="left" w:pos="284"/>
              </w:tabs>
              <w:rPr>
                <w:rFonts w:ascii="Times New Roman" w:eastAsia="Calibri" w:hAnsi="Times New Roman" w:cs="Times New Roman"/>
                <w:sz w:val="10"/>
                <w:szCs w:val="10"/>
              </w:rPr>
            </w:pPr>
            <w:proofErr w:type="gramStart"/>
            <w:r w:rsidRPr="002765C8">
              <w:rPr>
                <w:rFonts w:ascii="Times New Roman" w:eastAsia="Calibri" w:hAnsi="Times New Roman" w:cs="Times New Roman"/>
                <w:sz w:val="10"/>
                <w:szCs w:val="10"/>
              </w:rPr>
              <w:t>в</w:t>
            </w:r>
            <w:proofErr w:type="gramEnd"/>
            <w:r w:rsidRPr="002765C8">
              <w:rPr>
                <w:rFonts w:ascii="Times New Roman" w:eastAsia="Calibri" w:hAnsi="Times New Roman" w:cs="Times New Roman"/>
                <w:sz w:val="10"/>
                <w:szCs w:val="10"/>
              </w:rPr>
              <w:t xml:space="preserve"> том числе за счет целевых средств вышестоящих бюджетов</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Всего</w:t>
            </w:r>
          </w:p>
        </w:tc>
        <w:tc>
          <w:tcPr>
            <w:tcW w:w="486" w:type="pct"/>
            <w:hideMark/>
          </w:tcPr>
          <w:p w:rsidR="002765C8" w:rsidRPr="002765C8" w:rsidRDefault="002765C8" w:rsidP="002765C8">
            <w:pPr>
              <w:tabs>
                <w:tab w:val="left" w:pos="284"/>
              </w:tabs>
              <w:rPr>
                <w:rFonts w:ascii="Times New Roman" w:eastAsia="Calibri" w:hAnsi="Times New Roman" w:cs="Times New Roman"/>
                <w:sz w:val="10"/>
                <w:szCs w:val="10"/>
              </w:rPr>
            </w:pPr>
            <w:proofErr w:type="gramStart"/>
            <w:r w:rsidRPr="002765C8">
              <w:rPr>
                <w:rFonts w:ascii="Times New Roman" w:eastAsia="Calibri" w:hAnsi="Times New Roman" w:cs="Times New Roman"/>
                <w:sz w:val="10"/>
                <w:szCs w:val="10"/>
              </w:rPr>
              <w:t>в</w:t>
            </w:r>
            <w:proofErr w:type="gramEnd"/>
            <w:r w:rsidRPr="002765C8">
              <w:rPr>
                <w:rFonts w:ascii="Times New Roman" w:eastAsia="Calibri" w:hAnsi="Times New Roman" w:cs="Times New Roman"/>
                <w:sz w:val="10"/>
                <w:szCs w:val="10"/>
              </w:rPr>
              <w:t xml:space="preserve"> том числе за счет целевых средств вышестоящих бюджетов</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01 0 00 00000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Премии и гранты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02 0 00 00000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877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877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04 0 00 00000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55 081</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1 534</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41 065</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1 534</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53 547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41 065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53 547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41 065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11 974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11 966</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11 974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11 966</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4 939</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575</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6 450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Уплата налогов, сборов и иных платежей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850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101 500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101 500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24 803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298</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76 400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76 400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40 010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40 110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36 390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36 290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08 0 00 00000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2 700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2 700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2 700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2 700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2 470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2 470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09 0 00 00000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21 500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21 500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25 111</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25 111</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25 111</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11 0 00 00000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муниципального района Сергиевский "Молодой семье-доступное жилье"</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13 0 00 00000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12 123</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7 206</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12 750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7 589</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12 123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7 206</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12 750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7 589</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12 123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7 206</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12 750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7 589</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34 230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35 000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14 2 00 00000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34 230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35 000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34 230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34 230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154 650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144 447</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25 000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24 706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24 706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21 000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25 000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129 944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123 447</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129 944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123 447</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"Дети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4 847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4 608</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4 847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4 608</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4 847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4 608</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4 847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4 608</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1 246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1 008</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1 246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1 008</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3 601</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17 0 00 00000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6 286</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6 431</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6 286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6 431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6 286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6 431</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18 0 00 00000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30 210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20 966</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18 1 00 00000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Обслуживание государственного (муниципального) долга</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18 1 00 00000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Обслуживание муниципального долга</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18 1 00 00000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730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18 2 00 00000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14 210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4 966</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973</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Межбюджетные трансферты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14 210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Дотации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10 973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2 973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973</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межбюджетные трансферты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18 2 00 00000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3 237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1 993</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Подпрограмма "Управление деятельности Управления финансами администрации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14 990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14 990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14 990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14 990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18 3 00 00000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15 100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15 100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10 180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8 144</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8 319</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6 656</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10 180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8 144</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8 319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6 656</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10 180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8 144</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8 319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6 656</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28 569</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28 569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21 0 00 00000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28 569</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219 424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39 009</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219 781</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27 461</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70 796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2 296</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80 846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2 296</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59 296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2 296</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69 346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2 296</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1 414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364</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1 414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364</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1 414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364</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1 414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364</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4 960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Капитальные вложения в объекты государственной (муниципальной) собственности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Бюджетные инвестиции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19 840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122 214</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11 548</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112 520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бюджетным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27 957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11 548</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16 000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Субсидии автономным учреждениям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94 257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96 520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Исполнение судебных актов</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23 0 00 00000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830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xml:space="preserve">Муниципальная программа "Развитие муниципальной службы в администрации </w:t>
            </w:r>
            <w:r w:rsidRPr="002765C8">
              <w:rPr>
                <w:rFonts w:ascii="Times New Roman" w:eastAsia="Calibri" w:hAnsi="Times New Roman" w:cs="Times New Roman"/>
                <w:bCs/>
                <w:sz w:val="12"/>
                <w:szCs w:val="12"/>
              </w:rPr>
              <w:lastRenderedPageBreak/>
              <w:t>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24 0 00 00000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26 0 00 00000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26 0 00 00000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xml:space="preserve">Муниципальная программа "Экологическая программа территории </w:t>
            </w:r>
            <w:r w:rsidR="00F85A54" w:rsidRPr="002765C8">
              <w:rPr>
                <w:rFonts w:ascii="Times New Roman" w:eastAsia="Calibri" w:hAnsi="Times New Roman" w:cs="Times New Roman"/>
                <w:bCs/>
                <w:sz w:val="12"/>
                <w:szCs w:val="12"/>
              </w:rPr>
              <w:t>муниципального района</w:t>
            </w:r>
            <w:r w:rsidRPr="002765C8">
              <w:rPr>
                <w:rFonts w:ascii="Times New Roman" w:eastAsia="Calibri" w:hAnsi="Times New Roman" w:cs="Times New Roman"/>
                <w:bCs/>
                <w:sz w:val="12"/>
                <w:szCs w:val="12"/>
              </w:rPr>
              <w:t xml:space="preserve">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1 230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1 230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1 150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1 150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1 150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1 150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Премии и гранты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27 0 00 00000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2765C8">
              <w:rPr>
                <w:rFonts w:ascii="Times New Roman" w:eastAsia="Calibri" w:hAnsi="Times New Roman" w:cs="Times New Roman"/>
                <w:bCs/>
                <w:sz w:val="12"/>
                <w:szCs w:val="12"/>
              </w:rPr>
              <w:t>м.р</w:t>
            </w:r>
            <w:proofErr w:type="spellEnd"/>
            <w:r w:rsidRPr="002765C8">
              <w:rPr>
                <w:rFonts w:ascii="Times New Roman" w:eastAsia="Calibri" w:hAnsi="Times New Roman" w:cs="Times New Roman"/>
                <w:bCs/>
                <w:sz w:val="12"/>
                <w:szCs w:val="12"/>
              </w:rPr>
              <w:t>.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28 0 00 00000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2 640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2 640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28 0 00 00000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2 640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30 0 00 00000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55</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55</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55</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32 0 00 00000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32 0 00 00000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34 0 00 00000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34 0 00 00000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7 300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7 300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казенных учреждений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Специальные расходы</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35 0 00 00000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880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24 000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35 000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4 437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4 437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4 437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4 437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240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57</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310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5 000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Иные бюджетные ассигнования</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800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Уплата налогов, сборов и иных платежей</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850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6</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Резервные средства</w:t>
            </w:r>
          </w:p>
        </w:tc>
        <w:tc>
          <w:tcPr>
            <w:tcW w:w="4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99 0 00 00000</w:t>
            </w:r>
          </w:p>
        </w:tc>
        <w:tc>
          <w:tcPr>
            <w:tcW w:w="18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870</w:t>
            </w:r>
          </w:p>
        </w:tc>
        <w:tc>
          <w:tcPr>
            <w:tcW w:w="268"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500</w:t>
            </w:r>
          </w:p>
        </w:tc>
        <w:tc>
          <w:tcPr>
            <w:tcW w:w="486" w:type="pct"/>
            <w:hideMark/>
          </w:tcPr>
          <w:p w:rsidR="002765C8" w:rsidRPr="002765C8" w:rsidRDefault="002765C8" w:rsidP="002765C8">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ИТОГО</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758 537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242 998</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551 934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84 252</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Условно утвержденные расходы</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14 000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25 000</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0</w:t>
            </w:r>
          </w:p>
        </w:tc>
      </w:tr>
      <w:tr w:rsidR="002765C8" w:rsidRPr="002765C8" w:rsidTr="002765C8">
        <w:trPr>
          <w:trHeight w:val="20"/>
        </w:trPr>
        <w:tc>
          <w:tcPr>
            <w:tcW w:w="2830"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ВСЕГО с учетом условно утвержденных расходов</w:t>
            </w:r>
          </w:p>
        </w:tc>
        <w:tc>
          <w:tcPr>
            <w:tcW w:w="4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18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 </w:t>
            </w:r>
          </w:p>
        </w:tc>
        <w:tc>
          <w:tcPr>
            <w:tcW w:w="268"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772 537</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242 998</w:t>
            </w:r>
          </w:p>
        </w:tc>
        <w:tc>
          <w:tcPr>
            <w:tcW w:w="271"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576 934</w:t>
            </w:r>
          </w:p>
        </w:tc>
        <w:tc>
          <w:tcPr>
            <w:tcW w:w="486" w:type="pct"/>
            <w:hideMark/>
          </w:tcPr>
          <w:p w:rsidR="002765C8" w:rsidRPr="002765C8" w:rsidRDefault="002765C8" w:rsidP="002765C8">
            <w:pPr>
              <w:tabs>
                <w:tab w:val="left" w:pos="284"/>
              </w:tabs>
              <w:rPr>
                <w:rFonts w:ascii="Times New Roman" w:eastAsia="Calibri" w:hAnsi="Times New Roman" w:cs="Times New Roman"/>
                <w:bCs/>
                <w:sz w:val="12"/>
                <w:szCs w:val="12"/>
              </w:rPr>
            </w:pPr>
            <w:r w:rsidRPr="002765C8">
              <w:rPr>
                <w:rFonts w:ascii="Times New Roman" w:eastAsia="Calibri" w:hAnsi="Times New Roman" w:cs="Times New Roman"/>
                <w:bCs/>
                <w:sz w:val="12"/>
                <w:szCs w:val="12"/>
              </w:rPr>
              <w:t>84 252</w:t>
            </w:r>
          </w:p>
        </w:tc>
      </w:tr>
    </w:tbl>
    <w:p w:rsid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0A38B3" w:rsidRPr="000A38B3" w:rsidRDefault="002765C8" w:rsidP="000A38B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№6</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к</w:t>
      </w:r>
      <w:proofErr w:type="gramEnd"/>
      <w:r w:rsidRPr="000A38B3">
        <w:rPr>
          <w:rFonts w:ascii="Times New Roman" w:eastAsia="Calibri" w:hAnsi="Times New Roman" w:cs="Times New Roman"/>
          <w:i/>
          <w:sz w:val="12"/>
          <w:szCs w:val="12"/>
        </w:rPr>
        <w:t xml:space="preserve"> решению Собрания Представителей</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муниципального</w:t>
      </w:r>
      <w:proofErr w:type="gramEnd"/>
      <w:r w:rsidRPr="000A38B3">
        <w:rPr>
          <w:rFonts w:ascii="Times New Roman" w:eastAsia="Calibri" w:hAnsi="Times New Roman" w:cs="Times New Roman"/>
          <w:i/>
          <w:sz w:val="12"/>
          <w:szCs w:val="12"/>
        </w:rPr>
        <w:t xml:space="preserve"> района Сергиевский Самарской области</w:t>
      </w:r>
    </w:p>
    <w:p w:rsidR="000A38B3" w:rsidRPr="000A38B3" w:rsidRDefault="000A38B3" w:rsidP="000A38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0A38B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0A38B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A38B3">
        <w:rPr>
          <w:rFonts w:ascii="Times New Roman" w:eastAsia="Calibri" w:hAnsi="Times New Roman" w:cs="Times New Roman"/>
          <w:i/>
          <w:sz w:val="12"/>
          <w:szCs w:val="12"/>
        </w:rPr>
        <w:t xml:space="preserve"> 2024 г.</w:t>
      </w:r>
    </w:p>
    <w:p w:rsidR="002765C8" w:rsidRDefault="002765C8" w:rsidP="002765C8">
      <w:pPr>
        <w:tabs>
          <w:tab w:val="left" w:pos="284"/>
        </w:tabs>
        <w:spacing w:after="0" w:line="240" w:lineRule="auto"/>
        <w:jc w:val="center"/>
        <w:rPr>
          <w:rFonts w:ascii="Times New Roman" w:eastAsia="Calibri" w:hAnsi="Times New Roman" w:cs="Times New Roman"/>
          <w:b/>
          <w:sz w:val="12"/>
          <w:szCs w:val="12"/>
        </w:rPr>
      </w:pPr>
      <w:r w:rsidRPr="002765C8">
        <w:rPr>
          <w:rFonts w:ascii="Times New Roman" w:eastAsia="Calibri" w:hAnsi="Times New Roman" w:cs="Times New Roman"/>
          <w:b/>
          <w:sz w:val="12"/>
          <w:szCs w:val="12"/>
        </w:rPr>
        <w:t>Распределение межбюджетных трансфертов, предоставляемых бюджетам городских, сельских поселений</w:t>
      </w:r>
    </w:p>
    <w:p w:rsidR="006C437E" w:rsidRPr="002765C8" w:rsidRDefault="002765C8" w:rsidP="002765C8">
      <w:pPr>
        <w:tabs>
          <w:tab w:val="left" w:pos="284"/>
        </w:tabs>
        <w:spacing w:after="0" w:line="240" w:lineRule="auto"/>
        <w:jc w:val="center"/>
        <w:rPr>
          <w:rFonts w:ascii="Times New Roman" w:eastAsia="Calibri" w:hAnsi="Times New Roman" w:cs="Times New Roman"/>
          <w:b/>
          <w:sz w:val="12"/>
          <w:szCs w:val="12"/>
        </w:rPr>
      </w:pPr>
      <w:r w:rsidRPr="002765C8">
        <w:rPr>
          <w:rFonts w:ascii="Times New Roman" w:eastAsia="Calibri" w:hAnsi="Times New Roman" w:cs="Times New Roman"/>
          <w:b/>
          <w:sz w:val="12"/>
          <w:szCs w:val="12"/>
        </w:rPr>
        <w:t xml:space="preserve"> </w:t>
      </w:r>
      <w:proofErr w:type="gramStart"/>
      <w:r w:rsidRPr="002765C8">
        <w:rPr>
          <w:rFonts w:ascii="Times New Roman" w:eastAsia="Calibri" w:hAnsi="Times New Roman" w:cs="Times New Roman"/>
          <w:b/>
          <w:sz w:val="12"/>
          <w:szCs w:val="12"/>
        </w:rPr>
        <w:t>из</w:t>
      </w:r>
      <w:proofErr w:type="gramEnd"/>
      <w:r w:rsidRPr="002765C8">
        <w:rPr>
          <w:rFonts w:ascii="Times New Roman" w:eastAsia="Calibri" w:hAnsi="Times New Roman" w:cs="Times New Roman"/>
          <w:b/>
          <w:sz w:val="12"/>
          <w:szCs w:val="12"/>
        </w:rPr>
        <w:t xml:space="preserve"> бюджета муниципального района Сергиевский, на 2024 год и на плановый период 2025 и 2026 годов</w:t>
      </w:r>
    </w:p>
    <w:tbl>
      <w:tblPr>
        <w:tblStyle w:val="af1"/>
        <w:tblW w:w="5000" w:type="pct"/>
        <w:tblCellMar>
          <w:left w:w="0" w:type="dxa"/>
          <w:right w:w="0" w:type="dxa"/>
        </w:tblCellMar>
        <w:tblLook w:val="04A0" w:firstRow="1" w:lastRow="0" w:firstColumn="1" w:lastColumn="0" w:noHBand="0" w:noVBand="1"/>
      </w:tblPr>
      <w:tblGrid>
        <w:gridCol w:w="3832"/>
        <w:gridCol w:w="1231"/>
        <w:gridCol w:w="1231"/>
        <w:gridCol w:w="1229"/>
      </w:tblGrid>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bookmarkStart w:id="6" w:name="RANGE!A7:E27"/>
            <w:r w:rsidRPr="002765C8">
              <w:rPr>
                <w:rFonts w:ascii="Times New Roman" w:eastAsia="Calibri" w:hAnsi="Times New Roman" w:cs="Times New Roman"/>
                <w:sz w:val="12"/>
                <w:szCs w:val="12"/>
              </w:rPr>
              <w:t>Наименование муниципального образования</w:t>
            </w:r>
            <w:bookmarkEnd w:id="6"/>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2024 год</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2025 год</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2026 год</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Городское поселение Суходол</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2 900</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Антоновка</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929</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Верхняя Орлянка</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491</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Воротнее</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Елшанка</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5 296</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Захаркино</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1 891</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Калиновка</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1 194</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Кандабулак</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2 344</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Кармало-Аделяково</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3 179</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Красносельское</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3 034</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Кутузовский</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2 883</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Липовка</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2 283</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Светлодольск</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12 392</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3 237</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1 993</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Сергиевск</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54</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Серноводск</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7 141</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Сургут</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7 927</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Сельское поселение Черновка</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1 049</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 </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Всего распределено между муниципальными образованиями</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54 995</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3 237</w:t>
            </w:r>
          </w:p>
        </w:tc>
        <w:tc>
          <w:tcPr>
            <w:tcW w:w="818" w:type="pct"/>
            <w:hideMark/>
          </w:tcPr>
          <w:p w:rsidR="002765C8" w:rsidRPr="002765C8" w:rsidRDefault="002765C8" w:rsidP="003B020C">
            <w:pPr>
              <w:tabs>
                <w:tab w:val="left" w:pos="284"/>
              </w:tabs>
              <w:rPr>
                <w:rFonts w:ascii="Times New Roman" w:eastAsia="Calibri" w:hAnsi="Times New Roman" w:cs="Times New Roman"/>
                <w:sz w:val="12"/>
                <w:szCs w:val="12"/>
              </w:rPr>
            </w:pPr>
            <w:r w:rsidRPr="002765C8">
              <w:rPr>
                <w:rFonts w:ascii="Times New Roman" w:eastAsia="Calibri" w:hAnsi="Times New Roman" w:cs="Times New Roman"/>
                <w:sz w:val="12"/>
                <w:szCs w:val="12"/>
              </w:rPr>
              <w:t>1 993</w:t>
            </w:r>
          </w:p>
        </w:tc>
      </w:tr>
      <w:tr w:rsidR="002765C8" w:rsidRPr="002765C8" w:rsidTr="003B020C">
        <w:trPr>
          <w:trHeight w:val="20"/>
        </w:trPr>
        <w:tc>
          <w:tcPr>
            <w:tcW w:w="2547" w:type="pct"/>
            <w:hideMark/>
          </w:tcPr>
          <w:p w:rsidR="002765C8" w:rsidRPr="002765C8" w:rsidRDefault="002765C8" w:rsidP="003B020C">
            <w:pPr>
              <w:tabs>
                <w:tab w:val="left" w:pos="284"/>
              </w:tabs>
              <w:rPr>
                <w:rFonts w:ascii="Times New Roman" w:eastAsia="Calibri" w:hAnsi="Times New Roman" w:cs="Times New Roman"/>
                <w:b/>
                <w:bCs/>
                <w:sz w:val="12"/>
                <w:szCs w:val="12"/>
              </w:rPr>
            </w:pPr>
            <w:r w:rsidRPr="002765C8">
              <w:rPr>
                <w:rFonts w:ascii="Times New Roman" w:eastAsia="Calibri" w:hAnsi="Times New Roman" w:cs="Times New Roman"/>
                <w:b/>
                <w:bCs/>
                <w:sz w:val="12"/>
                <w:szCs w:val="12"/>
              </w:rPr>
              <w:t>ИТОГО</w:t>
            </w:r>
          </w:p>
        </w:tc>
        <w:tc>
          <w:tcPr>
            <w:tcW w:w="818" w:type="pct"/>
            <w:hideMark/>
          </w:tcPr>
          <w:p w:rsidR="002765C8" w:rsidRPr="002765C8" w:rsidRDefault="002765C8" w:rsidP="003B020C">
            <w:pPr>
              <w:tabs>
                <w:tab w:val="left" w:pos="284"/>
              </w:tabs>
              <w:rPr>
                <w:rFonts w:ascii="Times New Roman" w:eastAsia="Calibri" w:hAnsi="Times New Roman" w:cs="Times New Roman"/>
                <w:b/>
                <w:bCs/>
                <w:sz w:val="12"/>
                <w:szCs w:val="12"/>
              </w:rPr>
            </w:pPr>
            <w:r w:rsidRPr="002765C8">
              <w:rPr>
                <w:rFonts w:ascii="Times New Roman" w:eastAsia="Calibri" w:hAnsi="Times New Roman" w:cs="Times New Roman"/>
                <w:b/>
                <w:bCs/>
                <w:sz w:val="12"/>
                <w:szCs w:val="12"/>
              </w:rPr>
              <w:t>54 995</w:t>
            </w:r>
          </w:p>
        </w:tc>
        <w:tc>
          <w:tcPr>
            <w:tcW w:w="818" w:type="pct"/>
            <w:hideMark/>
          </w:tcPr>
          <w:p w:rsidR="002765C8" w:rsidRPr="002765C8" w:rsidRDefault="002765C8" w:rsidP="003B020C">
            <w:pPr>
              <w:tabs>
                <w:tab w:val="left" w:pos="284"/>
              </w:tabs>
              <w:rPr>
                <w:rFonts w:ascii="Times New Roman" w:eastAsia="Calibri" w:hAnsi="Times New Roman" w:cs="Times New Roman"/>
                <w:b/>
                <w:bCs/>
                <w:sz w:val="12"/>
                <w:szCs w:val="12"/>
              </w:rPr>
            </w:pPr>
            <w:r w:rsidRPr="002765C8">
              <w:rPr>
                <w:rFonts w:ascii="Times New Roman" w:eastAsia="Calibri" w:hAnsi="Times New Roman" w:cs="Times New Roman"/>
                <w:b/>
                <w:bCs/>
                <w:sz w:val="12"/>
                <w:szCs w:val="12"/>
              </w:rPr>
              <w:t>3 237</w:t>
            </w:r>
          </w:p>
        </w:tc>
        <w:tc>
          <w:tcPr>
            <w:tcW w:w="818" w:type="pct"/>
            <w:hideMark/>
          </w:tcPr>
          <w:p w:rsidR="002765C8" w:rsidRPr="002765C8" w:rsidRDefault="002765C8" w:rsidP="003B020C">
            <w:pPr>
              <w:tabs>
                <w:tab w:val="left" w:pos="284"/>
              </w:tabs>
              <w:rPr>
                <w:rFonts w:ascii="Times New Roman" w:eastAsia="Calibri" w:hAnsi="Times New Roman" w:cs="Times New Roman"/>
                <w:b/>
                <w:bCs/>
                <w:sz w:val="12"/>
                <w:szCs w:val="12"/>
              </w:rPr>
            </w:pPr>
            <w:r w:rsidRPr="002765C8">
              <w:rPr>
                <w:rFonts w:ascii="Times New Roman" w:eastAsia="Calibri" w:hAnsi="Times New Roman" w:cs="Times New Roman"/>
                <w:b/>
                <w:bCs/>
                <w:sz w:val="12"/>
                <w:szCs w:val="12"/>
              </w:rPr>
              <w:t>1 993</w:t>
            </w:r>
          </w:p>
        </w:tc>
      </w:tr>
    </w:tbl>
    <w:p w:rsid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0A38B3" w:rsidRPr="000A38B3" w:rsidRDefault="003B020C" w:rsidP="000A38B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к</w:t>
      </w:r>
      <w:proofErr w:type="gramEnd"/>
      <w:r w:rsidRPr="000A38B3">
        <w:rPr>
          <w:rFonts w:ascii="Times New Roman" w:eastAsia="Calibri" w:hAnsi="Times New Roman" w:cs="Times New Roman"/>
          <w:i/>
          <w:sz w:val="12"/>
          <w:szCs w:val="12"/>
        </w:rPr>
        <w:t xml:space="preserve"> решению Собрания Представителей</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муниципального</w:t>
      </w:r>
      <w:proofErr w:type="gramEnd"/>
      <w:r w:rsidRPr="000A38B3">
        <w:rPr>
          <w:rFonts w:ascii="Times New Roman" w:eastAsia="Calibri" w:hAnsi="Times New Roman" w:cs="Times New Roman"/>
          <w:i/>
          <w:sz w:val="12"/>
          <w:szCs w:val="12"/>
        </w:rPr>
        <w:t xml:space="preserve"> района Сергиевский Самарской области</w:t>
      </w:r>
    </w:p>
    <w:p w:rsidR="000A38B3" w:rsidRPr="000A38B3" w:rsidRDefault="000A38B3" w:rsidP="000A38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0A38B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0A38B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A38B3">
        <w:rPr>
          <w:rFonts w:ascii="Times New Roman" w:eastAsia="Calibri" w:hAnsi="Times New Roman" w:cs="Times New Roman"/>
          <w:i/>
          <w:sz w:val="12"/>
          <w:szCs w:val="12"/>
        </w:rPr>
        <w:t xml:space="preserve"> 2024 г.</w:t>
      </w:r>
    </w:p>
    <w:p w:rsidR="006C437E" w:rsidRPr="003B020C" w:rsidRDefault="003B020C" w:rsidP="003B020C">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Источники финансирования дефицита бюджета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288"/>
        <w:gridCol w:w="1276"/>
        <w:gridCol w:w="5244"/>
        <w:gridCol w:w="715"/>
      </w:tblGrid>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0"/>
                <w:szCs w:val="10"/>
              </w:rPr>
            </w:pPr>
            <w:bookmarkStart w:id="7" w:name="RANGE!A7:E25"/>
            <w:r w:rsidRPr="003B020C">
              <w:rPr>
                <w:rFonts w:ascii="Times New Roman" w:eastAsia="Calibri" w:hAnsi="Times New Roman" w:cs="Times New Roman"/>
                <w:sz w:val="10"/>
                <w:szCs w:val="10"/>
              </w:rPr>
              <w:t>Код администратора</w:t>
            </w:r>
            <w:bookmarkEnd w:id="7"/>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Код бюджетной классификации</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Сумма, тыс. рублей</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84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01 00 00 00 00 0000 000</w:t>
            </w:r>
          </w:p>
        </w:tc>
        <w:tc>
          <w:tcPr>
            <w:tcW w:w="3485"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66 039</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01 02 00 00 00 0000 000</w:t>
            </w:r>
          </w:p>
        </w:tc>
        <w:tc>
          <w:tcPr>
            <w:tcW w:w="3485"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Кредиты кредитных организаций в валюте Российской Федерации</w:t>
            </w:r>
          </w:p>
        </w:tc>
        <w:tc>
          <w:tcPr>
            <w:tcW w:w="475"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7 771</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01 02 00 00 00 0000 700</w:t>
            </w:r>
          </w:p>
        </w:tc>
        <w:tc>
          <w:tcPr>
            <w:tcW w:w="348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Привлечение кредитов от кредитных организаций в валюте Российской Федерации</w:t>
            </w:r>
          </w:p>
        </w:tc>
        <w:tc>
          <w:tcPr>
            <w:tcW w:w="47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7 771</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01 02 00 00 05 0000 710</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Привлечение муниципальными районами кредитов от кредитных организаций в валюте Российской Федерации</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7 771</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01 03 00 00 00 0000 000</w:t>
            </w:r>
          </w:p>
        </w:tc>
        <w:tc>
          <w:tcPr>
            <w:tcW w:w="3485"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Бюджетные кредиты из других бюджетов бюджетной системы Российской Федерации</w:t>
            </w:r>
          </w:p>
        </w:tc>
        <w:tc>
          <w:tcPr>
            <w:tcW w:w="475"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33 325</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01 03 01 00 00 0000 000</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Бюджетные кредиты из других бюджетов бюджетной системы Российской Федерации в валюте Российской Федерации</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33 325</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01 03 01 00 00 0000 700</w:t>
            </w:r>
          </w:p>
        </w:tc>
        <w:tc>
          <w:tcPr>
            <w:tcW w:w="348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47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72 500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01 03 01 00 05 0000 710</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72 500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01 03 01 00 00 0000 800</w:t>
            </w:r>
          </w:p>
        </w:tc>
        <w:tc>
          <w:tcPr>
            <w:tcW w:w="348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47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-39 175</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01 03 01 00 05 0000 810</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-39 175</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01 05 00 00 00 0000 000</w:t>
            </w:r>
          </w:p>
        </w:tc>
        <w:tc>
          <w:tcPr>
            <w:tcW w:w="3485"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24 943</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01 05 02 00 00 0000 500</w:t>
            </w:r>
          </w:p>
        </w:tc>
        <w:tc>
          <w:tcPr>
            <w:tcW w:w="348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-2 013 356</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01 05 02 01 00 0000 510</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-2 013 356</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01 05 02 01 05 0000 510</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-2 013 356</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01 05 02 00 00 0000 600</w:t>
            </w:r>
          </w:p>
        </w:tc>
        <w:tc>
          <w:tcPr>
            <w:tcW w:w="348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2 038 299</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01 05 02 01 00 0000 610</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2 038 299</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01 05 02 01 05 0000 610</w:t>
            </w:r>
          </w:p>
        </w:tc>
        <w:tc>
          <w:tcPr>
            <w:tcW w:w="348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475"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2 038 299</w:t>
            </w:r>
          </w:p>
        </w:tc>
      </w:tr>
    </w:tbl>
    <w:p w:rsid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0A38B3" w:rsidRPr="000A38B3" w:rsidRDefault="003B020C" w:rsidP="000A38B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к</w:t>
      </w:r>
      <w:proofErr w:type="gramEnd"/>
      <w:r w:rsidRPr="000A38B3">
        <w:rPr>
          <w:rFonts w:ascii="Times New Roman" w:eastAsia="Calibri" w:hAnsi="Times New Roman" w:cs="Times New Roman"/>
          <w:i/>
          <w:sz w:val="12"/>
          <w:szCs w:val="12"/>
        </w:rPr>
        <w:t xml:space="preserve"> решению Собрания Представителей</w:t>
      </w:r>
    </w:p>
    <w:p w:rsidR="000A38B3" w:rsidRPr="000A38B3" w:rsidRDefault="000A38B3" w:rsidP="000A38B3">
      <w:pPr>
        <w:spacing w:after="0" w:line="240" w:lineRule="auto"/>
        <w:jc w:val="right"/>
        <w:rPr>
          <w:rFonts w:ascii="Times New Roman" w:eastAsia="Calibri" w:hAnsi="Times New Roman" w:cs="Times New Roman"/>
          <w:i/>
          <w:sz w:val="12"/>
          <w:szCs w:val="12"/>
        </w:rPr>
      </w:pPr>
      <w:proofErr w:type="gramStart"/>
      <w:r w:rsidRPr="000A38B3">
        <w:rPr>
          <w:rFonts w:ascii="Times New Roman" w:eastAsia="Calibri" w:hAnsi="Times New Roman" w:cs="Times New Roman"/>
          <w:i/>
          <w:sz w:val="12"/>
          <w:szCs w:val="12"/>
        </w:rPr>
        <w:t>муниципального</w:t>
      </w:r>
      <w:proofErr w:type="gramEnd"/>
      <w:r w:rsidRPr="000A38B3">
        <w:rPr>
          <w:rFonts w:ascii="Times New Roman" w:eastAsia="Calibri" w:hAnsi="Times New Roman" w:cs="Times New Roman"/>
          <w:i/>
          <w:sz w:val="12"/>
          <w:szCs w:val="12"/>
        </w:rPr>
        <w:t xml:space="preserve"> района Сергиевский Самарской области</w:t>
      </w:r>
    </w:p>
    <w:p w:rsidR="000A38B3" w:rsidRPr="000A38B3" w:rsidRDefault="000A38B3" w:rsidP="000A38B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0A38B3">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0A38B3">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0A38B3">
        <w:rPr>
          <w:rFonts w:ascii="Times New Roman" w:eastAsia="Calibri" w:hAnsi="Times New Roman" w:cs="Times New Roman"/>
          <w:i/>
          <w:sz w:val="12"/>
          <w:szCs w:val="12"/>
        </w:rPr>
        <w:t xml:space="preserve"> 2024 г.</w:t>
      </w:r>
    </w:p>
    <w:p w:rsidR="006C437E" w:rsidRPr="003B020C" w:rsidRDefault="003B020C" w:rsidP="003B020C">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Источники финансирования дефицита бюджета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289"/>
        <w:gridCol w:w="1276"/>
        <w:gridCol w:w="4819"/>
        <w:gridCol w:w="567"/>
        <w:gridCol w:w="572"/>
      </w:tblGrid>
      <w:tr w:rsidR="003B020C" w:rsidRPr="003B020C" w:rsidTr="003B020C">
        <w:trPr>
          <w:trHeight w:val="20"/>
        </w:trPr>
        <w:tc>
          <w:tcPr>
            <w:tcW w:w="192" w:type="pct"/>
            <w:vMerge w:val="restart"/>
            <w:hideMark/>
          </w:tcPr>
          <w:p w:rsidR="003B020C" w:rsidRPr="003B020C" w:rsidRDefault="003B020C" w:rsidP="003B020C">
            <w:pPr>
              <w:tabs>
                <w:tab w:val="left" w:pos="284"/>
              </w:tabs>
              <w:rPr>
                <w:rFonts w:ascii="Times New Roman" w:eastAsia="Calibri" w:hAnsi="Times New Roman" w:cs="Times New Roman"/>
                <w:sz w:val="10"/>
                <w:szCs w:val="10"/>
              </w:rPr>
            </w:pPr>
            <w:bookmarkStart w:id="8" w:name="RANGE!A7:F26"/>
            <w:r w:rsidRPr="003B020C">
              <w:rPr>
                <w:rFonts w:ascii="Times New Roman" w:eastAsia="Calibri" w:hAnsi="Times New Roman" w:cs="Times New Roman"/>
                <w:sz w:val="10"/>
                <w:szCs w:val="10"/>
              </w:rPr>
              <w:t>Код администратора</w:t>
            </w:r>
            <w:bookmarkEnd w:id="8"/>
          </w:p>
        </w:tc>
        <w:tc>
          <w:tcPr>
            <w:tcW w:w="848" w:type="pct"/>
            <w:vMerge w:val="restar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Код бюджетной классификации</w:t>
            </w:r>
          </w:p>
        </w:tc>
        <w:tc>
          <w:tcPr>
            <w:tcW w:w="3203" w:type="pct"/>
            <w:vMerge w:val="restar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757" w:type="pct"/>
            <w:gridSpan w:val="2"/>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Сумма, тыс. рублей</w:t>
            </w:r>
          </w:p>
        </w:tc>
      </w:tr>
      <w:tr w:rsidR="003B020C" w:rsidRPr="003B020C" w:rsidTr="003B020C">
        <w:trPr>
          <w:trHeight w:val="20"/>
        </w:trPr>
        <w:tc>
          <w:tcPr>
            <w:tcW w:w="192" w:type="pct"/>
            <w:vMerge/>
            <w:hideMark/>
          </w:tcPr>
          <w:p w:rsidR="003B020C" w:rsidRPr="003B020C" w:rsidRDefault="003B020C" w:rsidP="003B020C">
            <w:pPr>
              <w:tabs>
                <w:tab w:val="left" w:pos="284"/>
              </w:tabs>
              <w:rPr>
                <w:rFonts w:ascii="Times New Roman" w:eastAsia="Calibri" w:hAnsi="Times New Roman" w:cs="Times New Roman"/>
                <w:sz w:val="12"/>
                <w:szCs w:val="12"/>
              </w:rPr>
            </w:pPr>
          </w:p>
        </w:tc>
        <w:tc>
          <w:tcPr>
            <w:tcW w:w="848" w:type="pct"/>
            <w:vMerge/>
            <w:hideMark/>
          </w:tcPr>
          <w:p w:rsidR="003B020C" w:rsidRPr="003B020C" w:rsidRDefault="003B020C" w:rsidP="003B020C">
            <w:pPr>
              <w:tabs>
                <w:tab w:val="left" w:pos="284"/>
              </w:tabs>
              <w:rPr>
                <w:rFonts w:ascii="Times New Roman" w:eastAsia="Calibri" w:hAnsi="Times New Roman" w:cs="Times New Roman"/>
                <w:sz w:val="12"/>
                <w:szCs w:val="12"/>
              </w:rPr>
            </w:pPr>
          </w:p>
        </w:tc>
        <w:tc>
          <w:tcPr>
            <w:tcW w:w="3203" w:type="pct"/>
            <w:vMerge/>
            <w:hideMark/>
          </w:tcPr>
          <w:p w:rsidR="003B020C" w:rsidRPr="003B020C" w:rsidRDefault="003B020C" w:rsidP="003B020C">
            <w:pPr>
              <w:tabs>
                <w:tab w:val="left" w:pos="284"/>
              </w:tabs>
              <w:rPr>
                <w:rFonts w:ascii="Times New Roman" w:eastAsia="Calibri" w:hAnsi="Times New Roman" w:cs="Times New Roman"/>
                <w:sz w:val="12"/>
                <w:szCs w:val="12"/>
              </w:rPr>
            </w:pP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2025 год</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2026 год</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w:t>
            </w:r>
          </w:p>
        </w:tc>
        <w:tc>
          <w:tcPr>
            <w:tcW w:w="3203"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w:t>
            </w: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84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01 00 00 00 00 0000 000</w:t>
            </w:r>
          </w:p>
        </w:tc>
        <w:tc>
          <w:tcPr>
            <w:tcW w:w="3203"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ИСТОЧНИКИ ВНУТРЕННЕГО ФИНАНСИРОВАНИЯ ДЕФИЦИТОВ БЮДЖЕТОВ</w:t>
            </w:r>
          </w:p>
        </w:tc>
        <w:tc>
          <w:tcPr>
            <w:tcW w:w="37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c>
          <w:tcPr>
            <w:tcW w:w="380"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lastRenderedPageBreak/>
              <w:t>931</w:t>
            </w:r>
          </w:p>
        </w:tc>
        <w:tc>
          <w:tcPr>
            <w:tcW w:w="84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01 02 00 00 00 0000 000</w:t>
            </w:r>
          </w:p>
        </w:tc>
        <w:tc>
          <w:tcPr>
            <w:tcW w:w="3203"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Кредиты кредитных организаций в валюте Российской Федерации</w:t>
            </w:r>
          </w:p>
        </w:tc>
        <w:tc>
          <w:tcPr>
            <w:tcW w:w="37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47 100</w:t>
            </w:r>
          </w:p>
        </w:tc>
        <w:tc>
          <w:tcPr>
            <w:tcW w:w="380"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29 460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01 02 00 00 00 0000 700</w:t>
            </w:r>
          </w:p>
        </w:tc>
        <w:tc>
          <w:tcPr>
            <w:tcW w:w="3203"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Привлечение кредитов от кредитных организаций в валюте Российской Федерации</w:t>
            </w:r>
          </w:p>
        </w:tc>
        <w:tc>
          <w:tcPr>
            <w:tcW w:w="377"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54 871</w:t>
            </w:r>
          </w:p>
        </w:tc>
        <w:tc>
          <w:tcPr>
            <w:tcW w:w="380"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69 460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01 02 00 00 05 0000 710</w:t>
            </w:r>
          </w:p>
        </w:tc>
        <w:tc>
          <w:tcPr>
            <w:tcW w:w="3203"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Привлечение муниципальными районами кредитов от кредитных организаций в валюте Российской Федерации</w:t>
            </w: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54 871</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69 460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01 02 00 00 00 0000 800</w:t>
            </w:r>
          </w:p>
        </w:tc>
        <w:tc>
          <w:tcPr>
            <w:tcW w:w="3203"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Погашение кредитов, предоставленных кредитными организациями в валюте Российской Федерации</w:t>
            </w:r>
          </w:p>
        </w:tc>
        <w:tc>
          <w:tcPr>
            <w:tcW w:w="377"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-7 771</w:t>
            </w:r>
          </w:p>
        </w:tc>
        <w:tc>
          <w:tcPr>
            <w:tcW w:w="380"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-40 000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01 02 00 00 05 0000 810</w:t>
            </w:r>
          </w:p>
        </w:tc>
        <w:tc>
          <w:tcPr>
            <w:tcW w:w="3203"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Погашение муниципальными районами кредитов от кредитных организаций в валюте Российской Федерации</w:t>
            </w: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-7 771</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-40 000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01 03 00 00 00 0000 000</w:t>
            </w:r>
          </w:p>
        </w:tc>
        <w:tc>
          <w:tcPr>
            <w:tcW w:w="3203"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Бюджетные кредиты из других бюджетов бюджетной системы Российской Федерации</w:t>
            </w:r>
          </w:p>
        </w:tc>
        <w:tc>
          <w:tcPr>
            <w:tcW w:w="37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-47 100</w:t>
            </w:r>
          </w:p>
        </w:tc>
        <w:tc>
          <w:tcPr>
            <w:tcW w:w="380"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-29 460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01 03 01 00 00 0000 000</w:t>
            </w:r>
          </w:p>
        </w:tc>
        <w:tc>
          <w:tcPr>
            <w:tcW w:w="3203"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Бюджетные кредиты из других бюджетов бюджетной системы Российской Федерации в валюте Российской Федерации</w:t>
            </w: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-47 100</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-29 460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01 03 01 00 00 0000 800</w:t>
            </w:r>
          </w:p>
        </w:tc>
        <w:tc>
          <w:tcPr>
            <w:tcW w:w="3203"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77"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-47 100</w:t>
            </w:r>
          </w:p>
        </w:tc>
        <w:tc>
          <w:tcPr>
            <w:tcW w:w="380"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-29 460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01 03 01 00 05 0000 810</w:t>
            </w:r>
          </w:p>
        </w:tc>
        <w:tc>
          <w:tcPr>
            <w:tcW w:w="3203"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-47 100</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-29 460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01 05 00 00 00 0000 000</w:t>
            </w:r>
          </w:p>
        </w:tc>
        <w:tc>
          <w:tcPr>
            <w:tcW w:w="3203"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Изменение остатков средств на счетах по учету средств бюджетов</w:t>
            </w:r>
          </w:p>
        </w:tc>
        <w:tc>
          <w:tcPr>
            <w:tcW w:w="37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c>
          <w:tcPr>
            <w:tcW w:w="380"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01 05 02 00 00 0000 500</w:t>
            </w:r>
          </w:p>
        </w:tc>
        <w:tc>
          <w:tcPr>
            <w:tcW w:w="3203"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Увеличение прочих остатков средств бюджетов</w:t>
            </w:r>
          </w:p>
        </w:tc>
        <w:tc>
          <w:tcPr>
            <w:tcW w:w="377"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-827 408</w:t>
            </w:r>
          </w:p>
        </w:tc>
        <w:tc>
          <w:tcPr>
            <w:tcW w:w="380"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-646 394</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01 05 02 01 00 0000 510</w:t>
            </w:r>
          </w:p>
        </w:tc>
        <w:tc>
          <w:tcPr>
            <w:tcW w:w="3203"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Увеличение прочих остатков денежных средств бюджетов</w:t>
            </w: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-827 408</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-646 394</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01 05 02 01 05 0000 510</w:t>
            </w:r>
          </w:p>
        </w:tc>
        <w:tc>
          <w:tcPr>
            <w:tcW w:w="3203"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-827 408</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-646 394</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01 05 02 00 00 0000 600</w:t>
            </w:r>
          </w:p>
        </w:tc>
        <w:tc>
          <w:tcPr>
            <w:tcW w:w="3203"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Уменьшение прочих остатков средств бюджетов</w:t>
            </w:r>
          </w:p>
        </w:tc>
        <w:tc>
          <w:tcPr>
            <w:tcW w:w="377"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827 408</w:t>
            </w:r>
          </w:p>
        </w:tc>
        <w:tc>
          <w:tcPr>
            <w:tcW w:w="380" w:type="pct"/>
            <w:hideMark/>
          </w:tcPr>
          <w:p w:rsidR="003B020C" w:rsidRPr="003B020C" w:rsidRDefault="003B020C" w:rsidP="003B020C">
            <w:pPr>
              <w:tabs>
                <w:tab w:val="left" w:pos="284"/>
              </w:tabs>
              <w:rPr>
                <w:rFonts w:ascii="Times New Roman" w:eastAsia="Calibri" w:hAnsi="Times New Roman" w:cs="Times New Roman"/>
                <w:iCs/>
                <w:sz w:val="12"/>
                <w:szCs w:val="12"/>
              </w:rPr>
            </w:pPr>
            <w:r w:rsidRPr="003B020C">
              <w:rPr>
                <w:rFonts w:ascii="Times New Roman" w:eastAsia="Calibri" w:hAnsi="Times New Roman" w:cs="Times New Roman"/>
                <w:iCs/>
                <w:sz w:val="12"/>
                <w:szCs w:val="12"/>
              </w:rPr>
              <w:t>646 394</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01 05 02 01 00 0000 610</w:t>
            </w:r>
          </w:p>
        </w:tc>
        <w:tc>
          <w:tcPr>
            <w:tcW w:w="3203"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Уменьшение прочих остатков денежных средств бюджетов</w:t>
            </w: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827 408</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646 394</w:t>
            </w:r>
          </w:p>
        </w:tc>
      </w:tr>
      <w:tr w:rsidR="003B020C" w:rsidRPr="003B020C" w:rsidTr="003B020C">
        <w:trPr>
          <w:trHeight w:val="20"/>
        </w:trPr>
        <w:tc>
          <w:tcPr>
            <w:tcW w:w="19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931</w:t>
            </w:r>
          </w:p>
        </w:tc>
        <w:tc>
          <w:tcPr>
            <w:tcW w:w="84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01 05 02 01 05 0000 610</w:t>
            </w:r>
          </w:p>
        </w:tc>
        <w:tc>
          <w:tcPr>
            <w:tcW w:w="3203"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37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827 408</w:t>
            </w:r>
          </w:p>
        </w:tc>
        <w:tc>
          <w:tcPr>
            <w:tcW w:w="380"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646 394</w:t>
            </w:r>
          </w:p>
        </w:tc>
      </w:tr>
    </w:tbl>
    <w:p w:rsid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3B020C" w:rsidRPr="003B020C" w:rsidRDefault="003B020C" w:rsidP="003B02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3B020C" w:rsidRPr="003B020C" w:rsidRDefault="003B020C" w:rsidP="003B02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СЕЛЬСКОГО ПОСЕЛЕНИЯ АНТОНОВКА</w:t>
      </w:r>
    </w:p>
    <w:p w:rsidR="003B020C" w:rsidRPr="003B020C" w:rsidRDefault="003B020C" w:rsidP="003B02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3B020C" w:rsidRPr="003B020C" w:rsidRDefault="003B020C" w:rsidP="003B020C">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3B020C" w:rsidRPr="003B020C" w:rsidRDefault="003B020C" w:rsidP="003B020C">
      <w:pPr>
        <w:tabs>
          <w:tab w:val="left" w:pos="284"/>
        </w:tabs>
        <w:spacing w:after="0" w:line="240" w:lineRule="auto"/>
        <w:jc w:val="center"/>
        <w:rPr>
          <w:rFonts w:ascii="Times New Roman" w:eastAsia="Calibri" w:hAnsi="Times New Roman" w:cs="Times New Roman"/>
          <w:sz w:val="12"/>
          <w:szCs w:val="12"/>
        </w:rPr>
      </w:pPr>
    </w:p>
    <w:p w:rsidR="003B020C" w:rsidRPr="003B020C" w:rsidRDefault="003B020C" w:rsidP="003B020C">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3B020C" w:rsidRPr="003B020C" w:rsidRDefault="003B020C" w:rsidP="003B020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3B020C" w:rsidRDefault="003B020C" w:rsidP="003B020C">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О внесении изменений и дополнений в бюджет сельского поселения Антоновка</w:t>
      </w:r>
    </w:p>
    <w:p w:rsidR="003B020C" w:rsidRPr="003B020C" w:rsidRDefault="003B020C" w:rsidP="003B020C">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 </w:t>
      </w:r>
      <w:proofErr w:type="gramStart"/>
      <w:r w:rsidRPr="003B020C">
        <w:rPr>
          <w:rFonts w:ascii="Times New Roman" w:eastAsia="Calibri" w:hAnsi="Times New Roman" w:cs="Times New Roman"/>
          <w:b/>
          <w:sz w:val="12"/>
          <w:szCs w:val="12"/>
        </w:rPr>
        <w:t>муниципального</w:t>
      </w:r>
      <w:proofErr w:type="gramEnd"/>
      <w:r w:rsidRPr="003B020C">
        <w:rPr>
          <w:rFonts w:ascii="Times New Roman" w:eastAsia="Calibri" w:hAnsi="Times New Roman" w:cs="Times New Roman"/>
          <w:b/>
          <w:sz w:val="12"/>
          <w:szCs w:val="12"/>
        </w:rPr>
        <w:t xml:space="preserve"> района Сергиевский Самарской области на 2024 год и на плановый период 2025 и 2026 годов</w:t>
      </w:r>
    </w:p>
    <w:p w:rsidR="003B020C" w:rsidRPr="003B020C" w:rsidRDefault="003B020C" w:rsidP="003B020C">
      <w:pPr>
        <w:tabs>
          <w:tab w:val="left" w:pos="284"/>
        </w:tabs>
        <w:spacing w:after="0" w:line="240" w:lineRule="auto"/>
        <w:jc w:val="both"/>
        <w:rPr>
          <w:rFonts w:ascii="Times New Roman" w:eastAsia="Calibri" w:hAnsi="Times New Roman" w:cs="Times New Roman"/>
          <w:sz w:val="12"/>
          <w:szCs w:val="12"/>
        </w:rPr>
      </w:pP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Рассмотрев представленный Администрацией сельского поселения Антоновка муниципального района Сергиевский бюджет сельского поселения Антоновка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b/>
          <w:sz w:val="12"/>
          <w:szCs w:val="12"/>
        </w:rPr>
      </w:pPr>
      <w:r w:rsidRPr="003B020C">
        <w:rPr>
          <w:rFonts w:ascii="Times New Roman" w:eastAsia="Calibri" w:hAnsi="Times New Roman" w:cs="Times New Roman"/>
          <w:b/>
          <w:sz w:val="12"/>
          <w:szCs w:val="12"/>
        </w:rPr>
        <w:t>РЕШИЛО:</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Внести в решение Собрания Представителей сельского поселения Антоновка муниципального района Сергиевский от 20 декабря 2023 года № 29 «О бюджете сельского поселения Антоновка муниципального района Сергиевский на 2024 год и на плановый период 2025 и 2026 годов» следующие изменения и дополнения:</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В статье 1 пункт 1 изложить в следующей редакции:</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1. Утвердить основные характеристики местного бюджета на 2024 год:</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общий</w:t>
      </w:r>
      <w:proofErr w:type="gramEnd"/>
      <w:r w:rsidRPr="003B020C">
        <w:rPr>
          <w:rFonts w:ascii="Times New Roman" w:eastAsia="Calibri" w:hAnsi="Times New Roman" w:cs="Times New Roman"/>
          <w:sz w:val="12"/>
          <w:szCs w:val="12"/>
        </w:rPr>
        <w:t xml:space="preserve"> объем доходов – 9 793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общий</w:t>
      </w:r>
      <w:proofErr w:type="gramEnd"/>
      <w:r w:rsidRPr="003B020C">
        <w:rPr>
          <w:rFonts w:ascii="Times New Roman" w:eastAsia="Calibri" w:hAnsi="Times New Roman" w:cs="Times New Roman"/>
          <w:sz w:val="12"/>
          <w:szCs w:val="12"/>
        </w:rPr>
        <w:t xml:space="preserve"> объем расходов –10 285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дефицит</w:t>
      </w:r>
      <w:proofErr w:type="gramEnd"/>
      <w:r w:rsidRPr="003B020C">
        <w:rPr>
          <w:rFonts w:ascii="Times New Roman" w:eastAsia="Calibri" w:hAnsi="Times New Roman" w:cs="Times New Roman"/>
          <w:sz w:val="12"/>
          <w:szCs w:val="12"/>
        </w:rPr>
        <w:t xml:space="preserve"> – 492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Статью 4 изложить в следующей редакции:</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1. Утвердить объем безвозмездных поступлений в доход бюджета сельского поселения Антоновка:</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2024 год – 7 297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2025 год – 237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2026 год – 181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2024 год – 5 339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2025 год – 151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2026 год – 166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2024 год – 1 958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2025 год – 86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2026 год – 15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2024 год – 6 869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2025 год –321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на</w:t>
      </w:r>
      <w:proofErr w:type="gramEnd"/>
      <w:r w:rsidRPr="003B020C">
        <w:rPr>
          <w:rFonts w:ascii="Times New Roman" w:eastAsia="Calibri" w:hAnsi="Times New Roman" w:cs="Times New Roman"/>
          <w:sz w:val="12"/>
          <w:szCs w:val="12"/>
        </w:rPr>
        <w:t xml:space="preserve"> 2026 год – 0 тыс. рублей.</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Приложения № 1,3,5 изложить в новой редакции (прилагаются).</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3B020C" w:rsidRPr="003B020C" w:rsidRDefault="003B020C" w:rsidP="003B020C">
      <w:pPr>
        <w:tabs>
          <w:tab w:val="left" w:pos="284"/>
        </w:tabs>
        <w:spacing w:after="0" w:line="240" w:lineRule="auto"/>
        <w:ind w:firstLine="284"/>
        <w:jc w:val="both"/>
        <w:rPr>
          <w:rFonts w:ascii="Times New Roman" w:eastAsia="Calibri" w:hAnsi="Times New Roman" w:cs="Times New Roman"/>
          <w:sz w:val="12"/>
          <w:szCs w:val="12"/>
        </w:rPr>
      </w:pPr>
      <w:r w:rsidRPr="003B020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3B020C" w:rsidRPr="003B020C" w:rsidRDefault="003B020C" w:rsidP="003B020C">
      <w:pPr>
        <w:tabs>
          <w:tab w:val="left" w:pos="284"/>
        </w:tabs>
        <w:spacing w:after="0" w:line="240" w:lineRule="auto"/>
        <w:jc w:val="right"/>
        <w:rPr>
          <w:rFonts w:ascii="Times New Roman" w:eastAsia="Calibri" w:hAnsi="Times New Roman" w:cs="Times New Roman"/>
          <w:sz w:val="12"/>
          <w:szCs w:val="12"/>
        </w:rPr>
      </w:pPr>
      <w:r w:rsidRPr="003B020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сельского поселения Антоновка</w:t>
      </w:r>
    </w:p>
    <w:p w:rsidR="003B020C" w:rsidRDefault="003B020C" w:rsidP="003B020C">
      <w:pPr>
        <w:tabs>
          <w:tab w:val="left" w:pos="284"/>
        </w:tabs>
        <w:spacing w:after="0" w:line="240" w:lineRule="auto"/>
        <w:jc w:val="right"/>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муниципального</w:t>
      </w:r>
      <w:proofErr w:type="gramEnd"/>
      <w:r w:rsidRPr="003B020C">
        <w:rPr>
          <w:rFonts w:ascii="Times New Roman" w:eastAsia="Calibri" w:hAnsi="Times New Roman" w:cs="Times New Roman"/>
          <w:sz w:val="12"/>
          <w:szCs w:val="12"/>
        </w:rPr>
        <w:t xml:space="preserve"> района Сергиевский</w:t>
      </w:r>
    </w:p>
    <w:p w:rsidR="003B020C" w:rsidRPr="003B020C" w:rsidRDefault="003B020C" w:rsidP="003B020C">
      <w:pPr>
        <w:tabs>
          <w:tab w:val="left" w:pos="284"/>
        </w:tabs>
        <w:spacing w:after="0" w:line="240" w:lineRule="auto"/>
        <w:jc w:val="right"/>
        <w:rPr>
          <w:rFonts w:ascii="Times New Roman" w:eastAsia="Calibri" w:hAnsi="Times New Roman" w:cs="Times New Roman"/>
          <w:sz w:val="12"/>
          <w:szCs w:val="12"/>
        </w:rPr>
      </w:pPr>
      <w:proofErr w:type="spellStart"/>
      <w:r w:rsidRPr="003B020C">
        <w:rPr>
          <w:rFonts w:ascii="Times New Roman" w:eastAsia="Calibri" w:hAnsi="Times New Roman" w:cs="Times New Roman"/>
          <w:sz w:val="12"/>
          <w:szCs w:val="12"/>
        </w:rPr>
        <w:t>А.И.Илларионов</w:t>
      </w:r>
      <w:proofErr w:type="spellEnd"/>
    </w:p>
    <w:p w:rsidR="003B020C" w:rsidRPr="003B020C" w:rsidRDefault="003B020C" w:rsidP="003B020C">
      <w:pPr>
        <w:tabs>
          <w:tab w:val="left" w:pos="284"/>
        </w:tabs>
        <w:spacing w:after="0" w:line="240" w:lineRule="auto"/>
        <w:jc w:val="right"/>
        <w:rPr>
          <w:rFonts w:ascii="Times New Roman" w:eastAsia="Calibri" w:hAnsi="Times New Roman" w:cs="Times New Roman"/>
          <w:sz w:val="12"/>
          <w:szCs w:val="12"/>
        </w:rPr>
      </w:pPr>
    </w:p>
    <w:p w:rsidR="003B020C" w:rsidRPr="003B020C" w:rsidRDefault="003B020C" w:rsidP="003B020C">
      <w:pPr>
        <w:tabs>
          <w:tab w:val="left" w:pos="284"/>
        </w:tabs>
        <w:spacing w:after="0" w:line="240" w:lineRule="auto"/>
        <w:jc w:val="right"/>
        <w:rPr>
          <w:rFonts w:ascii="Times New Roman" w:eastAsia="Calibri" w:hAnsi="Times New Roman" w:cs="Times New Roman"/>
          <w:sz w:val="12"/>
          <w:szCs w:val="12"/>
        </w:rPr>
      </w:pPr>
      <w:proofErr w:type="spellStart"/>
      <w:r w:rsidRPr="003B020C">
        <w:rPr>
          <w:rFonts w:ascii="Times New Roman" w:eastAsia="Calibri" w:hAnsi="Times New Roman" w:cs="Times New Roman"/>
          <w:sz w:val="12"/>
          <w:szCs w:val="12"/>
        </w:rPr>
        <w:t>И.о</w:t>
      </w:r>
      <w:proofErr w:type="spellEnd"/>
      <w:r w:rsidRPr="003B020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Главы сельского поселения Антоновка</w:t>
      </w:r>
    </w:p>
    <w:p w:rsidR="003B020C" w:rsidRDefault="003B020C" w:rsidP="003B020C">
      <w:pPr>
        <w:tabs>
          <w:tab w:val="left" w:pos="284"/>
        </w:tabs>
        <w:spacing w:after="0" w:line="240" w:lineRule="auto"/>
        <w:jc w:val="right"/>
        <w:rPr>
          <w:rFonts w:ascii="Times New Roman" w:eastAsia="Calibri" w:hAnsi="Times New Roman" w:cs="Times New Roman"/>
          <w:sz w:val="12"/>
          <w:szCs w:val="12"/>
        </w:rPr>
      </w:pPr>
      <w:proofErr w:type="gramStart"/>
      <w:r w:rsidRPr="003B020C">
        <w:rPr>
          <w:rFonts w:ascii="Times New Roman" w:eastAsia="Calibri" w:hAnsi="Times New Roman" w:cs="Times New Roman"/>
          <w:sz w:val="12"/>
          <w:szCs w:val="12"/>
        </w:rPr>
        <w:t>муниципального</w:t>
      </w:r>
      <w:proofErr w:type="gramEnd"/>
      <w:r w:rsidRPr="003B020C">
        <w:rPr>
          <w:rFonts w:ascii="Times New Roman" w:eastAsia="Calibri" w:hAnsi="Times New Roman" w:cs="Times New Roman"/>
          <w:sz w:val="12"/>
          <w:szCs w:val="12"/>
        </w:rPr>
        <w:t xml:space="preserve"> района Сергиевский</w:t>
      </w:r>
    </w:p>
    <w:p w:rsidR="003B020C" w:rsidRPr="003B020C" w:rsidRDefault="003B020C" w:rsidP="003B020C">
      <w:pPr>
        <w:tabs>
          <w:tab w:val="left" w:pos="284"/>
        </w:tabs>
        <w:spacing w:after="0" w:line="240" w:lineRule="auto"/>
        <w:jc w:val="right"/>
        <w:rPr>
          <w:rFonts w:ascii="Times New Roman" w:eastAsia="Calibri" w:hAnsi="Times New Roman" w:cs="Times New Roman"/>
          <w:sz w:val="12"/>
          <w:szCs w:val="12"/>
        </w:rPr>
      </w:pPr>
      <w:proofErr w:type="spellStart"/>
      <w:r w:rsidRPr="003B020C">
        <w:rPr>
          <w:rFonts w:ascii="Times New Roman" w:eastAsia="Calibri" w:hAnsi="Times New Roman" w:cs="Times New Roman"/>
          <w:sz w:val="12"/>
          <w:szCs w:val="12"/>
        </w:rPr>
        <w:t>И.А.Секуняева</w:t>
      </w:r>
      <w:proofErr w:type="spellEnd"/>
    </w:p>
    <w:p w:rsidR="006C437E" w:rsidRP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3B020C" w:rsidRPr="003B020C" w:rsidRDefault="003B020C" w:rsidP="003B02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3B020C" w:rsidRPr="003B020C" w:rsidRDefault="003B020C" w:rsidP="003B02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Антоновка</w:t>
      </w:r>
    </w:p>
    <w:p w:rsidR="003B020C" w:rsidRPr="003B020C" w:rsidRDefault="003B020C" w:rsidP="003B02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3B020C" w:rsidRPr="003B020C" w:rsidRDefault="003B020C" w:rsidP="003B02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№11</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6C437E" w:rsidRPr="003B020C" w:rsidRDefault="003B020C" w:rsidP="003B020C">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1"/>
        <w:gridCol w:w="4252"/>
        <w:gridCol w:w="284"/>
        <w:gridCol w:w="283"/>
        <w:gridCol w:w="710"/>
        <w:gridCol w:w="281"/>
        <w:gridCol w:w="569"/>
        <w:gridCol w:w="713"/>
      </w:tblGrid>
      <w:tr w:rsidR="003B020C" w:rsidRPr="003B020C" w:rsidTr="00D22C09">
        <w:trPr>
          <w:trHeight w:val="20"/>
        </w:trPr>
        <w:tc>
          <w:tcPr>
            <w:tcW w:w="286" w:type="pct"/>
            <w:vMerge w:val="restart"/>
            <w:hideMark/>
          </w:tcPr>
          <w:p w:rsidR="003B020C" w:rsidRPr="00D22C09" w:rsidRDefault="003B020C" w:rsidP="003B020C">
            <w:pPr>
              <w:tabs>
                <w:tab w:val="left" w:pos="284"/>
              </w:tabs>
              <w:rPr>
                <w:rFonts w:ascii="Times New Roman" w:eastAsia="Calibri" w:hAnsi="Times New Roman" w:cs="Times New Roman"/>
                <w:sz w:val="10"/>
                <w:szCs w:val="10"/>
              </w:rPr>
            </w:pPr>
            <w:bookmarkStart w:id="9" w:name="RANGE!A6:I107"/>
            <w:r w:rsidRPr="00D22C09">
              <w:rPr>
                <w:rFonts w:ascii="Times New Roman" w:eastAsia="Calibri" w:hAnsi="Times New Roman" w:cs="Times New Roman"/>
                <w:sz w:val="10"/>
                <w:szCs w:val="10"/>
              </w:rPr>
              <w:t>Код главного распорядителя бюджетных средств</w:t>
            </w:r>
            <w:bookmarkEnd w:id="9"/>
          </w:p>
        </w:tc>
        <w:tc>
          <w:tcPr>
            <w:tcW w:w="2826" w:type="pct"/>
            <w:vMerge w:val="restar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9" w:type="pct"/>
            <w:vMerge w:val="restart"/>
            <w:hideMark/>
          </w:tcPr>
          <w:p w:rsidR="003B020C" w:rsidRPr="003B020C" w:rsidRDefault="003B020C" w:rsidP="003B020C">
            <w:pPr>
              <w:tabs>
                <w:tab w:val="left" w:pos="284"/>
              </w:tabs>
              <w:rPr>
                <w:rFonts w:ascii="Times New Roman" w:eastAsia="Calibri" w:hAnsi="Times New Roman" w:cs="Times New Roman"/>
                <w:sz w:val="12"/>
                <w:szCs w:val="12"/>
              </w:rPr>
            </w:pPr>
            <w:proofErr w:type="spellStart"/>
            <w:r w:rsidRPr="003B020C">
              <w:rPr>
                <w:rFonts w:ascii="Times New Roman" w:eastAsia="Calibri" w:hAnsi="Times New Roman" w:cs="Times New Roman"/>
                <w:sz w:val="12"/>
                <w:szCs w:val="12"/>
              </w:rPr>
              <w:t>Рз</w:t>
            </w:r>
            <w:proofErr w:type="spellEnd"/>
          </w:p>
        </w:tc>
        <w:tc>
          <w:tcPr>
            <w:tcW w:w="188" w:type="pct"/>
            <w:vMerge w:val="restar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ПР</w:t>
            </w:r>
          </w:p>
        </w:tc>
        <w:tc>
          <w:tcPr>
            <w:tcW w:w="472" w:type="pct"/>
            <w:vMerge w:val="restar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ЦСР</w:t>
            </w:r>
          </w:p>
        </w:tc>
        <w:tc>
          <w:tcPr>
            <w:tcW w:w="187" w:type="pct"/>
            <w:vMerge w:val="restar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ВР</w:t>
            </w:r>
          </w:p>
        </w:tc>
        <w:tc>
          <w:tcPr>
            <w:tcW w:w="852" w:type="pct"/>
            <w:gridSpan w:val="2"/>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Сумма, тыс. рублей</w:t>
            </w:r>
          </w:p>
        </w:tc>
      </w:tr>
      <w:tr w:rsidR="00D22C09" w:rsidRPr="003B020C" w:rsidTr="00D22C09">
        <w:trPr>
          <w:trHeight w:val="20"/>
        </w:trPr>
        <w:tc>
          <w:tcPr>
            <w:tcW w:w="286" w:type="pct"/>
            <w:vMerge/>
            <w:hideMark/>
          </w:tcPr>
          <w:p w:rsidR="003B020C" w:rsidRPr="003B020C" w:rsidRDefault="003B020C" w:rsidP="003B020C">
            <w:pPr>
              <w:tabs>
                <w:tab w:val="left" w:pos="284"/>
              </w:tabs>
              <w:rPr>
                <w:rFonts w:ascii="Times New Roman" w:eastAsia="Calibri" w:hAnsi="Times New Roman" w:cs="Times New Roman"/>
                <w:sz w:val="12"/>
                <w:szCs w:val="12"/>
              </w:rPr>
            </w:pPr>
          </w:p>
        </w:tc>
        <w:tc>
          <w:tcPr>
            <w:tcW w:w="2826" w:type="pct"/>
            <w:vMerge/>
            <w:hideMark/>
          </w:tcPr>
          <w:p w:rsidR="003B020C" w:rsidRPr="003B020C" w:rsidRDefault="003B020C" w:rsidP="003B020C">
            <w:pPr>
              <w:tabs>
                <w:tab w:val="left" w:pos="284"/>
              </w:tabs>
              <w:rPr>
                <w:rFonts w:ascii="Times New Roman" w:eastAsia="Calibri" w:hAnsi="Times New Roman" w:cs="Times New Roman"/>
                <w:sz w:val="12"/>
                <w:szCs w:val="12"/>
              </w:rPr>
            </w:pPr>
          </w:p>
        </w:tc>
        <w:tc>
          <w:tcPr>
            <w:tcW w:w="189" w:type="pct"/>
            <w:vMerge/>
            <w:hideMark/>
          </w:tcPr>
          <w:p w:rsidR="003B020C" w:rsidRPr="003B020C" w:rsidRDefault="003B020C" w:rsidP="003B020C">
            <w:pPr>
              <w:tabs>
                <w:tab w:val="left" w:pos="284"/>
              </w:tabs>
              <w:rPr>
                <w:rFonts w:ascii="Times New Roman" w:eastAsia="Calibri" w:hAnsi="Times New Roman" w:cs="Times New Roman"/>
                <w:sz w:val="12"/>
                <w:szCs w:val="12"/>
              </w:rPr>
            </w:pPr>
          </w:p>
        </w:tc>
        <w:tc>
          <w:tcPr>
            <w:tcW w:w="188" w:type="pct"/>
            <w:vMerge/>
            <w:hideMark/>
          </w:tcPr>
          <w:p w:rsidR="003B020C" w:rsidRPr="003B020C" w:rsidRDefault="003B020C" w:rsidP="003B020C">
            <w:pPr>
              <w:tabs>
                <w:tab w:val="left" w:pos="284"/>
              </w:tabs>
              <w:rPr>
                <w:rFonts w:ascii="Times New Roman" w:eastAsia="Calibri" w:hAnsi="Times New Roman" w:cs="Times New Roman"/>
                <w:sz w:val="12"/>
                <w:szCs w:val="12"/>
              </w:rPr>
            </w:pPr>
          </w:p>
        </w:tc>
        <w:tc>
          <w:tcPr>
            <w:tcW w:w="472" w:type="pct"/>
            <w:vMerge/>
            <w:hideMark/>
          </w:tcPr>
          <w:p w:rsidR="003B020C" w:rsidRPr="003B020C" w:rsidRDefault="003B020C" w:rsidP="003B020C">
            <w:pPr>
              <w:tabs>
                <w:tab w:val="left" w:pos="284"/>
              </w:tabs>
              <w:rPr>
                <w:rFonts w:ascii="Times New Roman" w:eastAsia="Calibri" w:hAnsi="Times New Roman" w:cs="Times New Roman"/>
                <w:sz w:val="12"/>
                <w:szCs w:val="12"/>
              </w:rPr>
            </w:pPr>
          </w:p>
        </w:tc>
        <w:tc>
          <w:tcPr>
            <w:tcW w:w="187" w:type="pct"/>
            <w:vMerge/>
            <w:hideMark/>
          </w:tcPr>
          <w:p w:rsidR="003B020C" w:rsidRPr="003B020C" w:rsidRDefault="003B020C" w:rsidP="003B020C">
            <w:pPr>
              <w:tabs>
                <w:tab w:val="left" w:pos="284"/>
              </w:tabs>
              <w:rPr>
                <w:rFonts w:ascii="Times New Roman" w:eastAsia="Calibri" w:hAnsi="Times New Roman" w:cs="Times New Roman"/>
                <w:sz w:val="12"/>
                <w:szCs w:val="12"/>
              </w:rPr>
            </w:pP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Всего</w:t>
            </w:r>
          </w:p>
        </w:tc>
        <w:tc>
          <w:tcPr>
            <w:tcW w:w="474" w:type="pct"/>
            <w:hideMark/>
          </w:tcPr>
          <w:p w:rsidR="003B020C" w:rsidRPr="00D22C09" w:rsidRDefault="003B020C" w:rsidP="003B020C">
            <w:pPr>
              <w:tabs>
                <w:tab w:val="left" w:pos="284"/>
              </w:tabs>
              <w:rPr>
                <w:rFonts w:ascii="Times New Roman" w:eastAsia="Calibri" w:hAnsi="Times New Roman" w:cs="Times New Roman"/>
                <w:sz w:val="10"/>
                <w:szCs w:val="10"/>
              </w:rPr>
            </w:pPr>
            <w:proofErr w:type="gramStart"/>
            <w:r w:rsidRPr="00D22C09">
              <w:rPr>
                <w:rFonts w:ascii="Times New Roman" w:eastAsia="Calibri" w:hAnsi="Times New Roman" w:cs="Times New Roman"/>
                <w:sz w:val="10"/>
                <w:szCs w:val="10"/>
              </w:rPr>
              <w:t>в</w:t>
            </w:r>
            <w:proofErr w:type="gramEnd"/>
            <w:r w:rsidRPr="00D22C09">
              <w:rPr>
                <w:rFonts w:ascii="Times New Roman" w:eastAsia="Calibri" w:hAnsi="Times New Roman" w:cs="Times New Roman"/>
                <w:sz w:val="10"/>
                <w:szCs w:val="10"/>
              </w:rPr>
              <w:t xml:space="preserve"> том числе за счет целевых средств вышестоящих бюджетов</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7</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419</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10 285</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5 339</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ОБЩЕГОСУДАРСТВЕННЫЕ ВОПРОСЫ</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2 698</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02</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1 062</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02</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1 062</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02</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1 062</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02</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120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1 062</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984</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915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689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120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689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182</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182</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бюджетные ассигнования</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Уплата налогов, сборов и иных платежей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850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w:t>
            </w:r>
            <w:r w:rsidRPr="003B020C">
              <w:rPr>
                <w:rFonts w:ascii="Times New Roman" w:eastAsia="Calibri" w:hAnsi="Times New Roman" w:cs="Times New Roman"/>
                <w:sz w:val="12"/>
                <w:szCs w:val="12"/>
              </w:rPr>
              <w:br/>
              <w:t>(городского)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40 0 00 00000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40 0 00 00000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40 0 00 00000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06</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109</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06</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06</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06</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Резервные фонды</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11</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10</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бюджетные ассигнования</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Резервные средства</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99 0 00 00000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870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Другие общегосударственные вопросы</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533</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368</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159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159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w:t>
            </w:r>
            <w:r w:rsidRPr="003B020C">
              <w:rPr>
                <w:rFonts w:ascii="Times New Roman" w:eastAsia="Calibri" w:hAnsi="Times New Roman" w:cs="Times New Roman"/>
                <w:sz w:val="12"/>
                <w:szCs w:val="12"/>
              </w:rPr>
              <w:br/>
              <w:t>(городского)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40 0 00 00000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40 0 00 00000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40 0 00 00000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D22C09"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w:t>
            </w:r>
            <w:r w:rsidR="003B020C" w:rsidRPr="003B020C">
              <w:rPr>
                <w:rFonts w:ascii="Times New Roman" w:eastAsia="Calibri" w:hAnsi="Times New Roman" w:cs="Times New Roman"/>
                <w:sz w:val="12"/>
                <w:szCs w:val="12"/>
              </w:rPr>
              <w:t xml:space="preserve"> "Реконструкция, ремонт и укрепление материально-</w:t>
            </w:r>
            <w:r w:rsidRPr="003B020C">
              <w:rPr>
                <w:rFonts w:ascii="Times New Roman" w:eastAsia="Calibri" w:hAnsi="Times New Roman" w:cs="Times New Roman"/>
                <w:sz w:val="12"/>
                <w:szCs w:val="12"/>
              </w:rPr>
              <w:lastRenderedPageBreak/>
              <w:t>технической базы</w:t>
            </w:r>
            <w:r w:rsidR="003B020C" w:rsidRPr="003B020C">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учреждений сельского</w:t>
            </w:r>
            <w:r w:rsidR="003B020C" w:rsidRPr="003B020C">
              <w:rPr>
                <w:rFonts w:ascii="Times New Roman" w:eastAsia="Calibri" w:hAnsi="Times New Roman" w:cs="Times New Roman"/>
                <w:sz w:val="12"/>
                <w:szCs w:val="12"/>
              </w:rPr>
              <w:t>(городского)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46 0 00 00000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46 0 00 00000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46 0 00 00000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НАЦИОНАЛЬНАЯ ОБОРОНА</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02</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138</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138</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Мобилизационная и вневойсковая подготовка</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02</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03</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138</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138</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02</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138</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138</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02</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138</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138</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02</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120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138</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138</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03</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6</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03</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41 0 00 00000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41 0 00 00000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10</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41 0 00 00000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03</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14</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45 0 00 00000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45 0 00 00000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14</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45 0 00 00000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НАЦИОНАЛЬНАЯ ЭКОНОМИКА</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5 910</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5 201</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Дорожное хозяйство (дорожные фонды)</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5 793</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5 201</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43 0 00 00000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397</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43 0 00 00000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58</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43 0 00 00000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58</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43 0 00 00000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339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43 0 00 00000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339</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D22C09"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w:t>
            </w:r>
            <w:r w:rsidR="003B020C" w:rsidRPr="003B020C">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3B020C" w:rsidRPr="003B020C">
              <w:rPr>
                <w:rFonts w:ascii="Times New Roman" w:eastAsia="Calibri" w:hAnsi="Times New Roman" w:cs="Times New Roman"/>
                <w:sz w:val="12"/>
                <w:szCs w:val="12"/>
              </w:rPr>
              <w:t>м.р</w:t>
            </w:r>
            <w:proofErr w:type="spellEnd"/>
            <w:r w:rsidR="003B020C" w:rsidRPr="003B020C">
              <w:rPr>
                <w:rFonts w:ascii="Times New Roman" w:eastAsia="Calibri" w:hAnsi="Times New Roman" w:cs="Times New Roman"/>
                <w:sz w:val="12"/>
                <w:szCs w:val="12"/>
              </w:rPr>
              <w:t>. Сергиевский Самарской области"</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5 396</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5 201</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116</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116</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5 280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5 201</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09</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5 280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5 201</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Другие вопросы в области национальной экономики</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12</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118</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12</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118</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12</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118</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04</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12</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118</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ЖИЛИЩНО-КОММУНАЛЬНОЕ ХОЗЯЙСТВО</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05</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595</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Благоустройство</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05</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03</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595</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05</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595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05</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595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05</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03</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595</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ОХРАНА ОКРУЖАЮЩЕЙ СРЕДЫ</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06</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34</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Другие вопросы в области охраны окружающей среды</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06</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05</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34</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xml:space="preserve">Муниципальная программа "Благоустройство территории сельского (городского) </w:t>
            </w:r>
            <w:r w:rsidRPr="003B020C">
              <w:rPr>
                <w:rFonts w:ascii="Times New Roman" w:eastAsia="Calibri" w:hAnsi="Times New Roman" w:cs="Times New Roman"/>
                <w:sz w:val="12"/>
                <w:szCs w:val="12"/>
              </w:rPr>
              <w:lastRenderedPageBreak/>
              <w:t>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lastRenderedPageBreak/>
              <w:t>06</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05</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34</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lastRenderedPageBreak/>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06</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05</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06</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05</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бюджетные ассигнования</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06</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05</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Уплата налогов, сборов и иных платежей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06</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05</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39 0 00 00000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850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ОБРАЗОВАНИЕ</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07</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17</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Молодежная политика</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07</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07</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17</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D22C09" w:rsidRPr="003B020C">
              <w:rPr>
                <w:rFonts w:ascii="Times New Roman" w:eastAsia="Calibri" w:hAnsi="Times New Roman" w:cs="Times New Roman"/>
                <w:sz w:val="12"/>
                <w:szCs w:val="12"/>
              </w:rPr>
              <w:t>сельского (</w:t>
            </w:r>
            <w:r w:rsidRPr="003B020C">
              <w:rPr>
                <w:rFonts w:ascii="Times New Roman" w:eastAsia="Calibri" w:hAnsi="Times New Roman" w:cs="Times New Roman"/>
                <w:sz w:val="12"/>
                <w:szCs w:val="12"/>
              </w:rPr>
              <w:t xml:space="preserve">городского) </w:t>
            </w:r>
            <w:r w:rsidR="00D22C09" w:rsidRPr="003B020C">
              <w:rPr>
                <w:rFonts w:ascii="Times New Roman" w:eastAsia="Calibri" w:hAnsi="Times New Roman" w:cs="Times New Roman"/>
                <w:sz w:val="12"/>
                <w:szCs w:val="12"/>
              </w:rPr>
              <w:t>поселения муниципального</w:t>
            </w:r>
            <w:r w:rsidRPr="003B020C">
              <w:rPr>
                <w:rFonts w:ascii="Times New Roman" w:eastAsia="Calibri" w:hAnsi="Times New Roman" w:cs="Times New Roman"/>
                <w:sz w:val="12"/>
                <w:szCs w:val="12"/>
              </w:rPr>
              <w:t xml:space="preserve">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07</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07</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44 0 00 00000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17</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07</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07</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44 0 00 00000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17</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07</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07</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44 0 00 00000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17</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КУЛЬТУРА, КИНЕМАТОГРАФИЯ</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08</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287</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Культура</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08</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287</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D22C09" w:rsidRPr="003B020C">
              <w:rPr>
                <w:rFonts w:ascii="Times New Roman" w:eastAsia="Calibri" w:hAnsi="Times New Roman" w:cs="Times New Roman"/>
                <w:sz w:val="12"/>
                <w:szCs w:val="12"/>
              </w:rPr>
              <w:t>сельского (</w:t>
            </w:r>
            <w:r w:rsidRPr="003B020C">
              <w:rPr>
                <w:rFonts w:ascii="Times New Roman" w:eastAsia="Calibri" w:hAnsi="Times New Roman" w:cs="Times New Roman"/>
                <w:sz w:val="12"/>
                <w:szCs w:val="12"/>
              </w:rPr>
              <w:t xml:space="preserve">городского) </w:t>
            </w:r>
            <w:r w:rsidR="00D22C09" w:rsidRPr="003B020C">
              <w:rPr>
                <w:rFonts w:ascii="Times New Roman" w:eastAsia="Calibri" w:hAnsi="Times New Roman" w:cs="Times New Roman"/>
                <w:sz w:val="12"/>
                <w:szCs w:val="12"/>
              </w:rPr>
              <w:t>поселения муниципального</w:t>
            </w:r>
            <w:r w:rsidRPr="003B020C">
              <w:rPr>
                <w:rFonts w:ascii="Times New Roman" w:eastAsia="Calibri" w:hAnsi="Times New Roman" w:cs="Times New Roman"/>
                <w:sz w:val="12"/>
                <w:szCs w:val="12"/>
              </w:rPr>
              <w:t xml:space="preserve">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08</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44 0 00 00000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287</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08</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44 0 00 00000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31</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08</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44 0 00 00000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31</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08</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44 0 00 00000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256</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08</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44 0 00 00000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256</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ФИЗИЧЕСКАЯ КУЛЬТУРА И СПОРТ</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11</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00</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600</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Физическая культура</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11</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600</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600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500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600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Иные межбюджетные трансферты</w:t>
            </w:r>
          </w:p>
        </w:tc>
        <w:tc>
          <w:tcPr>
            <w:tcW w:w="189"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11</w:t>
            </w:r>
          </w:p>
        </w:tc>
        <w:tc>
          <w:tcPr>
            <w:tcW w:w="18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01</w:t>
            </w:r>
          </w:p>
        </w:tc>
        <w:tc>
          <w:tcPr>
            <w:tcW w:w="472"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48 0 00 00000</w:t>
            </w:r>
          </w:p>
        </w:tc>
        <w:tc>
          <w:tcPr>
            <w:tcW w:w="187"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540</w:t>
            </w:r>
          </w:p>
        </w:tc>
        <w:tc>
          <w:tcPr>
            <w:tcW w:w="378"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600</w:t>
            </w:r>
          </w:p>
        </w:tc>
        <w:tc>
          <w:tcPr>
            <w:tcW w:w="474" w:type="pct"/>
            <w:hideMark/>
          </w:tcPr>
          <w:p w:rsidR="003B020C" w:rsidRPr="003B020C" w:rsidRDefault="003B020C" w:rsidP="003B020C">
            <w:pPr>
              <w:tabs>
                <w:tab w:val="left" w:pos="284"/>
              </w:tabs>
              <w:rPr>
                <w:rFonts w:ascii="Times New Roman" w:eastAsia="Calibri" w:hAnsi="Times New Roman" w:cs="Times New Roman"/>
                <w:sz w:val="12"/>
                <w:szCs w:val="12"/>
              </w:rPr>
            </w:pPr>
            <w:r w:rsidRPr="003B020C">
              <w:rPr>
                <w:rFonts w:ascii="Times New Roman" w:eastAsia="Calibri" w:hAnsi="Times New Roman" w:cs="Times New Roman"/>
                <w:sz w:val="12"/>
                <w:szCs w:val="12"/>
              </w:rPr>
              <w:t>0</w:t>
            </w:r>
          </w:p>
        </w:tc>
      </w:tr>
      <w:tr w:rsidR="00D22C09" w:rsidRPr="003B020C" w:rsidTr="00D22C09">
        <w:trPr>
          <w:trHeight w:val="20"/>
        </w:trPr>
        <w:tc>
          <w:tcPr>
            <w:tcW w:w="28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2826"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ИТОГО</w:t>
            </w:r>
          </w:p>
        </w:tc>
        <w:tc>
          <w:tcPr>
            <w:tcW w:w="189"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472"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187"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 </w:t>
            </w:r>
          </w:p>
        </w:tc>
        <w:tc>
          <w:tcPr>
            <w:tcW w:w="378"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10 285</w:t>
            </w:r>
          </w:p>
        </w:tc>
        <w:tc>
          <w:tcPr>
            <w:tcW w:w="474" w:type="pct"/>
            <w:hideMark/>
          </w:tcPr>
          <w:p w:rsidR="003B020C" w:rsidRPr="003B020C" w:rsidRDefault="003B020C" w:rsidP="003B020C">
            <w:pPr>
              <w:tabs>
                <w:tab w:val="left" w:pos="284"/>
              </w:tabs>
              <w:rPr>
                <w:rFonts w:ascii="Times New Roman" w:eastAsia="Calibri" w:hAnsi="Times New Roman" w:cs="Times New Roman"/>
                <w:bCs/>
                <w:sz w:val="12"/>
                <w:szCs w:val="12"/>
              </w:rPr>
            </w:pPr>
            <w:r w:rsidRPr="003B020C">
              <w:rPr>
                <w:rFonts w:ascii="Times New Roman" w:eastAsia="Calibri" w:hAnsi="Times New Roman" w:cs="Times New Roman"/>
                <w:bCs/>
                <w:sz w:val="12"/>
                <w:szCs w:val="12"/>
              </w:rPr>
              <w:t>5 339</w:t>
            </w:r>
          </w:p>
        </w:tc>
      </w:tr>
    </w:tbl>
    <w:p w:rsidR="006C437E" w:rsidRPr="006C437E" w:rsidRDefault="006C437E" w:rsidP="006C437E">
      <w:pPr>
        <w:tabs>
          <w:tab w:val="left" w:pos="284"/>
        </w:tabs>
        <w:spacing w:after="0" w:line="240" w:lineRule="auto"/>
        <w:jc w:val="both"/>
        <w:rPr>
          <w:rFonts w:ascii="Times New Roman" w:eastAsia="Calibri" w:hAnsi="Times New Roman" w:cs="Times New Roman"/>
          <w:sz w:val="12"/>
          <w:szCs w:val="12"/>
        </w:rPr>
      </w:pPr>
    </w:p>
    <w:p w:rsidR="003B020C" w:rsidRPr="003B020C" w:rsidRDefault="003B020C" w:rsidP="003B02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B020C" w:rsidRPr="003B020C" w:rsidRDefault="003B020C" w:rsidP="003B02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Антоновка</w:t>
      </w:r>
    </w:p>
    <w:p w:rsidR="003B020C" w:rsidRPr="003B020C" w:rsidRDefault="003B020C" w:rsidP="003B02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3B020C" w:rsidRPr="003B020C" w:rsidRDefault="003B020C" w:rsidP="003B02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№11</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D22C09" w:rsidRDefault="00D22C09" w:rsidP="00D22C09">
      <w:pPr>
        <w:tabs>
          <w:tab w:val="left" w:pos="284"/>
        </w:tabs>
        <w:spacing w:after="0" w:line="240" w:lineRule="auto"/>
        <w:jc w:val="center"/>
        <w:rPr>
          <w:rFonts w:ascii="Times New Roman" w:eastAsia="Calibri" w:hAnsi="Times New Roman" w:cs="Times New Roman"/>
          <w:b/>
          <w:sz w:val="12"/>
          <w:szCs w:val="12"/>
        </w:rPr>
      </w:pPr>
      <w:r w:rsidRPr="00D22C0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D22C09" w:rsidRDefault="00D22C09" w:rsidP="00D22C09">
      <w:pPr>
        <w:tabs>
          <w:tab w:val="left" w:pos="284"/>
        </w:tabs>
        <w:spacing w:after="0" w:line="240" w:lineRule="auto"/>
        <w:jc w:val="center"/>
        <w:rPr>
          <w:rFonts w:ascii="Times New Roman" w:eastAsia="Calibri" w:hAnsi="Times New Roman" w:cs="Times New Roman"/>
          <w:b/>
          <w:sz w:val="12"/>
          <w:szCs w:val="12"/>
        </w:rPr>
      </w:pPr>
      <w:proofErr w:type="gramStart"/>
      <w:r w:rsidRPr="00D22C09">
        <w:rPr>
          <w:rFonts w:ascii="Times New Roman" w:eastAsia="Calibri" w:hAnsi="Times New Roman" w:cs="Times New Roman"/>
          <w:b/>
          <w:sz w:val="12"/>
          <w:szCs w:val="12"/>
        </w:rPr>
        <w:t>и</w:t>
      </w:r>
      <w:proofErr w:type="gramEnd"/>
      <w:r w:rsidRPr="00D22C09">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w:t>
      </w:r>
    </w:p>
    <w:p w:rsidR="006C437E" w:rsidRPr="00D22C09" w:rsidRDefault="00D22C09" w:rsidP="00D22C09">
      <w:pPr>
        <w:tabs>
          <w:tab w:val="left" w:pos="284"/>
        </w:tabs>
        <w:spacing w:after="0" w:line="240" w:lineRule="auto"/>
        <w:jc w:val="center"/>
        <w:rPr>
          <w:rFonts w:ascii="Times New Roman" w:eastAsia="Calibri" w:hAnsi="Times New Roman" w:cs="Times New Roman"/>
          <w:b/>
          <w:sz w:val="12"/>
          <w:szCs w:val="12"/>
        </w:rPr>
      </w:pPr>
      <w:proofErr w:type="gramStart"/>
      <w:r w:rsidRPr="00D22C09">
        <w:rPr>
          <w:rFonts w:ascii="Times New Roman" w:eastAsia="Calibri" w:hAnsi="Times New Roman" w:cs="Times New Roman"/>
          <w:b/>
          <w:sz w:val="12"/>
          <w:szCs w:val="12"/>
        </w:rPr>
        <w:t>сельского</w:t>
      </w:r>
      <w:proofErr w:type="gramEnd"/>
      <w:r w:rsidRPr="00D22C09">
        <w:rPr>
          <w:rFonts w:ascii="Times New Roman" w:eastAsia="Calibri" w:hAnsi="Times New Roman" w:cs="Times New Roman"/>
          <w:b/>
          <w:sz w:val="12"/>
          <w:szCs w:val="12"/>
        </w:rPr>
        <w:t xml:space="preserve"> поселения Антоновка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D22C09" w:rsidRPr="00D22C09" w:rsidTr="00D22C09">
        <w:trPr>
          <w:trHeight w:val="20"/>
        </w:trPr>
        <w:tc>
          <w:tcPr>
            <w:tcW w:w="3584" w:type="pct"/>
            <w:vMerge w:val="restart"/>
            <w:hideMark/>
          </w:tcPr>
          <w:p w:rsidR="00D22C09" w:rsidRPr="00D22C09" w:rsidRDefault="00D22C09" w:rsidP="00D22C09">
            <w:pPr>
              <w:tabs>
                <w:tab w:val="left" w:pos="284"/>
              </w:tabs>
              <w:rPr>
                <w:rFonts w:ascii="Times New Roman" w:eastAsia="Calibri" w:hAnsi="Times New Roman" w:cs="Times New Roman"/>
                <w:sz w:val="12"/>
                <w:szCs w:val="12"/>
              </w:rPr>
            </w:pPr>
            <w:bookmarkStart w:id="10" w:name="RANGE!A6:F58"/>
            <w:r w:rsidRPr="00D22C09">
              <w:rPr>
                <w:rFonts w:ascii="Times New Roman" w:eastAsia="Calibri" w:hAnsi="Times New Roman" w:cs="Times New Roman"/>
                <w:sz w:val="12"/>
                <w:szCs w:val="12"/>
              </w:rPr>
              <w:t>Наименование целевой статьи, группы и подгруппы видов расходов</w:t>
            </w:r>
            <w:bookmarkEnd w:id="10"/>
          </w:p>
        </w:tc>
        <w:tc>
          <w:tcPr>
            <w:tcW w:w="471" w:type="pct"/>
            <w:vMerge w:val="restar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ЦСР</w:t>
            </w:r>
          </w:p>
        </w:tc>
        <w:tc>
          <w:tcPr>
            <w:tcW w:w="188" w:type="pct"/>
            <w:vMerge w:val="restar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ВР</w:t>
            </w:r>
          </w:p>
        </w:tc>
        <w:tc>
          <w:tcPr>
            <w:tcW w:w="757" w:type="pct"/>
            <w:gridSpan w:val="2"/>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Сумма, тыс. рублей</w:t>
            </w:r>
          </w:p>
        </w:tc>
      </w:tr>
      <w:tr w:rsidR="00D22C09" w:rsidRPr="00D22C09" w:rsidTr="00D22C09">
        <w:trPr>
          <w:trHeight w:val="20"/>
        </w:trPr>
        <w:tc>
          <w:tcPr>
            <w:tcW w:w="3584" w:type="pct"/>
            <w:vMerge/>
            <w:hideMark/>
          </w:tcPr>
          <w:p w:rsidR="00D22C09" w:rsidRPr="00D22C09" w:rsidRDefault="00D22C09" w:rsidP="00D22C09">
            <w:pPr>
              <w:tabs>
                <w:tab w:val="left" w:pos="284"/>
              </w:tabs>
              <w:rPr>
                <w:rFonts w:ascii="Times New Roman" w:eastAsia="Calibri" w:hAnsi="Times New Roman" w:cs="Times New Roman"/>
                <w:sz w:val="12"/>
                <w:szCs w:val="12"/>
              </w:rPr>
            </w:pPr>
          </w:p>
        </w:tc>
        <w:tc>
          <w:tcPr>
            <w:tcW w:w="471" w:type="pct"/>
            <w:vMerge/>
            <w:hideMark/>
          </w:tcPr>
          <w:p w:rsidR="00D22C09" w:rsidRPr="00D22C09" w:rsidRDefault="00D22C09" w:rsidP="00D22C09">
            <w:pPr>
              <w:tabs>
                <w:tab w:val="left" w:pos="284"/>
              </w:tabs>
              <w:rPr>
                <w:rFonts w:ascii="Times New Roman" w:eastAsia="Calibri" w:hAnsi="Times New Roman" w:cs="Times New Roman"/>
                <w:sz w:val="12"/>
                <w:szCs w:val="12"/>
              </w:rPr>
            </w:pPr>
          </w:p>
        </w:tc>
        <w:tc>
          <w:tcPr>
            <w:tcW w:w="188" w:type="pct"/>
            <w:vMerge/>
            <w:hideMark/>
          </w:tcPr>
          <w:p w:rsidR="00D22C09" w:rsidRPr="00D22C09" w:rsidRDefault="00D22C09" w:rsidP="00D22C09">
            <w:pPr>
              <w:tabs>
                <w:tab w:val="left" w:pos="284"/>
              </w:tabs>
              <w:rPr>
                <w:rFonts w:ascii="Times New Roman" w:eastAsia="Calibri" w:hAnsi="Times New Roman" w:cs="Times New Roman"/>
                <w:sz w:val="12"/>
                <w:szCs w:val="12"/>
              </w:rPr>
            </w:pP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Всего</w:t>
            </w:r>
          </w:p>
        </w:tc>
        <w:tc>
          <w:tcPr>
            <w:tcW w:w="486" w:type="pct"/>
            <w:hideMark/>
          </w:tcPr>
          <w:p w:rsidR="00D22C09" w:rsidRPr="00D22C09" w:rsidRDefault="00D22C09" w:rsidP="00D22C09">
            <w:pPr>
              <w:tabs>
                <w:tab w:val="left" w:pos="284"/>
              </w:tabs>
              <w:rPr>
                <w:rFonts w:ascii="Times New Roman" w:eastAsia="Calibri" w:hAnsi="Times New Roman" w:cs="Times New Roman"/>
                <w:sz w:val="10"/>
                <w:szCs w:val="10"/>
              </w:rPr>
            </w:pPr>
            <w:proofErr w:type="gramStart"/>
            <w:r w:rsidRPr="00D22C09">
              <w:rPr>
                <w:rFonts w:ascii="Times New Roman" w:eastAsia="Calibri" w:hAnsi="Times New Roman" w:cs="Times New Roman"/>
                <w:sz w:val="10"/>
                <w:szCs w:val="10"/>
              </w:rPr>
              <w:t>в</w:t>
            </w:r>
            <w:proofErr w:type="gramEnd"/>
            <w:r w:rsidRPr="00D22C09">
              <w:rPr>
                <w:rFonts w:ascii="Times New Roman" w:eastAsia="Calibri" w:hAnsi="Times New Roman" w:cs="Times New Roman"/>
                <w:sz w:val="10"/>
                <w:szCs w:val="10"/>
              </w:rPr>
              <w:t xml:space="preserve"> том числе за счет целевых средств вышестоящих бюджетов</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 поселения муниципального района Сергиевский"</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38 0 00 00000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2 709</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138</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1 889</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138</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120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1 889</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138</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508</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508</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307</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307</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бюджетные ассигнования</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800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Уплата налогов, сборов и иных платежей</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850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39 0 00 00000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628</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625</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625</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бюджетные ассигнования</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800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Уплата налогов, сборов и иных платежей</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850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w:t>
            </w:r>
            <w:r w:rsidRPr="00D22C09">
              <w:rPr>
                <w:rFonts w:ascii="Times New Roman" w:eastAsia="Calibri" w:hAnsi="Times New Roman" w:cs="Times New Roman"/>
                <w:bCs/>
                <w:sz w:val="12"/>
                <w:szCs w:val="12"/>
              </w:rPr>
              <w:br/>
              <w:t>(городского) поселения муниципального района Сергиевский"</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40 0 00 00000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124</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40 0 00 00000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55</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40 0 00 00000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55</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40 0 00 00000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69</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40 0 00 00000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69</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41 0 00 00000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5</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41 0 00 00000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41 0 00 00000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43 0 00 00000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397</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43 0 00 00000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58</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43 0 00 00000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58</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43 0 00 00000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339</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43 0 00 00000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339</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44 0 00 00000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304</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44 0 00 00000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31</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44 0 00 00000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31</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44 0 00 00000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273</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44 0 00 00000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273</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45 0 00 00000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1</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45 0 00 00000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45 0 00 00000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46 0 00 00000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110</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46 0 00 00000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110</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46 0 00 00000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110</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48 0 00 00000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600</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600</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48 0 00 00000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600</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22C09">
              <w:rPr>
                <w:rFonts w:ascii="Times New Roman" w:eastAsia="Calibri" w:hAnsi="Times New Roman" w:cs="Times New Roman"/>
                <w:bCs/>
                <w:sz w:val="12"/>
                <w:szCs w:val="12"/>
              </w:rPr>
              <w:t>м.р</w:t>
            </w:r>
            <w:proofErr w:type="spellEnd"/>
            <w:r w:rsidRPr="00D22C09">
              <w:rPr>
                <w:rFonts w:ascii="Times New Roman" w:eastAsia="Calibri" w:hAnsi="Times New Roman" w:cs="Times New Roman"/>
                <w:bCs/>
                <w:sz w:val="12"/>
                <w:szCs w:val="12"/>
              </w:rPr>
              <w:t>. Сергиевский Самарской области"</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49 0 00 00000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5 396</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5 201</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116</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116</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5 280</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5 201</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межбюджетные трансферты</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540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5 280</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5 201</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99 0 00 00000</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10</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Иные бюджетные ассигнования</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99 0 00 00000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800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10</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Резервные средства</w:t>
            </w:r>
          </w:p>
        </w:tc>
        <w:tc>
          <w:tcPr>
            <w:tcW w:w="4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99 0 00 00000</w:t>
            </w:r>
          </w:p>
        </w:tc>
        <w:tc>
          <w:tcPr>
            <w:tcW w:w="18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870</w:t>
            </w:r>
          </w:p>
        </w:tc>
        <w:tc>
          <w:tcPr>
            <w:tcW w:w="271"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10</w:t>
            </w:r>
          </w:p>
        </w:tc>
        <w:tc>
          <w:tcPr>
            <w:tcW w:w="486"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w:t>
            </w:r>
          </w:p>
        </w:tc>
      </w:tr>
      <w:tr w:rsidR="00D22C09" w:rsidRPr="00D22C09" w:rsidTr="00D22C09">
        <w:trPr>
          <w:trHeight w:val="20"/>
        </w:trPr>
        <w:tc>
          <w:tcPr>
            <w:tcW w:w="3584"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ИТОГО</w:t>
            </w:r>
          </w:p>
        </w:tc>
        <w:tc>
          <w:tcPr>
            <w:tcW w:w="4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18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271"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10 285</w:t>
            </w:r>
          </w:p>
        </w:tc>
        <w:tc>
          <w:tcPr>
            <w:tcW w:w="486"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5 339</w:t>
            </w:r>
          </w:p>
        </w:tc>
      </w:tr>
    </w:tbl>
    <w:p w:rsidR="00AD3A3A" w:rsidRPr="00AD3A3A" w:rsidRDefault="00AD3A3A" w:rsidP="00AD3A3A">
      <w:pPr>
        <w:tabs>
          <w:tab w:val="left" w:pos="284"/>
        </w:tabs>
        <w:spacing w:after="0" w:line="240" w:lineRule="auto"/>
        <w:jc w:val="both"/>
        <w:rPr>
          <w:rFonts w:ascii="Times New Roman" w:eastAsia="Calibri" w:hAnsi="Times New Roman" w:cs="Times New Roman"/>
          <w:sz w:val="12"/>
          <w:szCs w:val="12"/>
        </w:rPr>
      </w:pPr>
    </w:p>
    <w:p w:rsidR="003B020C" w:rsidRPr="003B020C" w:rsidRDefault="003B020C" w:rsidP="003B02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B020C" w:rsidRPr="003B020C" w:rsidRDefault="003B020C" w:rsidP="003B02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Антоновка</w:t>
      </w:r>
    </w:p>
    <w:p w:rsidR="003B020C" w:rsidRPr="003B020C" w:rsidRDefault="003B020C" w:rsidP="003B02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3B020C" w:rsidRPr="003B020C" w:rsidRDefault="003B020C" w:rsidP="003B02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№11</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D22C09" w:rsidRDefault="00D22C09" w:rsidP="00D22C09">
      <w:pPr>
        <w:tabs>
          <w:tab w:val="left" w:pos="284"/>
        </w:tabs>
        <w:spacing w:after="0" w:line="240" w:lineRule="auto"/>
        <w:jc w:val="center"/>
        <w:rPr>
          <w:rFonts w:ascii="Times New Roman" w:eastAsia="Calibri" w:hAnsi="Times New Roman" w:cs="Times New Roman"/>
          <w:b/>
          <w:sz w:val="12"/>
          <w:szCs w:val="12"/>
        </w:rPr>
      </w:pPr>
      <w:r w:rsidRPr="00D22C09">
        <w:rPr>
          <w:rFonts w:ascii="Times New Roman" w:eastAsia="Calibri" w:hAnsi="Times New Roman" w:cs="Times New Roman"/>
          <w:b/>
          <w:sz w:val="12"/>
          <w:szCs w:val="12"/>
        </w:rPr>
        <w:t xml:space="preserve">Источники внутреннего финансирования дефицита бюджета </w:t>
      </w:r>
    </w:p>
    <w:p w:rsidR="00E95E08" w:rsidRPr="00D22C09" w:rsidRDefault="00D22C09" w:rsidP="00D22C09">
      <w:pPr>
        <w:tabs>
          <w:tab w:val="left" w:pos="284"/>
        </w:tabs>
        <w:spacing w:after="0" w:line="240" w:lineRule="auto"/>
        <w:jc w:val="center"/>
        <w:rPr>
          <w:rFonts w:ascii="Times New Roman" w:eastAsia="Calibri" w:hAnsi="Times New Roman" w:cs="Times New Roman"/>
          <w:b/>
          <w:sz w:val="12"/>
          <w:szCs w:val="12"/>
        </w:rPr>
      </w:pPr>
      <w:proofErr w:type="gramStart"/>
      <w:r w:rsidRPr="00D22C09">
        <w:rPr>
          <w:rFonts w:ascii="Times New Roman" w:eastAsia="Calibri" w:hAnsi="Times New Roman" w:cs="Times New Roman"/>
          <w:b/>
          <w:sz w:val="12"/>
          <w:szCs w:val="12"/>
        </w:rPr>
        <w:t>сельского</w:t>
      </w:r>
      <w:proofErr w:type="gramEnd"/>
      <w:r w:rsidRPr="00D22C09">
        <w:rPr>
          <w:rFonts w:ascii="Times New Roman" w:eastAsia="Calibri" w:hAnsi="Times New Roman" w:cs="Times New Roman"/>
          <w:b/>
          <w:sz w:val="12"/>
          <w:szCs w:val="12"/>
        </w:rPr>
        <w:t xml:space="preserve"> поселения Антоновка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289"/>
        <w:gridCol w:w="1276"/>
        <w:gridCol w:w="4855"/>
        <w:gridCol w:w="1103"/>
      </w:tblGrid>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sz w:val="10"/>
                <w:szCs w:val="10"/>
              </w:rPr>
            </w:pPr>
            <w:bookmarkStart w:id="11" w:name="RANGE!A7:E16"/>
            <w:r w:rsidRPr="00D22C09">
              <w:rPr>
                <w:rFonts w:ascii="Times New Roman" w:eastAsia="Calibri" w:hAnsi="Times New Roman" w:cs="Times New Roman"/>
                <w:sz w:val="10"/>
                <w:szCs w:val="10"/>
              </w:rPr>
              <w:t>Код администратора</w:t>
            </w:r>
            <w:bookmarkEnd w:id="11"/>
          </w:p>
        </w:tc>
        <w:tc>
          <w:tcPr>
            <w:tcW w:w="84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Код бюджетной классификации</w:t>
            </w:r>
          </w:p>
        </w:tc>
        <w:tc>
          <w:tcPr>
            <w:tcW w:w="3227"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733"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Сумма, тыс. рублей</w:t>
            </w:r>
          </w:p>
        </w:tc>
      </w:tr>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w:t>
            </w:r>
          </w:p>
        </w:tc>
        <w:tc>
          <w:tcPr>
            <w:tcW w:w="84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2</w:t>
            </w:r>
          </w:p>
        </w:tc>
        <w:tc>
          <w:tcPr>
            <w:tcW w:w="3227"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3</w:t>
            </w:r>
          </w:p>
        </w:tc>
        <w:tc>
          <w:tcPr>
            <w:tcW w:w="733"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w:t>
            </w:r>
          </w:p>
        </w:tc>
      </w:tr>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 </w:t>
            </w:r>
          </w:p>
        </w:tc>
        <w:tc>
          <w:tcPr>
            <w:tcW w:w="84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01 00 00 00 00 0000 000</w:t>
            </w:r>
          </w:p>
        </w:tc>
        <w:tc>
          <w:tcPr>
            <w:tcW w:w="3227"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ИСТОЧНИКИ ВНУТРЕННЕГО ФИНАНСИРОВАНИЯ ДЕФИЦИТОВ БЮДЖЕТОВ</w:t>
            </w:r>
          </w:p>
        </w:tc>
        <w:tc>
          <w:tcPr>
            <w:tcW w:w="733"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492</w:t>
            </w:r>
          </w:p>
        </w:tc>
      </w:tr>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419</w:t>
            </w:r>
          </w:p>
        </w:tc>
        <w:tc>
          <w:tcPr>
            <w:tcW w:w="848"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01 05 00 00 00 0000 000</w:t>
            </w:r>
          </w:p>
        </w:tc>
        <w:tc>
          <w:tcPr>
            <w:tcW w:w="3227"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Изменение остатков средств на счетах по учету средств бюджетов</w:t>
            </w:r>
          </w:p>
        </w:tc>
        <w:tc>
          <w:tcPr>
            <w:tcW w:w="733" w:type="pct"/>
            <w:hideMark/>
          </w:tcPr>
          <w:p w:rsidR="00D22C09" w:rsidRPr="00D22C09" w:rsidRDefault="00D22C09" w:rsidP="00D22C09">
            <w:pPr>
              <w:tabs>
                <w:tab w:val="left" w:pos="284"/>
              </w:tabs>
              <w:rPr>
                <w:rFonts w:ascii="Times New Roman" w:eastAsia="Calibri" w:hAnsi="Times New Roman" w:cs="Times New Roman"/>
                <w:bCs/>
                <w:sz w:val="12"/>
                <w:szCs w:val="12"/>
              </w:rPr>
            </w:pPr>
            <w:r w:rsidRPr="00D22C09">
              <w:rPr>
                <w:rFonts w:ascii="Times New Roman" w:eastAsia="Calibri" w:hAnsi="Times New Roman" w:cs="Times New Roman"/>
                <w:bCs/>
                <w:sz w:val="12"/>
                <w:szCs w:val="12"/>
              </w:rPr>
              <w:t>492</w:t>
            </w:r>
          </w:p>
        </w:tc>
      </w:tr>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iCs/>
                <w:sz w:val="12"/>
                <w:szCs w:val="12"/>
              </w:rPr>
            </w:pPr>
            <w:r w:rsidRPr="00D22C09">
              <w:rPr>
                <w:rFonts w:ascii="Times New Roman" w:eastAsia="Calibri" w:hAnsi="Times New Roman" w:cs="Times New Roman"/>
                <w:iCs/>
                <w:sz w:val="12"/>
                <w:szCs w:val="12"/>
              </w:rPr>
              <w:t>419</w:t>
            </w:r>
          </w:p>
        </w:tc>
        <w:tc>
          <w:tcPr>
            <w:tcW w:w="848" w:type="pct"/>
            <w:hideMark/>
          </w:tcPr>
          <w:p w:rsidR="00D22C09" w:rsidRPr="00D22C09" w:rsidRDefault="00D22C09" w:rsidP="00D22C09">
            <w:pPr>
              <w:tabs>
                <w:tab w:val="left" w:pos="284"/>
              </w:tabs>
              <w:rPr>
                <w:rFonts w:ascii="Times New Roman" w:eastAsia="Calibri" w:hAnsi="Times New Roman" w:cs="Times New Roman"/>
                <w:iCs/>
                <w:sz w:val="12"/>
                <w:szCs w:val="12"/>
              </w:rPr>
            </w:pPr>
            <w:r w:rsidRPr="00D22C09">
              <w:rPr>
                <w:rFonts w:ascii="Times New Roman" w:eastAsia="Calibri" w:hAnsi="Times New Roman" w:cs="Times New Roman"/>
                <w:iCs/>
                <w:sz w:val="12"/>
                <w:szCs w:val="12"/>
              </w:rPr>
              <w:t>01 05 02 00 00 0000 500</w:t>
            </w:r>
          </w:p>
        </w:tc>
        <w:tc>
          <w:tcPr>
            <w:tcW w:w="3227" w:type="pct"/>
            <w:hideMark/>
          </w:tcPr>
          <w:p w:rsidR="00D22C09" w:rsidRPr="00D22C09" w:rsidRDefault="00D22C09" w:rsidP="00D22C09">
            <w:pPr>
              <w:tabs>
                <w:tab w:val="left" w:pos="284"/>
              </w:tabs>
              <w:rPr>
                <w:rFonts w:ascii="Times New Roman" w:eastAsia="Calibri" w:hAnsi="Times New Roman" w:cs="Times New Roman"/>
                <w:iCs/>
                <w:sz w:val="12"/>
                <w:szCs w:val="12"/>
              </w:rPr>
            </w:pPr>
            <w:r w:rsidRPr="00D22C09">
              <w:rPr>
                <w:rFonts w:ascii="Times New Roman" w:eastAsia="Calibri" w:hAnsi="Times New Roman" w:cs="Times New Roman"/>
                <w:iCs/>
                <w:sz w:val="12"/>
                <w:szCs w:val="12"/>
              </w:rPr>
              <w:t>Увеличение прочих остатков средств бюджетов</w:t>
            </w:r>
          </w:p>
        </w:tc>
        <w:tc>
          <w:tcPr>
            <w:tcW w:w="733" w:type="pct"/>
            <w:hideMark/>
          </w:tcPr>
          <w:p w:rsidR="00D22C09" w:rsidRPr="00D22C09" w:rsidRDefault="00D22C09" w:rsidP="00D22C09">
            <w:pPr>
              <w:tabs>
                <w:tab w:val="left" w:pos="284"/>
              </w:tabs>
              <w:rPr>
                <w:rFonts w:ascii="Times New Roman" w:eastAsia="Calibri" w:hAnsi="Times New Roman" w:cs="Times New Roman"/>
                <w:iCs/>
                <w:sz w:val="12"/>
                <w:szCs w:val="12"/>
              </w:rPr>
            </w:pPr>
            <w:r w:rsidRPr="00D22C09">
              <w:rPr>
                <w:rFonts w:ascii="Times New Roman" w:eastAsia="Calibri" w:hAnsi="Times New Roman" w:cs="Times New Roman"/>
                <w:iCs/>
                <w:sz w:val="12"/>
                <w:szCs w:val="12"/>
              </w:rPr>
              <w:t>-9 793</w:t>
            </w:r>
          </w:p>
        </w:tc>
      </w:tr>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419</w:t>
            </w:r>
          </w:p>
        </w:tc>
        <w:tc>
          <w:tcPr>
            <w:tcW w:w="84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01 05 02 01 00 0000 510</w:t>
            </w:r>
          </w:p>
        </w:tc>
        <w:tc>
          <w:tcPr>
            <w:tcW w:w="3227"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Увеличение прочих остатков денежных средств бюджетов</w:t>
            </w:r>
          </w:p>
        </w:tc>
        <w:tc>
          <w:tcPr>
            <w:tcW w:w="733"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-9 793</w:t>
            </w:r>
          </w:p>
        </w:tc>
      </w:tr>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419</w:t>
            </w:r>
          </w:p>
        </w:tc>
        <w:tc>
          <w:tcPr>
            <w:tcW w:w="84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01 05 02 01 10 0000 510</w:t>
            </w:r>
          </w:p>
        </w:tc>
        <w:tc>
          <w:tcPr>
            <w:tcW w:w="3227"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33"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-9 793</w:t>
            </w:r>
          </w:p>
        </w:tc>
      </w:tr>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iCs/>
                <w:sz w:val="12"/>
                <w:szCs w:val="12"/>
              </w:rPr>
            </w:pPr>
            <w:r w:rsidRPr="00D22C09">
              <w:rPr>
                <w:rFonts w:ascii="Times New Roman" w:eastAsia="Calibri" w:hAnsi="Times New Roman" w:cs="Times New Roman"/>
                <w:iCs/>
                <w:sz w:val="12"/>
                <w:szCs w:val="12"/>
              </w:rPr>
              <w:t>419</w:t>
            </w:r>
          </w:p>
        </w:tc>
        <w:tc>
          <w:tcPr>
            <w:tcW w:w="848" w:type="pct"/>
            <w:hideMark/>
          </w:tcPr>
          <w:p w:rsidR="00D22C09" w:rsidRPr="00D22C09" w:rsidRDefault="00D22C09" w:rsidP="00D22C09">
            <w:pPr>
              <w:tabs>
                <w:tab w:val="left" w:pos="284"/>
              </w:tabs>
              <w:rPr>
                <w:rFonts w:ascii="Times New Roman" w:eastAsia="Calibri" w:hAnsi="Times New Roman" w:cs="Times New Roman"/>
                <w:iCs/>
                <w:sz w:val="12"/>
                <w:szCs w:val="12"/>
              </w:rPr>
            </w:pPr>
            <w:r w:rsidRPr="00D22C09">
              <w:rPr>
                <w:rFonts w:ascii="Times New Roman" w:eastAsia="Calibri" w:hAnsi="Times New Roman" w:cs="Times New Roman"/>
                <w:iCs/>
                <w:sz w:val="12"/>
                <w:szCs w:val="12"/>
              </w:rPr>
              <w:t>01 05 02 00 00 0000 600</w:t>
            </w:r>
          </w:p>
        </w:tc>
        <w:tc>
          <w:tcPr>
            <w:tcW w:w="3227" w:type="pct"/>
            <w:hideMark/>
          </w:tcPr>
          <w:p w:rsidR="00D22C09" w:rsidRPr="00D22C09" w:rsidRDefault="00D22C09" w:rsidP="00D22C09">
            <w:pPr>
              <w:tabs>
                <w:tab w:val="left" w:pos="284"/>
              </w:tabs>
              <w:rPr>
                <w:rFonts w:ascii="Times New Roman" w:eastAsia="Calibri" w:hAnsi="Times New Roman" w:cs="Times New Roman"/>
                <w:iCs/>
                <w:sz w:val="12"/>
                <w:szCs w:val="12"/>
              </w:rPr>
            </w:pPr>
            <w:r w:rsidRPr="00D22C09">
              <w:rPr>
                <w:rFonts w:ascii="Times New Roman" w:eastAsia="Calibri" w:hAnsi="Times New Roman" w:cs="Times New Roman"/>
                <w:iCs/>
                <w:sz w:val="12"/>
                <w:szCs w:val="12"/>
              </w:rPr>
              <w:t>Уменьшение прочих остатков средств бюджетов</w:t>
            </w:r>
          </w:p>
        </w:tc>
        <w:tc>
          <w:tcPr>
            <w:tcW w:w="733" w:type="pct"/>
            <w:hideMark/>
          </w:tcPr>
          <w:p w:rsidR="00D22C09" w:rsidRPr="00D22C09" w:rsidRDefault="00D22C09" w:rsidP="00D22C09">
            <w:pPr>
              <w:tabs>
                <w:tab w:val="left" w:pos="284"/>
              </w:tabs>
              <w:rPr>
                <w:rFonts w:ascii="Times New Roman" w:eastAsia="Calibri" w:hAnsi="Times New Roman" w:cs="Times New Roman"/>
                <w:iCs/>
                <w:sz w:val="12"/>
                <w:szCs w:val="12"/>
              </w:rPr>
            </w:pPr>
            <w:r w:rsidRPr="00D22C09">
              <w:rPr>
                <w:rFonts w:ascii="Times New Roman" w:eastAsia="Calibri" w:hAnsi="Times New Roman" w:cs="Times New Roman"/>
                <w:iCs/>
                <w:sz w:val="12"/>
                <w:szCs w:val="12"/>
              </w:rPr>
              <w:t>10 285</w:t>
            </w:r>
          </w:p>
        </w:tc>
      </w:tr>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419</w:t>
            </w:r>
          </w:p>
        </w:tc>
        <w:tc>
          <w:tcPr>
            <w:tcW w:w="84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01 05 02 01 00 0000 610</w:t>
            </w:r>
          </w:p>
        </w:tc>
        <w:tc>
          <w:tcPr>
            <w:tcW w:w="3227"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Уменьшение прочих остатков денежных средств бюджетов</w:t>
            </w:r>
          </w:p>
        </w:tc>
        <w:tc>
          <w:tcPr>
            <w:tcW w:w="733"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10 285</w:t>
            </w:r>
          </w:p>
        </w:tc>
      </w:tr>
      <w:tr w:rsidR="00D22C09" w:rsidRPr="00D22C09" w:rsidTr="00D22C09">
        <w:trPr>
          <w:trHeight w:val="20"/>
        </w:trPr>
        <w:tc>
          <w:tcPr>
            <w:tcW w:w="192"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419</w:t>
            </w:r>
          </w:p>
        </w:tc>
        <w:tc>
          <w:tcPr>
            <w:tcW w:w="848"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01 05 02 01 10 0000 610</w:t>
            </w:r>
          </w:p>
        </w:tc>
        <w:tc>
          <w:tcPr>
            <w:tcW w:w="3227"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33" w:type="pct"/>
            <w:hideMark/>
          </w:tcPr>
          <w:p w:rsidR="00D22C09" w:rsidRPr="00D22C09" w:rsidRDefault="00D22C09" w:rsidP="00D22C09">
            <w:pPr>
              <w:tabs>
                <w:tab w:val="left" w:pos="284"/>
              </w:tabs>
              <w:rPr>
                <w:rFonts w:ascii="Times New Roman" w:eastAsia="Calibri" w:hAnsi="Times New Roman" w:cs="Times New Roman"/>
                <w:sz w:val="12"/>
                <w:szCs w:val="12"/>
              </w:rPr>
            </w:pPr>
            <w:r w:rsidRPr="00D22C09">
              <w:rPr>
                <w:rFonts w:ascii="Times New Roman" w:eastAsia="Calibri" w:hAnsi="Times New Roman" w:cs="Times New Roman"/>
                <w:sz w:val="12"/>
                <w:szCs w:val="12"/>
              </w:rPr>
              <w:t>10 285</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D22C09" w:rsidRPr="003B020C" w:rsidRDefault="00D22C09" w:rsidP="00D22C09">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F85A54">
        <w:rPr>
          <w:rFonts w:ascii="Times New Roman" w:eastAsia="Calibri" w:hAnsi="Times New Roman" w:cs="Times New Roman"/>
          <w:b/>
          <w:sz w:val="12"/>
          <w:szCs w:val="12"/>
        </w:rPr>
        <w:t>ВЕРХНЯЯ ОРЛЯНКА</w:t>
      </w:r>
    </w:p>
    <w:p w:rsidR="00D22C09" w:rsidRPr="003B020C" w:rsidRDefault="00D22C09" w:rsidP="00D22C09">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D22C09" w:rsidRPr="003B020C" w:rsidRDefault="00D22C09" w:rsidP="00D22C09">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D22C09" w:rsidRPr="003B020C" w:rsidRDefault="00D22C09" w:rsidP="00D22C09">
      <w:pPr>
        <w:tabs>
          <w:tab w:val="left" w:pos="284"/>
        </w:tabs>
        <w:spacing w:after="0" w:line="240" w:lineRule="auto"/>
        <w:jc w:val="center"/>
        <w:rPr>
          <w:rFonts w:ascii="Times New Roman" w:eastAsia="Calibri" w:hAnsi="Times New Roman" w:cs="Times New Roman"/>
          <w:sz w:val="12"/>
          <w:szCs w:val="12"/>
        </w:rPr>
      </w:pPr>
    </w:p>
    <w:p w:rsidR="00D22C09" w:rsidRPr="003B020C" w:rsidRDefault="00D22C09" w:rsidP="00D22C09">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D22C09" w:rsidRPr="003B020C" w:rsidRDefault="00D22C09" w:rsidP="00D22C0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F85A54">
        <w:rPr>
          <w:rFonts w:ascii="Times New Roman" w:eastAsia="Calibri" w:hAnsi="Times New Roman" w:cs="Times New Roman"/>
          <w:sz w:val="12"/>
          <w:szCs w:val="12"/>
        </w:rPr>
        <w:t xml:space="preserve">                             №10</w:t>
      </w:r>
    </w:p>
    <w:p w:rsidR="008940F7" w:rsidRPr="008940F7" w:rsidRDefault="008940F7" w:rsidP="008940F7">
      <w:pPr>
        <w:tabs>
          <w:tab w:val="left" w:pos="284"/>
        </w:tabs>
        <w:spacing w:after="0" w:line="240" w:lineRule="auto"/>
        <w:jc w:val="center"/>
        <w:rPr>
          <w:rFonts w:ascii="Times New Roman" w:eastAsia="Calibri" w:hAnsi="Times New Roman" w:cs="Times New Roman"/>
          <w:b/>
          <w:sz w:val="12"/>
          <w:szCs w:val="12"/>
        </w:rPr>
      </w:pPr>
      <w:r w:rsidRPr="008940F7">
        <w:rPr>
          <w:rFonts w:ascii="Times New Roman" w:eastAsia="Calibri" w:hAnsi="Times New Roman" w:cs="Times New Roman"/>
          <w:b/>
          <w:sz w:val="12"/>
          <w:szCs w:val="12"/>
        </w:rPr>
        <w:t>О внесении изменений и дополнений в бюджет сельского поселения Верхняя Орлянка</w:t>
      </w:r>
    </w:p>
    <w:p w:rsidR="008940F7" w:rsidRPr="008940F7" w:rsidRDefault="008940F7" w:rsidP="008940F7">
      <w:pPr>
        <w:tabs>
          <w:tab w:val="left" w:pos="284"/>
        </w:tabs>
        <w:spacing w:after="0" w:line="240" w:lineRule="auto"/>
        <w:jc w:val="center"/>
        <w:rPr>
          <w:rFonts w:ascii="Times New Roman" w:eastAsia="Calibri" w:hAnsi="Times New Roman" w:cs="Times New Roman"/>
          <w:b/>
          <w:sz w:val="12"/>
          <w:szCs w:val="12"/>
        </w:rPr>
      </w:pPr>
      <w:proofErr w:type="gramStart"/>
      <w:r w:rsidRPr="008940F7">
        <w:rPr>
          <w:rFonts w:ascii="Times New Roman" w:eastAsia="Calibri" w:hAnsi="Times New Roman" w:cs="Times New Roman"/>
          <w:b/>
          <w:sz w:val="12"/>
          <w:szCs w:val="12"/>
        </w:rPr>
        <w:t>муниципального</w:t>
      </w:r>
      <w:proofErr w:type="gramEnd"/>
      <w:r w:rsidRPr="008940F7">
        <w:rPr>
          <w:rFonts w:ascii="Times New Roman" w:eastAsia="Calibri" w:hAnsi="Times New Roman" w:cs="Times New Roman"/>
          <w:b/>
          <w:sz w:val="12"/>
          <w:szCs w:val="12"/>
        </w:rPr>
        <w:t xml:space="preserve"> района Сергиевский Самарской области 2024 год и на плановый период 2025 и 2026 годов</w:t>
      </w:r>
    </w:p>
    <w:p w:rsidR="008940F7" w:rsidRPr="008940F7" w:rsidRDefault="008940F7" w:rsidP="008940F7">
      <w:pPr>
        <w:tabs>
          <w:tab w:val="left" w:pos="284"/>
        </w:tabs>
        <w:spacing w:after="0" w:line="240" w:lineRule="auto"/>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 xml:space="preserve"> </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lastRenderedPageBreak/>
        <w:t>Рассмотрев представленный Администрацией сельского поселения Верхняя Орлянка муниципального района Сергиевский бюджет сельского поселения Верхняя Орлянка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8940F7">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b/>
          <w:sz w:val="12"/>
          <w:szCs w:val="12"/>
        </w:rPr>
        <w:t>РЕШИЛО</w:t>
      </w:r>
      <w:r w:rsidRPr="008940F7">
        <w:rPr>
          <w:rFonts w:ascii="Times New Roman" w:eastAsia="Calibri" w:hAnsi="Times New Roman" w:cs="Times New Roman"/>
          <w:sz w:val="12"/>
          <w:szCs w:val="12"/>
        </w:rPr>
        <w:t>:</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940F7">
        <w:rPr>
          <w:rFonts w:ascii="Times New Roman" w:eastAsia="Calibri" w:hAnsi="Times New Roman" w:cs="Times New Roman"/>
          <w:sz w:val="12"/>
          <w:szCs w:val="12"/>
        </w:rPr>
        <w:t>Внести в решение Собрания Представителей сельского поселения Верхняя Орлянка муниципального района Сергиевский от 20 декабря 2023 года № 23 «О бюджете сельского поселения Верхняя Орлянка муниципального района Сергиевский на 2024 год и на плановый период 2025 и 2026 годов» следующие изменения и дополнения:</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940F7">
        <w:rPr>
          <w:rFonts w:ascii="Times New Roman" w:eastAsia="Calibri" w:hAnsi="Times New Roman" w:cs="Times New Roman"/>
          <w:sz w:val="12"/>
          <w:szCs w:val="12"/>
        </w:rPr>
        <w:t>В статье 1 пункт 1 изложить в следующей редакции:</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1. Утвердить основные характеристики местного бюджета на 2024 год:</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общий</w:t>
      </w:r>
      <w:proofErr w:type="gramEnd"/>
      <w:r w:rsidRPr="008940F7">
        <w:rPr>
          <w:rFonts w:ascii="Times New Roman" w:eastAsia="Calibri" w:hAnsi="Times New Roman" w:cs="Times New Roman"/>
          <w:sz w:val="12"/>
          <w:szCs w:val="12"/>
        </w:rPr>
        <w:t xml:space="preserve"> объем доходов – 6 847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общий</w:t>
      </w:r>
      <w:proofErr w:type="gramEnd"/>
      <w:r w:rsidRPr="008940F7">
        <w:rPr>
          <w:rFonts w:ascii="Times New Roman" w:eastAsia="Calibri" w:hAnsi="Times New Roman" w:cs="Times New Roman"/>
          <w:sz w:val="12"/>
          <w:szCs w:val="12"/>
        </w:rPr>
        <w:t xml:space="preserve"> объем расходов –8 217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дефицит</w:t>
      </w:r>
      <w:proofErr w:type="gramEnd"/>
      <w:r w:rsidRPr="008940F7">
        <w:rPr>
          <w:rFonts w:ascii="Times New Roman" w:eastAsia="Calibri" w:hAnsi="Times New Roman" w:cs="Times New Roman"/>
          <w:sz w:val="12"/>
          <w:szCs w:val="12"/>
        </w:rPr>
        <w:t xml:space="preserve"> –1 370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940F7">
        <w:rPr>
          <w:rFonts w:ascii="Times New Roman" w:eastAsia="Calibri" w:hAnsi="Times New Roman" w:cs="Times New Roman"/>
          <w:sz w:val="12"/>
          <w:szCs w:val="12"/>
        </w:rPr>
        <w:t>Статью 4 изложить в следующей редакции:</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1. Утвердить объем безвозмездных поступлений в доход бюджета сельского поселения Верхняя Орлянка:</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2024 год – 2 764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2025 год – 399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2026 год – 179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2024 год – 978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2025 год – 151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2026 год – 166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2024 год – 1 546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2025 год – 248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2026 год – 13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2024 год – 1 206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2025 год – 641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на</w:t>
      </w:r>
      <w:proofErr w:type="gramEnd"/>
      <w:r w:rsidRPr="008940F7">
        <w:rPr>
          <w:rFonts w:ascii="Times New Roman" w:eastAsia="Calibri" w:hAnsi="Times New Roman" w:cs="Times New Roman"/>
          <w:sz w:val="12"/>
          <w:szCs w:val="12"/>
        </w:rPr>
        <w:t xml:space="preserve"> 2026 год – 0 тыс. рублей.</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940F7">
        <w:rPr>
          <w:rFonts w:ascii="Times New Roman" w:eastAsia="Calibri" w:hAnsi="Times New Roman" w:cs="Times New Roman"/>
          <w:sz w:val="12"/>
          <w:szCs w:val="12"/>
        </w:rPr>
        <w:t>Приложения № 1,3,5 изложить в новой редакции (прилагаются).</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940F7">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8940F7" w:rsidRPr="008940F7" w:rsidRDefault="008940F7" w:rsidP="008940F7">
      <w:pPr>
        <w:tabs>
          <w:tab w:val="left" w:pos="284"/>
        </w:tabs>
        <w:spacing w:after="0" w:line="240" w:lineRule="auto"/>
        <w:ind w:firstLine="284"/>
        <w:jc w:val="both"/>
        <w:rPr>
          <w:rFonts w:ascii="Times New Roman" w:eastAsia="Calibri" w:hAnsi="Times New Roman" w:cs="Times New Roman"/>
          <w:sz w:val="12"/>
          <w:szCs w:val="12"/>
        </w:rPr>
      </w:pPr>
      <w:r w:rsidRPr="008940F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940F7">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8940F7" w:rsidRPr="008940F7" w:rsidRDefault="008940F7" w:rsidP="008940F7">
      <w:pPr>
        <w:tabs>
          <w:tab w:val="left" w:pos="284"/>
        </w:tabs>
        <w:spacing w:after="0" w:line="240" w:lineRule="auto"/>
        <w:jc w:val="right"/>
        <w:rPr>
          <w:rFonts w:ascii="Times New Roman" w:eastAsia="Calibri" w:hAnsi="Times New Roman" w:cs="Times New Roman"/>
          <w:sz w:val="12"/>
          <w:szCs w:val="12"/>
        </w:rPr>
      </w:pPr>
      <w:r w:rsidRPr="008940F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940F7">
        <w:rPr>
          <w:rFonts w:ascii="Times New Roman" w:eastAsia="Calibri" w:hAnsi="Times New Roman" w:cs="Times New Roman"/>
          <w:sz w:val="12"/>
          <w:szCs w:val="12"/>
        </w:rPr>
        <w:t>сельского поселения Верхняя Орлянка</w:t>
      </w:r>
    </w:p>
    <w:p w:rsidR="008940F7" w:rsidRDefault="008940F7" w:rsidP="008940F7">
      <w:pPr>
        <w:tabs>
          <w:tab w:val="left" w:pos="284"/>
        </w:tabs>
        <w:spacing w:after="0" w:line="240" w:lineRule="auto"/>
        <w:jc w:val="right"/>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муниципального</w:t>
      </w:r>
      <w:proofErr w:type="gramEnd"/>
      <w:r w:rsidRPr="008940F7">
        <w:rPr>
          <w:rFonts w:ascii="Times New Roman" w:eastAsia="Calibri" w:hAnsi="Times New Roman" w:cs="Times New Roman"/>
          <w:sz w:val="12"/>
          <w:szCs w:val="12"/>
        </w:rPr>
        <w:t xml:space="preserve"> района Сергиевский</w:t>
      </w:r>
    </w:p>
    <w:p w:rsidR="008940F7" w:rsidRPr="008940F7" w:rsidRDefault="008940F7" w:rsidP="008940F7">
      <w:pPr>
        <w:tabs>
          <w:tab w:val="left" w:pos="284"/>
        </w:tabs>
        <w:spacing w:after="0" w:line="240" w:lineRule="auto"/>
        <w:jc w:val="right"/>
        <w:rPr>
          <w:rFonts w:ascii="Times New Roman" w:eastAsia="Calibri" w:hAnsi="Times New Roman" w:cs="Times New Roman"/>
          <w:sz w:val="12"/>
          <w:szCs w:val="12"/>
        </w:rPr>
      </w:pPr>
      <w:r w:rsidRPr="008940F7">
        <w:rPr>
          <w:rFonts w:ascii="Times New Roman" w:eastAsia="Calibri" w:hAnsi="Times New Roman" w:cs="Times New Roman"/>
          <w:sz w:val="12"/>
          <w:szCs w:val="12"/>
        </w:rPr>
        <w:t>А.А. Митяева</w:t>
      </w:r>
    </w:p>
    <w:p w:rsidR="008940F7" w:rsidRPr="008940F7" w:rsidRDefault="008940F7" w:rsidP="008940F7">
      <w:pPr>
        <w:tabs>
          <w:tab w:val="left" w:pos="284"/>
        </w:tabs>
        <w:spacing w:after="0" w:line="240" w:lineRule="auto"/>
        <w:jc w:val="right"/>
        <w:rPr>
          <w:rFonts w:ascii="Times New Roman" w:eastAsia="Calibri" w:hAnsi="Times New Roman" w:cs="Times New Roman"/>
          <w:sz w:val="12"/>
          <w:szCs w:val="12"/>
        </w:rPr>
      </w:pPr>
    </w:p>
    <w:p w:rsidR="008940F7" w:rsidRPr="008940F7" w:rsidRDefault="008940F7" w:rsidP="008940F7">
      <w:pPr>
        <w:tabs>
          <w:tab w:val="left" w:pos="284"/>
        </w:tabs>
        <w:spacing w:after="0" w:line="240" w:lineRule="auto"/>
        <w:jc w:val="right"/>
        <w:rPr>
          <w:rFonts w:ascii="Times New Roman" w:eastAsia="Calibri" w:hAnsi="Times New Roman" w:cs="Times New Roman"/>
          <w:sz w:val="12"/>
          <w:szCs w:val="12"/>
        </w:rPr>
      </w:pPr>
      <w:r w:rsidRPr="008940F7">
        <w:rPr>
          <w:rFonts w:ascii="Times New Roman" w:eastAsia="Calibri" w:hAnsi="Times New Roman" w:cs="Times New Roman"/>
          <w:sz w:val="12"/>
          <w:szCs w:val="12"/>
        </w:rPr>
        <w:t>Глава сельского поселения Верхняя Орлянка</w:t>
      </w:r>
    </w:p>
    <w:p w:rsidR="008940F7" w:rsidRDefault="008940F7" w:rsidP="008940F7">
      <w:pPr>
        <w:tabs>
          <w:tab w:val="left" w:pos="284"/>
        </w:tabs>
        <w:spacing w:after="0" w:line="240" w:lineRule="auto"/>
        <w:jc w:val="right"/>
        <w:rPr>
          <w:rFonts w:ascii="Times New Roman" w:eastAsia="Calibri" w:hAnsi="Times New Roman" w:cs="Times New Roman"/>
          <w:sz w:val="12"/>
          <w:szCs w:val="12"/>
        </w:rPr>
      </w:pPr>
      <w:proofErr w:type="gramStart"/>
      <w:r w:rsidRPr="008940F7">
        <w:rPr>
          <w:rFonts w:ascii="Times New Roman" w:eastAsia="Calibri" w:hAnsi="Times New Roman" w:cs="Times New Roman"/>
          <w:sz w:val="12"/>
          <w:szCs w:val="12"/>
        </w:rPr>
        <w:t>муниципального</w:t>
      </w:r>
      <w:proofErr w:type="gramEnd"/>
      <w:r w:rsidRPr="008940F7">
        <w:rPr>
          <w:rFonts w:ascii="Times New Roman" w:eastAsia="Calibri" w:hAnsi="Times New Roman" w:cs="Times New Roman"/>
          <w:sz w:val="12"/>
          <w:szCs w:val="12"/>
        </w:rPr>
        <w:t xml:space="preserve"> района Сергиевский</w:t>
      </w:r>
    </w:p>
    <w:p w:rsidR="008940F7" w:rsidRPr="008940F7" w:rsidRDefault="008940F7" w:rsidP="008940F7">
      <w:pPr>
        <w:tabs>
          <w:tab w:val="left" w:pos="284"/>
        </w:tabs>
        <w:spacing w:after="0" w:line="240" w:lineRule="auto"/>
        <w:jc w:val="right"/>
        <w:rPr>
          <w:rFonts w:ascii="Times New Roman" w:eastAsia="Calibri" w:hAnsi="Times New Roman" w:cs="Times New Roman"/>
          <w:sz w:val="12"/>
          <w:szCs w:val="12"/>
        </w:rPr>
      </w:pPr>
      <w:proofErr w:type="spellStart"/>
      <w:r w:rsidRPr="008940F7">
        <w:rPr>
          <w:rFonts w:ascii="Times New Roman" w:eastAsia="Calibri" w:hAnsi="Times New Roman" w:cs="Times New Roman"/>
          <w:sz w:val="12"/>
          <w:szCs w:val="12"/>
        </w:rPr>
        <w:t>Р.Р.Исмагилов</w:t>
      </w:r>
      <w:proofErr w:type="spellEnd"/>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940F7" w:rsidRPr="008940F7" w:rsidRDefault="00D22C09"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8940F7" w:rsidRPr="008940F7">
        <w:rPr>
          <w:rFonts w:ascii="Times New Roman" w:eastAsia="Calibri" w:hAnsi="Times New Roman" w:cs="Times New Roman"/>
          <w:i/>
          <w:sz w:val="12"/>
          <w:szCs w:val="12"/>
        </w:rPr>
        <w:t>Верхняя Орлянка</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D22C09" w:rsidRPr="003B020C" w:rsidRDefault="00D22C09" w:rsidP="00D22C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8940F7">
        <w:rPr>
          <w:rFonts w:ascii="Times New Roman" w:eastAsia="Calibri" w:hAnsi="Times New Roman" w:cs="Times New Roman"/>
          <w:i/>
          <w:sz w:val="12"/>
          <w:szCs w:val="12"/>
        </w:rPr>
        <w:t>0</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3519F1" w:rsidRPr="008940F7" w:rsidRDefault="008940F7" w:rsidP="008940F7">
      <w:pPr>
        <w:tabs>
          <w:tab w:val="left" w:pos="284"/>
        </w:tabs>
        <w:spacing w:after="0" w:line="240" w:lineRule="auto"/>
        <w:jc w:val="center"/>
        <w:rPr>
          <w:rFonts w:ascii="Times New Roman" w:eastAsia="Calibri" w:hAnsi="Times New Roman" w:cs="Times New Roman"/>
          <w:b/>
          <w:sz w:val="12"/>
          <w:szCs w:val="12"/>
        </w:rPr>
      </w:pPr>
      <w:r w:rsidRPr="008940F7">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678"/>
        <w:gridCol w:w="143"/>
        <w:gridCol w:w="141"/>
        <w:gridCol w:w="709"/>
        <w:gridCol w:w="283"/>
        <w:gridCol w:w="424"/>
        <w:gridCol w:w="715"/>
      </w:tblGrid>
      <w:tr w:rsidR="008940F7" w:rsidRPr="008940F7" w:rsidTr="008940F7">
        <w:trPr>
          <w:trHeight w:val="20"/>
        </w:trPr>
        <w:tc>
          <w:tcPr>
            <w:tcW w:w="286" w:type="pct"/>
            <w:vMerge w:val="restart"/>
            <w:hideMark/>
          </w:tcPr>
          <w:p w:rsidR="008940F7" w:rsidRPr="008940F7" w:rsidRDefault="008940F7" w:rsidP="008940F7">
            <w:pPr>
              <w:tabs>
                <w:tab w:val="left" w:pos="284"/>
              </w:tabs>
              <w:rPr>
                <w:rFonts w:ascii="Times New Roman" w:eastAsia="Calibri" w:hAnsi="Times New Roman" w:cs="Times New Roman"/>
                <w:sz w:val="10"/>
                <w:szCs w:val="10"/>
              </w:rPr>
            </w:pPr>
            <w:bookmarkStart w:id="12" w:name="RANGE!A5:I102"/>
            <w:r w:rsidRPr="008940F7">
              <w:rPr>
                <w:rFonts w:ascii="Times New Roman" w:eastAsia="Calibri" w:hAnsi="Times New Roman" w:cs="Times New Roman"/>
                <w:sz w:val="10"/>
                <w:szCs w:val="10"/>
              </w:rPr>
              <w:t>Код главного распорядителя бюджетных средств</w:t>
            </w:r>
            <w:bookmarkEnd w:id="12"/>
          </w:p>
        </w:tc>
        <w:tc>
          <w:tcPr>
            <w:tcW w:w="3108" w:type="pct"/>
            <w:vMerge w:val="restar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95" w:type="pct"/>
            <w:vMerge w:val="restart"/>
            <w:hideMark/>
          </w:tcPr>
          <w:p w:rsidR="008940F7" w:rsidRPr="008940F7" w:rsidRDefault="008940F7" w:rsidP="008940F7">
            <w:pPr>
              <w:tabs>
                <w:tab w:val="left" w:pos="284"/>
              </w:tabs>
              <w:rPr>
                <w:rFonts w:ascii="Times New Roman" w:eastAsia="Calibri" w:hAnsi="Times New Roman" w:cs="Times New Roman"/>
                <w:sz w:val="12"/>
                <w:szCs w:val="12"/>
              </w:rPr>
            </w:pPr>
            <w:proofErr w:type="spellStart"/>
            <w:r w:rsidRPr="008940F7">
              <w:rPr>
                <w:rFonts w:ascii="Times New Roman" w:eastAsia="Calibri" w:hAnsi="Times New Roman" w:cs="Times New Roman"/>
                <w:sz w:val="12"/>
                <w:szCs w:val="12"/>
              </w:rPr>
              <w:t>Рз</w:t>
            </w:r>
            <w:proofErr w:type="spellEnd"/>
          </w:p>
        </w:tc>
        <w:tc>
          <w:tcPr>
            <w:tcW w:w="94" w:type="pct"/>
            <w:vMerge w:val="restar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ПР</w:t>
            </w:r>
          </w:p>
        </w:tc>
        <w:tc>
          <w:tcPr>
            <w:tcW w:w="471" w:type="pct"/>
            <w:vMerge w:val="restar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ЦСР</w:t>
            </w:r>
          </w:p>
        </w:tc>
        <w:tc>
          <w:tcPr>
            <w:tcW w:w="188" w:type="pct"/>
            <w:vMerge w:val="restar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ВР</w:t>
            </w:r>
          </w:p>
        </w:tc>
        <w:tc>
          <w:tcPr>
            <w:tcW w:w="757" w:type="pct"/>
            <w:gridSpan w:val="2"/>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Сумма, тыс. рублей</w:t>
            </w:r>
          </w:p>
        </w:tc>
      </w:tr>
      <w:tr w:rsidR="008940F7" w:rsidRPr="008940F7" w:rsidTr="008940F7">
        <w:trPr>
          <w:trHeight w:val="20"/>
        </w:trPr>
        <w:tc>
          <w:tcPr>
            <w:tcW w:w="286" w:type="pct"/>
            <w:vMerge/>
            <w:hideMark/>
          </w:tcPr>
          <w:p w:rsidR="008940F7" w:rsidRPr="008940F7" w:rsidRDefault="008940F7" w:rsidP="008940F7">
            <w:pPr>
              <w:tabs>
                <w:tab w:val="left" w:pos="284"/>
              </w:tabs>
              <w:rPr>
                <w:rFonts w:ascii="Times New Roman" w:eastAsia="Calibri" w:hAnsi="Times New Roman" w:cs="Times New Roman"/>
                <w:sz w:val="12"/>
                <w:szCs w:val="12"/>
              </w:rPr>
            </w:pPr>
          </w:p>
        </w:tc>
        <w:tc>
          <w:tcPr>
            <w:tcW w:w="3108" w:type="pct"/>
            <w:vMerge/>
            <w:hideMark/>
          </w:tcPr>
          <w:p w:rsidR="008940F7" w:rsidRPr="008940F7" w:rsidRDefault="008940F7" w:rsidP="008940F7">
            <w:pPr>
              <w:tabs>
                <w:tab w:val="left" w:pos="284"/>
              </w:tabs>
              <w:rPr>
                <w:rFonts w:ascii="Times New Roman" w:eastAsia="Calibri" w:hAnsi="Times New Roman" w:cs="Times New Roman"/>
                <w:sz w:val="12"/>
                <w:szCs w:val="12"/>
              </w:rPr>
            </w:pPr>
          </w:p>
        </w:tc>
        <w:tc>
          <w:tcPr>
            <w:tcW w:w="95" w:type="pct"/>
            <w:vMerge/>
            <w:hideMark/>
          </w:tcPr>
          <w:p w:rsidR="008940F7" w:rsidRPr="008940F7" w:rsidRDefault="008940F7" w:rsidP="008940F7">
            <w:pPr>
              <w:tabs>
                <w:tab w:val="left" w:pos="284"/>
              </w:tabs>
              <w:rPr>
                <w:rFonts w:ascii="Times New Roman" w:eastAsia="Calibri" w:hAnsi="Times New Roman" w:cs="Times New Roman"/>
                <w:sz w:val="12"/>
                <w:szCs w:val="12"/>
              </w:rPr>
            </w:pPr>
          </w:p>
        </w:tc>
        <w:tc>
          <w:tcPr>
            <w:tcW w:w="94" w:type="pct"/>
            <w:vMerge/>
            <w:hideMark/>
          </w:tcPr>
          <w:p w:rsidR="008940F7" w:rsidRPr="008940F7" w:rsidRDefault="008940F7" w:rsidP="008940F7">
            <w:pPr>
              <w:tabs>
                <w:tab w:val="left" w:pos="284"/>
              </w:tabs>
              <w:rPr>
                <w:rFonts w:ascii="Times New Roman" w:eastAsia="Calibri" w:hAnsi="Times New Roman" w:cs="Times New Roman"/>
                <w:sz w:val="12"/>
                <w:szCs w:val="12"/>
              </w:rPr>
            </w:pPr>
          </w:p>
        </w:tc>
        <w:tc>
          <w:tcPr>
            <w:tcW w:w="471" w:type="pct"/>
            <w:vMerge/>
            <w:hideMark/>
          </w:tcPr>
          <w:p w:rsidR="008940F7" w:rsidRPr="008940F7" w:rsidRDefault="008940F7" w:rsidP="008940F7">
            <w:pPr>
              <w:tabs>
                <w:tab w:val="left" w:pos="284"/>
              </w:tabs>
              <w:rPr>
                <w:rFonts w:ascii="Times New Roman" w:eastAsia="Calibri" w:hAnsi="Times New Roman" w:cs="Times New Roman"/>
                <w:sz w:val="12"/>
                <w:szCs w:val="12"/>
              </w:rPr>
            </w:pPr>
          </w:p>
        </w:tc>
        <w:tc>
          <w:tcPr>
            <w:tcW w:w="188" w:type="pct"/>
            <w:vMerge/>
            <w:hideMark/>
          </w:tcPr>
          <w:p w:rsidR="008940F7" w:rsidRPr="008940F7" w:rsidRDefault="008940F7" w:rsidP="008940F7">
            <w:pPr>
              <w:tabs>
                <w:tab w:val="left" w:pos="284"/>
              </w:tabs>
              <w:rPr>
                <w:rFonts w:ascii="Times New Roman" w:eastAsia="Calibri" w:hAnsi="Times New Roman" w:cs="Times New Roman"/>
                <w:sz w:val="12"/>
                <w:szCs w:val="12"/>
              </w:rPr>
            </w:pP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Всего</w:t>
            </w:r>
          </w:p>
        </w:tc>
        <w:tc>
          <w:tcPr>
            <w:tcW w:w="475" w:type="pct"/>
            <w:hideMark/>
          </w:tcPr>
          <w:p w:rsidR="008940F7" w:rsidRPr="008940F7" w:rsidRDefault="008940F7" w:rsidP="008940F7">
            <w:pPr>
              <w:tabs>
                <w:tab w:val="left" w:pos="284"/>
              </w:tabs>
              <w:rPr>
                <w:rFonts w:ascii="Times New Roman" w:eastAsia="Calibri" w:hAnsi="Times New Roman" w:cs="Times New Roman"/>
                <w:sz w:val="10"/>
                <w:szCs w:val="10"/>
              </w:rPr>
            </w:pPr>
            <w:proofErr w:type="gramStart"/>
            <w:r w:rsidRPr="008940F7">
              <w:rPr>
                <w:rFonts w:ascii="Times New Roman" w:eastAsia="Calibri" w:hAnsi="Times New Roman" w:cs="Times New Roman"/>
                <w:sz w:val="10"/>
                <w:szCs w:val="10"/>
              </w:rPr>
              <w:t>в</w:t>
            </w:r>
            <w:proofErr w:type="gramEnd"/>
            <w:r w:rsidRPr="008940F7">
              <w:rPr>
                <w:rFonts w:ascii="Times New Roman" w:eastAsia="Calibri" w:hAnsi="Times New Roman" w:cs="Times New Roman"/>
                <w:sz w:val="10"/>
                <w:szCs w:val="10"/>
              </w:rPr>
              <w:t xml:space="preserve"> том числе за счет целевых средств вышестоящих бюджетов</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6</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7</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420</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8 217</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978</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ОБЩЕГОСУДАРСТВЕННЫЕ ВОПРОСЫ</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00</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3 881</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02</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1 062</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02</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1 062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02</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1 062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02</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120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1 062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1 362</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1 303</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1 012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120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1 012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232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8940F7">
              <w:rPr>
                <w:rFonts w:ascii="Times New Roman" w:eastAsia="Calibri" w:hAnsi="Times New Roman" w:cs="Times New Roman"/>
                <w:sz w:val="12"/>
                <w:szCs w:val="12"/>
              </w:rPr>
              <w:lastRenderedPageBreak/>
              <w:t>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232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41</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41</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бюджетные ассигнования</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18</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Уплата налогов, сборов и иных платежей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850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18</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59</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59</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59</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06</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94</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06</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06</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06</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Резервные фонды</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11</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10</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Непрограммные направления расходов местного бюджета</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11</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бюджетные ассигнования</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11</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Резервные средства</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11</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870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Другие общегосударственные вопросы</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1 352</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368</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232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232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136</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136</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55</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55</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55</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46 0 00 00000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929</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46 0 00 00000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929</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46 0 00 00000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929</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НАЦИОНАЛЬНАЯ ОБОРОНА</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02</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00</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138</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138</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Мобилизационная и вневойсковая подготовка</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02</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138</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138</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02</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138</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138</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02</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138</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138</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02</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120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138</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138</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НАЦИОНАЛЬНАЯ БЕЗОПАСНОСТЬ И ПРАВООХРАНИТЕЛЬНАЯ ДЕЯТЕЛЬНОСТЬ</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03</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00</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265</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03</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10</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264</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41 0 00 00000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264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41 0 00 00000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264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41 0 00 00000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264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03</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14</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45 0 00 00000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45 0 00 00000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14</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45 0 00 00000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НАЦИОНАЛЬНАЯ ЭКОНОМИКА</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00</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1 024</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Дорожное хозяйство (дорожные фонды)</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09</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906</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09</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43 0 00 00000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700</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09</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43 0 00 00000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700</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09</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43 0 00 00000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700</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940F7">
              <w:rPr>
                <w:rFonts w:ascii="Times New Roman" w:eastAsia="Calibri" w:hAnsi="Times New Roman" w:cs="Times New Roman"/>
                <w:sz w:val="12"/>
                <w:szCs w:val="12"/>
              </w:rPr>
              <w:t>м.р</w:t>
            </w:r>
            <w:proofErr w:type="spellEnd"/>
            <w:r w:rsidRPr="008940F7">
              <w:rPr>
                <w:rFonts w:ascii="Times New Roman" w:eastAsia="Calibri" w:hAnsi="Times New Roman" w:cs="Times New Roman"/>
                <w:sz w:val="12"/>
                <w:szCs w:val="12"/>
              </w:rPr>
              <w:t>. Сергиевский Самарской области"</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09</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206</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lastRenderedPageBreak/>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09</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206</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09</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206</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Другие вопросы в области национальной экономики</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12</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118</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12</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118</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12</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118</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04</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12</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118</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ЖИЛИЩНО-КОММУНАЛЬНОЕ ХОЗЯЙСТВО</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00</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2 656</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840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Благоустройство</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2 656</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840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1 456</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1 454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1 454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бюджетные ассигнования</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Уплата налогов, сборов и иных платежей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850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1 200</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840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1 200</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840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03</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1 200</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840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ОХРАНА ОКРУЖАЮЩЕЙ СРЕДЫ</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06</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00</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45</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Другие вопросы в области охраны окружающей среды</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06</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05</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45</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06</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45</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06</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43</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06</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43</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бюджетные ассигнования</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06</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Уплата налогов, сборов и иных платежей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06</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05</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850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ОБРАЗОВАНИЕ</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07</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00</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14</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Молодежная политика</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07</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07</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14</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07</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07</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07</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07</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07</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07</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КУЛЬТУРА, КИНЕМАТОГРАФИЯ</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08</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00</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194</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Культура</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08</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01</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194</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08</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194</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08</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33</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08</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33</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08</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161</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9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08</w:t>
            </w:r>
          </w:p>
        </w:tc>
        <w:tc>
          <w:tcPr>
            <w:tcW w:w="9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01</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82"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161</w:t>
            </w:r>
          </w:p>
        </w:tc>
        <w:tc>
          <w:tcPr>
            <w:tcW w:w="475"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2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310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ИТОГО</w:t>
            </w:r>
          </w:p>
        </w:tc>
        <w:tc>
          <w:tcPr>
            <w:tcW w:w="9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9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82"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8 217</w:t>
            </w:r>
          </w:p>
        </w:tc>
        <w:tc>
          <w:tcPr>
            <w:tcW w:w="475"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978</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940F7" w:rsidRPr="008940F7" w:rsidRDefault="00D22C09"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8940F7" w:rsidRPr="008940F7">
        <w:rPr>
          <w:rFonts w:ascii="Times New Roman" w:eastAsia="Calibri" w:hAnsi="Times New Roman" w:cs="Times New Roman"/>
          <w:i/>
          <w:sz w:val="12"/>
          <w:szCs w:val="12"/>
        </w:rPr>
        <w:t>Верхняя Орлянка</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D22C09" w:rsidRPr="003B020C" w:rsidRDefault="008940F7" w:rsidP="00D22C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00D22C09" w:rsidRPr="003B020C">
        <w:rPr>
          <w:rFonts w:ascii="Times New Roman" w:eastAsia="Calibri" w:hAnsi="Times New Roman" w:cs="Times New Roman"/>
          <w:i/>
          <w:sz w:val="12"/>
          <w:szCs w:val="12"/>
        </w:rPr>
        <w:t xml:space="preserve"> от “2</w:t>
      </w:r>
      <w:r w:rsidR="00D22C09">
        <w:rPr>
          <w:rFonts w:ascii="Times New Roman" w:eastAsia="Calibri" w:hAnsi="Times New Roman" w:cs="Times New Roman"/>
          <w:i/>
          <w:sz w:val="12"/>
          <w:szCs w:val="12"/>
        </w:rPr>
        <w:t>8</w:t>
      </w:r>
      <w:r w:rsidR="00D22C09" w:rsidRPr="003B020C">
        <w:rPr>
          <w:rFonts w:ascii="Times New Roman" w:eastAsia="Calibri" w:hAnsi="Times New Roman" w:cs="Times New Roman"/>
          <w:i/>
          <w:sz w:val="12"/>
          <w:szCs w:val="12"/>
        </w:rPr>
        <w:t xml:space="preserve">” </w:t>
      </w:r>
      <w:r w:rsidR="00D22C09">
        <w:rPr>
          <w:rFonts w:ascii="Times New Roman" w:eastAsia="Calibri" w:hAnsi="Times New Roman" w:cs="Times New Roman"/>
          <w:i/>
          <w:sz w:val="12"/>
          <w:szCs w:val="12"/>
        </w:rPr>
        <w:t>марта</w:t>
      </w:r>
      <w:r w:rsidR="00D22C09" w:rsidRPr="003B020C">
        <w:rPr>
          <w:rFonts w:ascii="Times New Roman" w:eastAsia="Calibri" w:hAnsi="Times New Roman" w:cs="Times New Roman"/>
          <w:i/>
          <w:sz w:val="12"/>
          <w:szCs w:val="12"/>
        </w:rPr>
        <w:t xml:space="preserve"> 2024 г.</w:t>
      </w:r>
    </w:p>
    <w:p w:rsidR="008940F7" w:rsidRDefault="008940F7" w:rsidP="008940F7">
      <w:pPr>
        <w:tabs>
          <w:tab w:val="left" w:pos="284"/>
        </w:tabs>
        <w:spacing w:after="0" w:line="240" w:lineRule="auto"/>
        <w:jc w:val="center"/>
        <w:rPr>
          <w:rFonts w:ascii="Times New Roman" w:eastAsia="Calibri" w:hAnsi="Times New Roman" w:cs="Times New Roman"/>
          <w:b/>
          <w:sz w:val="12"/>
          <w:szCs w:val="12"/>
        </w:rPr>
      </w:pPr>
      <w:r w:rsidRPr="008940F7">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8940F7" w:rsidRDefault="008940F7" w:rsidP="008940F7">
      <w:pPr>
        <w:tabs>
          <w:tab w:val="left" w:pos="284"/>
        </w:tabs>
        <w:spacing w:after="0" w:line="240" w:lineRule="auto"/>
        <w:jc w:val="center"/>
        <w:rPr>
          <w:rFonts w:ascii="Times New Roman" w:eastAsia="Calibri" w:hAnsi="Times New Roman" w:cs="Times New Roman"/>
          <w:b/>
          <w:sz w:val="12"/>
          <w:szCs w:val="12"/>
        </w:rPr>
      </w:pPr>
      <w:r w:rsidRPr="008940F7">
        <w:rPr>
          <w:rFonts w:ascii="Times New Roman" w:eastAsia="Calibri" w:hAnsi="Times New Roman" w:cs="Times New Roman"/>
          <w:b/>
          <w:sz w:val="12"/>
          <w:szCs w:val="12"/>
        </w:rPr>
        <w:t xml:space="preserve"> </w:t>
      </w:r>
      <w:proofErr w:type="gramStart"/>
      <w:r w:rsidRPr="008940F7">
        <w:rPr>
          <w:rFonts w:ascii="Times New Roman" w:eastAsia="Calibri" w:hAnsi="Times New Roman" w:cs="Times New Roman"/>
          <w:b/>
          <w:sz w:val="12"/>
          <w:szCs w:val="12"/>
        </w:rPr>
        <w:t>и</w:t>
      </w:r>
      <w:proofErr w:type="gramEnd"/>
      <w:r w:rsidRPr="008940F7">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w:t>
      </w:r>
    </w:p>
    <w:p w:rsidR="003519F1" w:rsidRPr="008940F7" w:rsidRDefault="008940F7" w:rsidP="008940F7">
      <w:pPr>
        <w:tabs>
          <w:tab w:val="left" w:pos="284"/>
        </w:tabs>
        <w:spacing w:after="0" w:line="240" w:lineRule="auto"/>
        <w:jc w:val="center"/>
        <w:rPr>
          <w:rFonts w:ascii="Times New Roman" w:eastAsia="Calibri" w:hAnsi="Times New Roman" w:cs="Times New Roman"/>
          <w:b/>
          <w:sz w:val="12"/>
          <w:szCs w:val="12"/>
        </w:rPr>
      </w:pPr>
      <w:r w:rsidRPr="008940F7">
        <w:rPr>
          <w:rFonts w:ascii="Times New Roman" w:eastAsia="Calibri" w:hAnsi="Times New Roman" w:cs="Times New Roman"/>
          <w:b/>
          <w:sz w:val="12"/>
          <w:szCs w:val="12"/>
        </w:rPr>
        <w:t xml:space="preserve"> </w:t>
      </w:r>
      <w:proofErr w:type="gramStart"/>
      <w:r w:rsidRPr="008940F7">
        <w:rPr>
          <w:rFonts w:ascii="Times New Roman" w:eastAsia="Calibri" w:hAnsi="Times New Roman" w:cs="Times New Roman"/>
          <w:b/>
          <w:sz w:val="12"/>
          <w:szCs w:val="12"/>
        </w:rPr>
        <w:t>сельского</w:t>
      </w:r>
      <w:proofErr w:type="gramEnd"/>
      <w:r w:rsidRPr="008940F7">
        <w:rPr>
          <w:rFonts w:ascii="Times New Roman" w:eastAsia="Calibri" w:hAnsi="Times New Roman" w:cs="Times New Roman"/>
          <w:b/>
          <w:sz w:val="12"/>
          <w:szCs w:val="12"/>
        </w:rPr>
        <w:t xml:space="preserve"> поселения Верхняя Орлянка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8940F7" w:rsidRPr="008940F7" w:rsidTr="008940F7">
        <w:trPr>
          <w:trHeight w:val="20"/>
        </w:trPr>
        <w:tc>
          <w:tcPr>
            <w:tcW w:w="3584" w:type="pct"/>
            <w:vMerge w:val="restart"/>
            <w:hideMark/>
          </w:tcPr>
          <w:p w:rsidR="008940F7" w:rsidRPr="008940F7" w:rsidRDefault="008940F7" w:rsidP="008940F7">
            <w:pPr>
              <w:tabs>
                <w:tab w:val="left" w:pos="284"/>
              </w:tabs>
              <w:rPr>
                <w:rFonts w:ascii="Times New Roman" w:eastAsia="Calibri" w:hAnsi="Times New Roman" w:cs="Times New Roman"/>
                <w:sz w:val="12"/>
                <w:szCs w:val="12"/>
              </w:rPr>
            </w:pPr>
            <w:bookmarkStart w:id="13" w:name="RANGE!A5:F53"/>
            <w:r w:rsidRPr="008940F7">
              <w:rPr>
                <w:rFonts w:ascii="Times New Roman" w:eastAsia="Calibri" w:hAnsi="Times New Roman" w:cs="Times New Roman"/>
                <w:sz w:val="12"/>
                <w:szCs w:val="12"/>
              </w:rPr>
              <w:t>Наименование целевой статьи, группы и подгруппы видов расходов</w:t>
            </w:r>
            <w:bookmarkEnd w:id="13"/>
          </w:p>
        </w:tc>
        <w:tc>
          <w:tcPr>
            <w:tcW w:w="471" w:type="pct"/>
            <w:vMerge w:val="restar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ЦСР</w:t>
            </w:r>
          </w:p>
        </w:tc>
        <w:tc>
          <w:tcPr>
            <w:tcW w:w="188" w:type="pct"/>
            <w:vMerge w:val="restar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ВР</w:t>
            </w:r>
          </w:p>
        </w:tc>
        <w:tc>
          <w:tcPr>
            <w:tcW w:w="757" w:type="pct"/>
            <w:gridSpan w:val="2"/>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Сумма, тыс. рублей</w:t>
            </w:r>
          </w:p>
        </w:tc>
      </w:tr>
      <w:tr w:rsidR="008940F7" w:rsidRPr="008940F7" w:rsidTr="008940F7">
        <w:trPr>
          <w:trHeight w:val="20"/>
        </w:trPr>
        <w:tc>
          <w:tcPr>
            <w:tcW w:w="3584" w:type="pct"/>
            <w:vMerge/>
            <w:hideMark/>
          </w:tcPr>
          <w:p w:rsidR="008940F7" w:rsidRPr="008940F7" w:rsidRDefault="008940F7" w:rsidP="008940F7">
            <w:pPr>
              <w:tabs>
                <w:tab w:val="left" w:pos="284"/>
              </w:tabs>
              <w:rPr>
                <w:rFonts w:ascii="Times New Roman" w:eastAsia="Calibri" w:hAnsi="Times New Roman" w:cs="Times New Roman"/>
                <w:sz w:val="12"/>
                <w:szCs w:val="12"/>
              </w:rPr>
            </w:pPr>
          </w:p>
        </w:tc>
        <w:tc>
          <w:tcPr>
            <w:tcW w:w="471" w:type="pct"/>
            <w:vMerge/>
            <w:hideMark/>
          </w:tcPr>
          <w:p w:rsidR="008940F7" w:rsidRPr="008940F7" w:rsidRDefault="008940F7" w:rsidP="008940F7">
            <w:pPr>
              <w:tabs>
                <w:tab w:val="left" w:pos="284"/>
              </w:tabs>
              <w:rPr>
                <w:rFonts w:ascii="Times New Roman" w:eastAsia="Calibri" w:hAnsi="Times New Roman" w:cs="Times New Roman"/>
                <w:sz w:val="12"/>
                <w:szCs w:val="12"/>
              </w:rPr>
            </w:pPr>
          </w:p>
        </w:tc>
        <w:tc>
          <w:tcPr>
            <w:tcW w:w="188" w:type="pct"/>
            <w:vMerge/>
            <w:hideMark/>
          </w:tcPr>
          <w:p w:rsidR="008940F7" w:rsidRPr="008940F7" w:rsidRDefault="008940F7" w:rsidP="008940F7">
            <w:pPr>
              <w:tabs>
                <w:tab w:val="left" w:pos="284"/>
              </w:tabs>
              <w:rPr>
                <w:rFonts w:ascii="Times New Roman" w:eastAsia="Calibri" w:hAnsi="Times New Roman" w:cs="Times New Roman"/>
                <w:sz w:val="12"/>
                <w:szCs w:val="12"/>
              </w:rPr>
            </w:pP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Всего</w:t>
            </w:r>
          </w:p>
        </w:tc>
        <w:tc>
          <w:tcPr>
            <w:tcW w:w="486" w:type="pct"/>
            <w:hideMark/>
          </w:tcPr>
          <w:p w:rsidR="008940F7" w:rsidRPr="008940F7" w:rsidRDefault="008940F7" w:rsidP="008940F7">
            <w:pPr>
              <w:tabs>
                <w:tab w:val="left" w:pos="284"/>
              </w:tabs>
              <w:rPr>
                <w:rFonts w:ascii="Times New Roman" w:eastAsia="Calibri" w:hAnsi="Times New Roman" w:cs="Times New Roman"/>
                <w:sz w:val="10"/>
                <w:szCs w:val="10"/>
              </w:rPr>
            </w:pPr>
            <w:proofErr w:type="gramStart"/>
            <w:r w:rsidRPr="008940F7">
              <w:rPr>
                <w:rFonts w:ascii="Times New Roman" w:eastAsia="Calibri" w:hAnsi="Times New Roman" w:cs="Times New Roman"/>
                <w:sz w:val="10"/>
                <w:szCs w:val="10"/>
              </w:rPr>
              <w:t>в</w:t>
            </w:r>
            <w:proofErr w:type="gramEnd"/>
            <w:r w:rsidRPr="008940F7">
              <w:rPr>
                <w:rFonts w:ascii="Times New Roman" w:eastAsia="Calibri" w:hAnsi="Times New Roman" w:cs="Times New Roman"/>
                <w:sz w:val="10"/>
                <w:szCs w:val="10"/>
              </w:rPr>
              <w:t xml:space="preserve"> том числе за счет целевых средств вышестоящих бюджетов</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3 082</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138</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2 212</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138</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120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2 212</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138</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582</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582</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271</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lastRenderedPageBreak/>
              <w:t>Иные межбюджетные трансферты</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271</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бюджетные ассигнования</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18</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Уплата налогов, сборов и иных платежей</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38 0 00 00000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850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18</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1 501</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1 497</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1 497</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бюджетные ассигнования</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Уплата налогов, сборов и иных платежей</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850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114</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55</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55</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59</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40 0 00 00000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59</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41 0 00 00000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264</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41 0 00 00000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264</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41 0 00 00000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264</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43 0 00 00000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700</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43 0 00 00000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700</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43 0 00 00000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700</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209</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33</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33</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Межбюджетные трансферты</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176</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межбюджетные трансферты</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176</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45 0 00 00000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45 0 00 00000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45 0 00 00000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46 0 00 00000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929</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46 0 00 00000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929</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46 0 00 00000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929</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940F7">
              <w:rPr>
                <w:rFonts w:ascii="Times New Roman" w:eastAsia="Calibri" w:hAnsi="Times New Roman" w:cs="Times New Roman"/>
                <w:bCs/>
                <w:sz w:val="12"/>
                <w:szCs w:val="12"/>
              </w:rPr>
              <w:t>м.р</w:t>
            </w:r>
            <w:proofErr w:type="spellEnd"/>
            <w:r w:rsidRPr="008940F7">
              <w:rPr>
                <w:rFonts w:ascii="Times New Roman" w:eastAsia="Calibri" w:hAnsi="Times New Roman" w:cs="Times New Roman"/>
                <w:bCs/>
                <w:sz w:val="12"/>
                <w:szCs w:val="12"/>
              </w:rPr>
              <w:t>. Сергиевский Самарской области"</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49 0 00 00000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206</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206</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49 0 00 00000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206</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54 0 00 00000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1 200</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840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1 200</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840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54 0 00 00000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240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1 200</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840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99 0 00 00000</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10</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Иные бюджетные ассигнования</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800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Резервные средства</w:t>
            </w:r>
          </w:p>
        </w:tc>
        <w:tc>
          <w:tcPr>
            <w:tcW w:w="4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99 0 00 00000</w:t>
            </w:r>
          </w:p>
        </w:tc>
        <w:tc>
          <w:tcPr>
            <w:tcW w:w="188"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870</w:t>
            </w:r>
          </w:p>
        </w:tc>
        <w:tc>
          <w:tcPr>
            <w:tcW w:w="271"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10</w:t>
            </w:r>
          </w:p>
        </w:tc>
        <w:tc>
          <w:tcPr>
            <w:tcW w:w="486" w:type="pct"/>
            <w:hideMark/>
          </w:tcPr>
          <w:p w:rsidR="008940F7" w:rsidRPr="008940F7" w:rsidRDefault="008940F7" w:rsidP="008940F7">
            <w:pPr>
              <w:tabs>
                <w:tab w:val="left" w:pos="284"/>
              </w:tabs>
              <w:rPr>
                <w:rFonts w:ascii="Times New Roman" w:eastAsia="Calibri" w:hAnsi="Times New Roman" w:cs="Times New Roman"/>
                <w:sz w:val="12"/>
                <w:szCs w:val="12"/>
              </w:rPr>
            </w:pPr>
            <w:r w:rsidRPr="008940F7">
              <w:rPr>
                <w:rFonts w:ascii="Times New Roman" w:eastAsia="Calibri" w:hAnsi="Times New Roman" w:cs="Times New Roman"/>
                <w:sz w:val="12"/>
                <w:szCs w:val="12"/>
              </w:rPr>
              <w:t>0</w:t>
            </w:r>
          </w:p>
        </w:tc>
      </w:tr>
      <w:tr w:rsidR="008940F7" w:rsidRPr="008940F7" w:rsidTr="008940F7">
        <w:trPr>
          <w:trHeight w:val="20"/>
        </w:trPr>
        <w:tc>
          <w:tcPr>
            <w:tcW w:w="3584"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ИТОГО</w:t>
            </w:r>
          </w:p>
        </w:tc>
        <w:tc>
          <w:tcPr>
            <w:tcW w:w="4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188"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 </w:t>
            </w:r>
          </w:p>
        </w:tc>
        <w:tc>
          <w:tcPr>
            <w:tcW w:w="271"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8 217</w:t>
            </w:r>
          </w:p>
        </w:tc>
        <w:tc>
          <w:tcPr>
            <w:tcW w:w="486" w:type="pct"/>
            <w:hideMark/>
          </w:tcPr>
          <w:p w:rsidR="008940F7" w:rsidRPr="008940F7" w:rsidRDefault="008940F7" w:rsidP="008940F7">
            <w:pPr>
              <w:tabs>
                <w:tab w:val="left" w:pos="284"/>
              </w:tabs>
              <w:rPr>
                <w:rFonts w:ascii="Times New Roman" w:eastAsia="Calibri" w:hAnsi="Times New Roman" w:cs="Times New Roman"/>
                <w:bCs/>
                <w:sz w:val="12"/>
                <w:szCs w:val="12"/>
              </w:rPr>
            </w:pPr>
            <w:r w:rsidRPr="008940F7">
              <w:rPr>
                <w:rFonts w:ascii="Times New Roman" w:eastAsia="Calibri" w:hAnsi="Times New Roman" w:cs="Times New Roman"/>
                <w:bCs/>
                <w:sz w:val="12"/>
                <w:szCs w:val="12"/>
              </w:rPr>
              <w:t>978</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8940F7" w:rsidRPr="008940F7">
        <w:rPr>
          <w:rFonts w:ascii="Times New Roman" w:eastAsia="Calibri" w:hAnsi="Times New Roman" w:cs="Times New Roman"/>
          <w:i/>
          <w:sz w:val="12"/>
          <w:szCs w:val="12"/>
        </w:rPr>
        <w:t>Верхняя Орлянка</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D22C09" w:rsidRPr="003B020C" w:rsidRDefault="008940F7" w:rsidP="00D22C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00D22C09" w:rsidRPr="003B020C">
        <w:rPr>
          <w:rFonts w:ascii="Times New Roman" w:eastAsia="Calibri" w:hAnsi="Times New Roman" w:cs="Times New Roman"/>
          <w:i/>
          <w:sz w:val="12"/>
          <w:szCs w:val="12"/>
        </w:rPr>
        <w:t xml:space="preserve"> от “2</w:t>
      </w:r>
      <w:r w:rsidR="00D22C09">
        <w:rPr>
          <w:rFonts w:ascii="Times New Roman" w:eastAsia="Calibri" w:hAnsi="Times New Roman" w:cs="Times New Roman"/>
          <w:i/>
          <w:sz w:val="12"/>
          <w:szCs w:val="12"/>
        </w:rPr>
        <w:t>8</w:t>
      </w:r>
      <w:r w:rsidR="00D22C09" w:rsidRPr="003B020C">
        <w:rPr>
          <w:rFonts w:ascii="Times New Roman" w:eastAsia="Calibri" w:hAnsi="Times New Roman" w:cs="Times New Roman"/>
          <w:i/>
          <w:sz w:val="12"/>
          <w:szCs w:val="12"/>
        </w:rPr>
        <w:t xml:space="preserve">” </w:t>
      </w:r>
      <w:r w:rsidR="00D22C09">
        <w:rPr>
          <w:rFonts w:ascii="Times New Roman" w:eastAsia="Calibri" w:hAnsi="Times New Roman" w:cs="Times New Roman"/>
          <w:i/>
          <w:sz w:val="12"/>
          <w:szCs w:val="12"/>
        </w:rPr>
        <w:t>марта</w:t>
      </w:r>
      <w:r w:rsidR="00D22C09" w:rsidRPr="003B020C">
        <w:rPr>
          <w:rFonts w:ascii="Times New Roman" w:eastAsia="Calibri" w:hAnsi="Times New Roman" w:cs="Times New Roman"/>
          <w:i/>
          <w:sz w:val="12"/>
          <w:szCs w:val="12"/>
        </w:rPr>
        <w:t xml:space="preserve"> 2024 г.</w:t>
      </w:r>
    </w:p>
    <w:p w:rsidR="00957673" w:rsidRDefault="00957673" w:rsidP="00957673">
      <w:pPr>
        <w:tabs>
          <w:tab w:val="left" w:pos="284"/>
        </w:tabs>
        <w:spacing w:after="0" w:line="240" w:lineRule="auto"/>
        <w:jc w:val="center"/>
        <w:rPr>
          <w:rFonts w:ascii="Times New Roman" w:eastAsia="Calibri" w:hAnsi="Times New Roman" w:cs="Times New Roman"/>
          <w:b/>
          <w:sz w:val="12"/>
          <w:szCs w:val="12"/>
        </w:rPr>
      </w:pPr>
      <w:r w:rsidRPr="00957673">
        <w:rPr>
          <w:rFonts w:ascii="Times New Roman" w:eastAsia="Calibri" w:hAnsi="Times New Roman" w:cs="Times New Roman"/>
          <w:b/>
          <w:sz w:val="12"/>
          <w:szCs w:val="12"/>
        </w:rPr>
        <w:t xml:space="preserve">Источники внутреннего финансирования дефицита бюджета </w:t>
      </w:r>
    </w:p>
    <w:p w:rsidR="003519F1" w:rsidRPr="00957673" w:rsidRDefault="00957673" w:rsidP="00957673">
      <w:pPr>
        <w:tabs>
          <w:tab w:val="left" w:pos="284"/>
        </w:tabs>
        <w:spacing w:after="0" w:line="240" w:lineRule="auto"/>
        <w:jc w:val="center"/>
        <w:rPr>
          <w:rFonts w:ascii="Times New Roman" w:eastAsia="Calibri" w:hAnsi="Times New Roman" w:cs="Times New Roman"/>
          <w:b/>
          <w:sz w:val="12"/>
          <w:szCs w:val="12"/>
        </w:rPr>
      </w:pPr>
      <w:proofErr w:type="gramStart"/>
      <w:r w:rsidRPr="00957673">
        <w:rPr>
          <w:rFonts w:ascii="Times New Roman" w:eastAsia="Calibri" w:hAnsi="Times New Roman" w:cs="Times New Roman"/>
          <w:b/>
          <w:sz w:val="12"/>
          <w:szCs w:val="12"/>
        </w:rPr>
        <w:t>сельского</w:t>
      </w:r>
      <w:proofErr w:type="gramEnd"/>
      <w:r w:rsidRPr="00957673">
        <w:rPr>
          <w:rFonts w:ascii="Times New Roman" w:eastAsia="Calibri" w:hAnsi="Times New Roman" w:cs="Times New Roman"/>
          <w:b/>
          <w:sz w:val="12"/>
          <w:szCs w:val="12"/>
        </w:rPr>
        <w:t xml:space="preserve"> поселения Верхняя Орлянка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289"/>
        <w:gridCol w:w="1276"/>
        <w:gridCol w:w="5386"/>
        <w:gridCol w:w="572"/>
      </w:tblGrid>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sz w:val="10"/>
                <w:szCs w:val="10"/>
              </w:rPr>
            </w:pPr>
            <w:r w:rsidRPr="00957673">
              <w:rPr>
                <w:rFonts w:ascii="Times New Roman" w:eastAsia="Calibri" w:hAnsi="Times New Roman" w:cs="Times New Roman"/>
                <w:sz w:val="10"/>
                <w:szCs w:val="10"/>
              </w:rPr>
              <w:t>Код администратора</w:t>
            </w:r>
          </w:p>
        </w:tc>
        <w:tc>
          <w:tcPr>
            <w:tcW w:w="84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Код бюджетной классификации</w:t>
            </w:r>
          </w:p>
        </w:tc>
        <w:tc>
          <w:tcPr>
            <w:tcW w:w="35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3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Сумма, тыс. рублей</w:t>
            </w:r>
          </w:p>
        </w:tc>
      </w:tr>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p>
        </w:tc>
        <w:tc>
          <w:tcPr>
            <w:tcW w:w="84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w:t>
            </w:r>
          </w:p>
        </w:tc>
        <w:tc>
          <w:tcPr>
            <w:tcW w:w="35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w:t>
            </w:r>
          </w:p>
        </w:tc>
        <w:tc>
          <w:tcPr>
            <w:tcW w:w="3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w:t>
            </w:r>
          </w:p>
        </w:tc>
      </w:tr>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84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01 00 00 00 00 0000 000</w:t>
            </w:r>
          </w:p>
        </w:tc>
        <w:tc>
          <w:tcPr>
            <w:tcW w:w="358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ИСТОЧНИКИ ВНУТРЕННЕГО ФИНАНСИРОВАНИЯ ДЕФИЦИТОВ БЮДЖЕТОВ</w:t>
            </w:r>
          </w:p>
        </w:tc>
        <w:tc>
          <w:tcPr>
            <w:tcW w:w="38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1 370</w:t>
            </w:r>
          </w:p>
        </w:tc>
      </w:tr>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420</w:t>
            </w:r>
          </w:p>
        </w:tc>
        <w:tc>
          <w:tcPr>
            <w:tcW w:w="84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01 05 00 00 00 0000 000</w:t>
            </w:r>
          </w:p>
        </w:tc>
        <w:tc>
          <w:tcPr>
            <w:tcW w:w="358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Изменение остатков средств на счетах по учету средств бюджетов</w:t>
            </w:r>
          </w:p>
        </w:tc>
        <w:tc>
          <w:tcPr>
            <w:tcW w:w="38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1 370</w:t>
            </w:r>
          </w:p>
        </w:tc>
      </w:tr>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iCs/>
                <w:sz w:val="12"/>
                <w:szCs w:val="12"/>
              </w:rPr>
            </w:pPr>
            <w:r w:rsidRPr="00957673">
              <w:rPr>
                <w:rFonts w:ascii="Times New Roman" w:eastAsia="Calibri" w:hAnsi="Times New Roman" w:cs="Times New Roman"/>
                <w:iCs/>
                <w:sz w:val="12"/>
                <w:szCs w:val="12"/>
              </w:rPr>
              <w:t>420</w:t>
            </w:r>
          </w:p>
        </w:tc>
        <w:tc>
          <w:tcPr>
            <w:tcW w:w="848" w:type="pct"/>
            <w:hideMark/>
          </w:tcPr>
          <w:p w:rsidR="00957673" w:rsidRPr="00957673" w:rsidRDefault="00957673" w:rsidP="00957673">
            <w:pPr>
              <w:tabs>
                <w:tab w:val="left" w:pos="284"/>
              </w:tabs>
              <w:rPr>
                <w:rFonts w:ascii="Times New Roman" w:eastAsia="Calibri" w:hAnsi="Times New Roman" w:cs="Times New Roman"/>
                <w:iCs/>
                <w:sz w:val="12"/>
                <w:szCs w:val="12"/>
              </w:rPr>
            </w:pPr>
            <w:r w:rsidRPr="00957673">
              <w:rPr>
                <w:rFonts w:ascii="Times New Roman" w:eastAsia="Calibri" w:hAnsi="Times New Roman" w:cs="Times New Roman"/>
                <w:iCs/>
                <w:sz w:val="12"/>
                <w:szCs w:val="12"/>
              </w:rPr>
              <w:t>01 05 02 00 00 0000 500</w:t>
            </w:r>
          </w:p>
        </w:tc>
        <w:tc>
          <w:tcPr>
            <w:tcW w:w="3580" w:type="pct"/>
            <w:hideMark/>
          </w:tcPr>
          <w:p w:rsidR="00957673" w:rsidRPr="00957673" w:rsidRDefault="00957673" w:rsidP="00957673">
            <w:pPr>
              <w:tabs>
                <w:tab w:val="left" w:pos="284"/>
              </w:tabs>
              <w:rPr>
                <w:rFonts w:ascii="Times New Roman" w:eastAsia="Calibri" w:hAnsi="Times New Roman" w:cs="Times New Roman"/>
                <w:iCs/>
                <w:sz w:val="12"/>
                <w:szCs w:val="12"/>
              </w:rPr>
            </w:pPr>
            <w:r w:rsidRPr="00957673">
              <w:rPr>
                <w:rFonts w:ascii="Times New Roman" w:eastAsia="Calibri" w:hAnsi="Times New Roman" w:cs="Times New Roman"/>
                <w:iCs/>
                <w:sz w:val="12"/>
                <w:szCs w:val="12"/>
              </w:rPr>
              <w:t>Увеличение прочих остатков средств бюджетов</w:t>
            </w:r>
          </w:p>
        </w:tc>
        <w:tc>
          <w:tcPr>
            <w:tcW w:w="380" w:type="pct"/>
            <w:hideMark/>
          </w:tcPr>
          <w:p w:rsidR="00957673" w:rsidRPr="00957673" w:rsidRDefault="00957673" w:rsidP="00957673">
            <w:pPr>
              <w:tabs>
                <w:tab w:val="left" w:pos="284"/>
              </w:tabs>
              <w:rPr>
                <w:rFonts w:ascii="Times New Roman" w:eastAsia="Calibri" w:hAnsi="Times New Roman" w:cs="Times New Roman"/>
                <w:iCs/>
                <w:sz w:val="12"/>
                <w:szCs w:val="12"/>
              </w:rPr>
            </w:pPr>
            <w:r w:rsidRPr="00957673">
              <w:rPr>
                <w:rFonts w:ascii="Times New Roman" w:eastAsia="Calibri" w:hAnsi="Times New Roman" w:cs="Times New Roman"/>
                <w:iCs/>
                <w:sz w:val="12"/>
                <w:szCs w:val="12"/>
              </w:rPr>
              <w:t>-6 847</w:t>
            </w:r>
          </w:p>
        </w:tc>
      </w:tr>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420</w:t>
            </w:r>
          </w:p>
        </w:tc>
        <w:tc>
          <w:tcPr>
            <w:tcW w:w="84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01 05 02 01 00 0000 510</w:t>
            </w:r>
          </w:p>
        </w:tc>
        <w:tc>
          <w:tcPr>
            <w:tcW w:w="35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Увеличение прочих остатков денежных средств бюджетов</w:t>
            </w:r>
          </w:p>
        </w:tc>
        <w:tc>
          <w:tcPr>
            <w:tcW w:w="3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-6 847</w:t>
            </w:r>
          </w:p>
        </w:tc>
      </w:tr>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420</w:t>
            </w:r>
          </w:p>
        </w:tc>
        <w:tc>
          <w:tcPr>
            <w:tcW w:w="84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01 05 02 01 10 0000 510</w:t>
            </w:r>
          </w:p>
        </w:tc>
        <w:tc>
          <w:tcPr>
            <w:tcW w:w="35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-6 847</w:t>
            </w:r>
          </w:p>
        </w:tc>
      </w:tr>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iCs/>
                <w:sz w:val="12"/>
                <w:szCs w:val="12"/>
              </w:rPr>
            </w:pPr>
            <w:r w:rsidRPr="00957673">
              <w:rPr>
                <w:rFonts w:ascii="Times New Roman" w:eastAsia="Calibri" w:hAnsi="Times New Roman" w:cs="Times New Roman"/>
                <w:iCs/>
                <w:sz w:val="12"/>
                <w:szCs w:val="12"/>
              </w:rPr>
              <w:t>420</w:t>
            </w:r>
          </w:p>
        </w:tc>
        <w:tc>
          <w:tcPr>
            <w:tcW w:w="848" w:type="pct"/>
            <w:hideMark/>
          </w:tcPr>
          <w:p w:rsidR="00957673" w:rsidRPr="00957673" w:rsidRDefault="00957673" w:rsidP="00957673">
            <w:pPr>
              <w:tabs>
                <w:tab w:val="left" w:pos="284"/>
              </w:tabs>
              <w:rPr>
                <w:rFonts w:ascii="Times New Roman" w:eastAsia="Calibri" w:hAnsi="Times New Roman" w:cs="Times New Roman"/>
                <w:iCs/>
                <w:sz w:val="12"/>
                <w:szCs w:val="12"/>
              </w:rPr>
            </w:pPr>
            <w:r w:rsidRPr="00957673">
              <w:rPr>
                <w:rFonts w:ascii="Times New Roman" w:eastAsia="Calibri" w:hAnsi="Times New Roman" w:cs="Times New Roman"/>
                <w:iCs/>
                <w:sz w:val="12"/>
                <w:szCs w:val="12"/>
              </w:rPr>
              <w:t>01 05 02 00 00 0000 600</w:t>
            </w:r>
          </w:p>
        </w:tc>
        <w:tc>
          <w:tcPr>
            <w:tcW w:w="3580" w:type="pct"/>
            <w:hideMark/>
          </w:tcPr>
          <w:p w:rsidR="00957673" w:rsidRPr="00957673" w:rsidRDefault="00957673" w:rsidP="00957673">
            <w:pPr>
              <w:tabs>
                <w:tab w:val="left" w:pos="284"/>
              </w:tabs>
              <w:rPr>
                <w:rFonts w:ascii="Times New Roman" w:eastAsia="Calibri" w:hAnsi="Times New Roman" w:cs="Times New Roman"/>
                <w:iCs/>
                <w:sz w:val="12"/>
                <w:szCs w:val="12"/>
              </w:rPr>
            </w:pPr>
            <w:r w:rsidRPr="00957673">
              <w:rPr>
                <w:rFonts w:ascii="Times New Roman" w:eastAsia="Calibri" w:hAnsi="Times New Roman" w:cs="Times New Roman"/>
                <w:iCs/>
                <w:sz w:val="12"/>
                <w:szCs w:val="12"/>
              </w:rPr>
              <w:t>Уменьшение прочих остатков средств бюджетов</w:t>
            </w:r>
          </w:p>
        </w:tc>
        <w:tc>
          <w:tcPr>
            <w:tcW w:w="380" w:type="pct"/>
            <w:hideMark/>
          </w:tcPr>
          <w:p w:rsidR="00957673" w:rsidRPr="00957673" w:rsidRDefault="00957673" w:rsidP="00957673">
            <w:pPr>
              <w:tabs>
                <w:tab w:val="left" w:pos="284"/>
              </w:tabs>
              <w:rPr>
                <w:rFonts w:ascii="Times New Roman" w:eastAsia="Calibri" w:hAnsi="Times New Roman" w:cs="Times New Roman"/>
                <w:iCs/>
                <w:sz w:val="12"/>
                <w:szCs w:val="12"/>
              </w:rPr>
            </w:pPr>
            <w:r w:rsidRPr="00957673">
              <w:rPr>
                <w:rFonts w:ascii="Times New Roman" w:eastAsia="Calibri" w:hAnsi="Times New Roman" w:cs="Times New Roman"/>
                <w:iCs/>
                <w:sz w:val="12"/>
                <w:szCs w:val="12"/>
              </w:rPr>
              <w:t>8 217</w:t>
            </w:r>
          </w:p>
        </w:tc>
      </w:tr>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420</w:t>
            </w:r>
          </w:p>
        </w:tc>
        <w:tc>
          <w:tcPr>
            <w:tcW w:w="84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01 05 02 01 00 0000 610</w:t>
            </w:r>
          </w:p>
        </w:tc>
        <w:tc>
          <w:tcPr>
            <w:tcW w:w="35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Уменьшение прочих остатков денежных средств бюджетов</w:t>
            </w:r>
          </w:p>
        </w:tc>
        <w:tc>
          <w:tcPr>
            <w:tcW w:w="3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8 217</w:t>
            </w:r>
          </w:p>
        </w:tc>
      </w:tr>
      <w:tr w:rsidR="00957673" w:rsidRPr="00957673" w:rsidTr="00957673">
        <w:trPr>
          <w:trHeight w:val="20"/>
        </w:trPr>
        <w:tc>
          <w:tcPr>
            <w:tcW w:w="19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420</w:t>
            </w:r>
          </w:p>
        </w:tc>
        <w:tc>
          <w:tcPr>
            <w:tcW w:w="84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01 05 02 01 10 0000 610</w:t>
            </w:r>
          </w:p>
        </w:tc>
        <w:tc>
          <w:tcPr>
            <w:tcW w:w="35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8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8 217</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lastRenderedPageBreak/>
        <w:t>СОБРАНИЕ ПРЕДСТАВИТЕЛЕЙ</w:t>
      </w:r>
    </w:p>
    <w:p w:rsidR="00D22C09" w:rsidRPr="003B020C" w:rsidRDefault="00D22C09" w:rsidP="00D22C09">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957673">
        <w:rPr>
          <w:rFonts w:ascii="Times New Roman" w:eastAsia="Calibri" w:hAnsi="Times New Roman" w:cs="Times New Roman"/>
          <w:b/>
          <w:sz w:val="12"/>
          <w:szCs w:val="12"/>
        </w:rPr>
        <w:t>ВОРОТНЕЕ</w:t>
      </w:r>
    </w:p>
    <w:p w:rsidR="00D22C09" w:rsidRPr="003B020C" w:rsidRDefault="00D22C09" w:rsidP="00D22C09">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D22C09" w:rsidRPr="003B020C" w:rsidRDefault="00D22C09" w:rsidP="00D22C09">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D22C09" w:rsidRPr="003B020C" w:rsidRDefault="00D22C09" w:rsidP="00D22C09">
      <w:pPr>
        <w:tabs>
          <w:tab w:val="left" w:pos="284"/>
        </w:tabs>
        <w:spacing w:after="0" w:line="240" w:lineRule="auto"/>
        <w:jc w:val="center"/>
        <w:rPr>
          <w:rFonts w:ascii="Times New Roman" w:eastAsia="Calibri" w:hAnsi="Times New Roman" w:cs="Times New Roman"/>
          <w:sz w:val="12"/>
          <w:szCs w:val="12"/>
        </w:rPr>
      </w:pPr>
    </w:p>
    <w:p w:rsidR="00D22C09" w:rsidRPr="003B020C" w:rsidRDefault="00D22C09" w:rsidP="00D22C09">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D22C09" w:rsidRPr="003B020C" w:rsidRDefault="00D22C09" w:rsidP="00D22C0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957673">
        <w:rPr>
          <w:rFonts w:ascii="Times New Roman" w:eastAsia="Calibri" w:hAnsi="Times New Roman" w:cs="Times New Roman"/>
          <w:sz w:val="12"/>
          <w:szCs w:val="12"/>
        </w:rPr>
        <w:t xml:space="preserve">                             №09</w:t>
      </w:r>
    </w:p>
    <w:p w:rsidR="00957673" w:rsidRDefault="00957673" w:rsidP="00957673">
      <w:pPr>
        <w:tabs>
          <w:tab w:val="left" w:pos="284"/>
        </w:tabs>
        <w:spacing w:after="0" w:line="240" w:lineRule="auto"/>
        <w:jc w:val="center"/>
        <w:rPr>
          <w:rFonts w:ascii="Times New Roman" w:eastAsia="Calibri" w:hAnsi="Times New Roman" w:cs="Times New Roman"/>
          <w:b/>
          <w:sz w:val="12"/>
          <w:szCs w:val="12"/>
        </w:rPr>
      </w:pPr>
      <w:r w:rsidRPr="00957673">
        <w:rPr>
          <w:rFonts w:ascii="Times New Roman" w:eastAsia="Calibri" w:hAnsi="Times New Roman" w:cs="Times New Roman"/>
          <w:b/>
          <w:sz w:val="12"/>
          <w:szCs w:val="12"/>
        </w:rPr>
        <w:t xml:space="preserve">О внесении изменений и дополнений в бюджет сельского поселения Воротнее </w:t>
      </w:r>
    </w:p>
    <w:p w:rsidR="00957673" w:rsidRPr="00957673" w:rsidRDefault="00957673" w:rsidP="00957673">
      <w:pPr>
        <w:tabs>
          <w:tab w:val="left" w:pos="284"/>
        </w:tabs>
        <w:spacing w:after="0" w:line="240" w:lineRule="auto"/>
        <w:jc w:val="center"/>
        <w:rPr>
          <w:rFonts w:ascii="Times New Roman" w:eastAsia="Calibri" w:hAnsi="Times New Roman" w:cs="Times New Roman"/>
          <w:b/>
          <w:sz w:val="12"/>
          <w:szCs w:val="12"/>
        </w:rPr>
      </w:pPr>
      <w:proofErr w:type="gramStart"/>
      <w:r w:rsidRPr="00957673">
        <w:rPr>
          <w:rFonts w:ascii="Times New Roman" w:eastAsia="Calibri" w:hAnsi="Times New Roman" w:cs="Times New Roman"/>
          <w:b/>
          <w:sz w:val="12"/>
          <w:szCs w:val="12"/>
        </w:rPr>
        <w:t>муниципального</w:t>
      </w:r>
      <w:proofErr w:type="gramEnd"/>
      <w:r w:rsidRPr="00957673">
        <w:rPr>
          <w:rFonts w:ascii="Times New Roman" w:eastAsia="Calibri" w:hAnsi="Times New Roman" w:cs="Times New Roman"/>
          <w:b/>
          <w:sz w:val="12"/>
          <w:szCs w:val="12"/>
        </w:rPr>
        <w:t xml:space="preserve"> района Сергиевский Самарской области на 2024 год и на плановый период 2025 и 2026 годов</w:t>
      </w:r>
    </w:p>
    <w:p w:rsidR="00957673" w:rsidRPr="00957673" w:rsidRDefault="00957673" w:rsidP="00957673">
      <w:pPr>
        <w:tabs>
          <w:tab w:val="left" w:pos="284"/>
        </w:tabs>
        <w:spacing w:after="0" w:line="240" w:lineRule="auto"/>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 xml:space="preserve"> </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Рассмотрев представленный Администрацией сельского поселения Воротнее муниципального района Сергиевский бюджет сельского поселения Воротнее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957673">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b/>
          <w:sz w:val="12"/>
          <w:szCs w:val="12"/>
        </w:rPr>
        <w:t>РЕШИЛО</w:t>
      </w:r>
      <w:r w:rsidRPr="00957673">
        <w:rPr>
          <w:rFonts w:ascii="Times New Roman" w:eastAsia="Calibri" w:hAnsi="Times New Roman" w:cs="Times New Roman"/>
          <w:sz w:val="12"/>
          <w:szCs w:val="12"/>
        </w:rPr>
        <w:t>:</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57673">
        <w:rPr>
          <w:rFonts w:ascii="Times New Roman" w:eastAsia="Calibri" w:hAnsi="Times New Roman" w:cs="Times New Roman"/>
          <w:sz w:val="12"/>
          <w:szCs w:val="12"/>
        </w:rPr>
        <w:t>Внести в решение Собрания представителей сельского поселения Воротнее от 20. 12.2023 г.  № 23 «О бюджете сельского поселения Воротнее на 2024 год и плановый период 2025 и 2026 годов» следующие изменения и дополнения:</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57673">
        <w:rPr>
          <w:rFonts w:ascii="Times New Roman" w:eastAsia="Calibri" w:hAnsi="Times New Roman" w:cs="Times New Roman"/>
          <w:sz w:val="12"/>
          <w:szCs w:val="12"/>
        </w:rPr>
        <w:t>В статье 1 пункт 1 изложить в следующей редакции:</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1. Утвердить основные характеристики местного бюджета на 2024 год:</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общий</w:t>
      </w:r>
      <w:proofErr w:type="gramEnd"/>
      <w:r w:rsidRPr="00957673">
        <w:rPr>
          <w:rFonts w:ascii="Times New Roman" w:eastAsia="Calibri" w:hAnsi="Times New Roman" w:cs="Times New Roman"/>
          <w:sz w:val="12"/>
          <w:szCs w:val="12"/>
        </w:rPr>
        <w:t xml:space="preserve"> объем доходов – 7 908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общий</w:t>
      </w:r>
      <w:proofErr w:type="gramEnd"/>
      <w:r w:rsidRPr="00957673">
        <w:rPr>
          <w:rFonts w:ascii="Times New Roman" w:eastAsia="Calibri" w:hAnsi="Times New Roman" w:cs="Times New Roman"/>
          <w:sz w:val="12"/>
          <w:szCs w:val="12"/>
        </w:rPr>
        <w:t xml:space="preserve"> объем расходов –8 692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дефицит</w:t>
      </w:r>
      <w:proofErr w:type="gramEnd"/>
      <w:r w:rsidRPr="00957673">
        <w:rPr>
          <w:rFonts w:ascii="Times New Roman" w:eastAsia="Calibri" w:hAnsi="Times New Roman" w:cs="Times New Roman"/>
          <w:sz w:val="12"/>
          <w:szCs w:val="12"/>
        </w:rPr>
        <w:t xml:space="preserve"> – 784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57673">
        <w:rPr>
          <w:rFonts w:ascii="Times New Roman" w:eastAsia="Calibri" w:hAnsi="Times New Roman" w:cs="Times New Roman"/>
          <w:sz w:val="12"/>
          <w:szCs w:val="12"/>
        </w:rPr>
        <w:t>Статью 4 изложить в следующей редакции</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1. Утвердить объем безвозмездных поступлений в доход бюджета сельского поселения Воротнее:</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2024 год – 2 396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2025 год – 651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2026 год – 194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2024 год – 138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2025 год – 152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2026 год – 165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2024 год – 2 258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2025 год – 499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2026 год – 29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2024 год – 2 590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2025 год – 975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на</w:t>
      </w:r>
      <w:proofErr w:type="gramEnd"/>
      <w:r w:rsidRPr="00957673">
        <w:rPr>
          <w:rFonts w:ascii="Times New Roman" w:eastAsia="Calibri" w:hAnsi="Times New Roman" w:cs="Times New Roman"/>
          <w:sz w:val="12"/>
          <w:szCs w:val="12"/>
        </w:rPr>
        <w:t xml:space="preserve"> 2026 год – 0 тыс. рублей.</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57673">
        <w:rPr>
          <w:rFonts w:ascii="Times New Roman" w:eastAsia="Calibri" w:hAnsi="Times New Roman" w:cs="Times New Roman"/>
          <w:sz w:val="12"/>
          <w:szCs w:val="12"/>
        </w:rPr>
        <w:t>Приложения № 1,3,5 изложить в новой редакции (прилагаются).</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57673">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957673" w:rsidRPr="00957673" w:rsidRDefault="00957673" w:rsidP="00957673">
      <w:pPr>
        <w:tabs>
          <w:tab w:val="left" w:pos="284"/>
        </w:tabs>
        <w:spacing w:after="0" w:line="240" w:lineRule="auto"/>
        <w:ind w:firstLine="284"/>
        <w:jc w:val="both"/>
        <w:rPr>
          <w:rFonts w:ascii="Times New Roman" w:eastAsia="Calibri" w:hAnsi="Times New Roman" w:cs="Times New Roman"/>
          <w:sz w:val="12"/>
          <w:szCs w:val="12"/>
        </w:rPr>
      </w:pPr>
      <w:r w:rsidRPr="0095767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57673">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957673" w:rsidRPr="00957673" w:rsidRDefault="00957673" w:rsidP="00957673">
      <w:pPr>
        <w:tabs>
          <w:tab w:val="left" w:pos="284"/>
        </w:tabs>
        <w:spacing w:after="0" w:line="240" w:lineRule="auto"/>
        <w:jc w:val="right"/>
        <w:rPr>
          <w:rFonts w:ascii="Times New Roman" w:eastAsia="Calibri" w:hAnsi="Times New Roman" w:cs="Times New Roman"/>
          <w:sz w:val="12"/>
          <w:szCs w:val="12"/>
        </w:rPr>
      </w:pPr>
      <w:r w:rsidRPr="0095767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57673">
        <w:rPr>
          <w:rFonts w:ascii="Times New Roman" w:eastAsia="Calibri" w:hAnsi="Times New Roman" w:cs="Times New Roman"/>
          <w:sz w:val="12"/>
          <w:szCs w:val="12"/>
        </w:rPr>
        <w:t>сельского поселения Воротнее</w:t>
      </w:r>
    </w:p>
    <w:p w:rsidR="00957673" w:rsidRDefault="00957673" w:rsidP="00957673">
      <w:pPr>
        <w:tabs>
          <w:tab w:val="left" w:pos="284"/>
        </w:tabs>
        <w:spacing w:after="0" w:line="240" w:lineRule="auto"/>
        <w:jc w:val="right"/>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муниципального</w:t>
      </w:r>
      <w:proofErr w:type="gramEnd"/>
      <w:r w:rsidRPr="00957673">
        <w:rPr>
          <w:rFonts w:ascii="Times New Roman" w:eastAsia="Calibri" w:hAnsi="Times New Roman" w:cs="Times New Roman"/>
          <w:sz w:val="12"/>
          <w:szCs w:val="12"/>
        </w:rPr>
        <w:t xml:space="preserve"> района Сергиевский</w:t>
      </w:r>
    </w:p>
    <w:p w:rsidR="00957673" w:rsidRPr="00957673" w:rsidRDefault="00957673" w:rsidP="00957673">
      <w:pPr>
        <w:tabs>
          <w:tab w:val="left" w:pos="284"/>
        </w:tabs>
        <w:spacing w:after="0" w:line="240" w:lineRule="auto"/>
        <w:jc w:val="right"/>
        <w:rPr>
          <w:rFonts w:ascii="Times New Roman" w:eastAsia="Calibri" w:hAnsi="Times New Roman" w:cs="Times New Roman"/>
          <w:sz w:val="12"/>
          <w:szCs w:val="12"/>
        </w:rPr>
      </w:pPr>
      <w:proofErr w:type="spellStart"/>
      <w:r w:rsidRPr="00957673">
        <w:rPr>
          <w:rFonts w:ascii="Times New Roman" w:eastAsia="Calibri" w:hAnsi="Times New Roman" w:cs="Times New Roman"/>
          <w:sz w:val="12"/>
          <w:szCs w:val="12"/>
        </w:rPr>
        <w:t>Т.А.Мамыкина</w:t>
      </w:r>
      <w:proofErr w:type="spellEnd"/>
    </w:p>
    <w:p w:rsidR="00957673" w:rsidRPr="00957673" w:rsidRDefault="00957673" w:rsidP="00957673">
      <w:pPr>
        <w:tabs>
          <w:tab w:val="left" w:pos="284"/>
        </w:tabs>
        <w:spacing w:after="0" w:line="240" w:lineRule="auto"/>
        <w:jc w:val="right"/>
        <w:rPr>
          <w:rFonts w:ascii="Times New Roman" w:eastAsia="Calibri" w:hAnsi="Times New Roman" w:cs="Times New Roman"/>
          <w:sz w:val="12"/>
          <w:szCs w:val="12"/>
        </w:rPr>
      </w:pPr>
    </w:p>
    <w:p w:rsidR="00957673" w:rsidRPr="00957673" w:rsidRDefault="00957673" w:rsidP="00957673">
      <w:pPr>
        <w:tabs>
          <w:tab w:val="left" w:pos="284"/>
        </w:tabs>
        <w:spacing w:after="0" w:line="240" w:lineRule="auto"/>
        <w:jc w:val="right"/>
        <w:rPr>
          <w:rFonts w:ascii="Times New Roman" w:eastAsia="Calibri" w:hAnsi="Times New Roman" w:cs="Times New Roman"/>
          <w:sz w:val="12"/>
          <w:szCs w:val="12"/>
        </w:rPr>
      </w:pPr>
      <w:r w:rsidRPr="00957673">
        <w:rPr>
          <w:rFonts w:ascii="Times New Roman" w:eastAsia="Calibri" w:hAnsi="Times New Roman" w:cs="Times New Roman"/>
          <w:sz w:val="12"/>
          <w:szCs w:val="12"/>
        </w:rPr>
        <w:t>Глава сельского поселения Воротнее</w:t>
      </w:r>
    </w:p>
    <w:p w:rsidR="00957673" w:rsidRDefault="00957673" w:rsidP="00957673">
      <w:pPr>
        <w:tabs>
          <w:tab w:val="left" w:pos="284"/>
        </w:tabs>
        <w:spacing w:after="0" w:line="240" w:lineRule="auto"/>
        <w:jc w:val="right"/>
        <w:rPr>
          <w:rFonts w:ascii="Times New Roman" w:eastAsia="Calibri" w:hAnsi="Times New Roman" w:cs="Times New Roman"/>
          <w:sz w:val="12"/>
          <w:szCs w:val="12"/>
        </w:rPr>
      </w:pPr>
      <w:proofErr w:type="gramStart"/>
      <w:r w:rsidRPr="00957673">
        <w:rPr>
          <w:rFonts w:ascii="Times New Roman" w:eastAsia="Calibri" w:hAnsi="Times New Roman" w:cs="Times New Roman"/>
          <w:sz w:val="12"/>
          <w:szCs w:val="12"/>
        </w:rPr>
        <w:t>муниципального</w:t>
      </w:r>
      <w:proofErr w:type="gramEnd"/>
      <w:r w:rsidRPr="00957673">
        <w:rPr>
          <w:rFonts w:ascii="Times New Roman" w:eastAsia="Calibri" w:hAnsi="Times New Roman" w:cs="Times New Roman"/>
          <w:sz w:val="12"/>
          <w:szCs w:val="12"/>
        </w:rPr>
        <w:t xml:space="preserve"> района Сергиевский</w:t>
      </w:r>
    </w:p>
    <w:p w:rsidR="00957673" w:rsidRPr="00957673" w:rsidRDefault="00957673" w:rsidP="00957673">
      <w:pPr>
        <w:tabs>
          <w:tab w:val="left" w:pos="284"/>
        </w:tabs>
        <w:spacing w:after="0" w:line="240" w:lineRule="auto"/>
        <w:jc w:val="right"/>
        <w:rPr>
          <w:rFonts w:ascii="Times New Roman" w:eastAsia="Calibri" w:hAnsi="Times New Roman" w:cs="Times New Roman"/>
          <w:sz w:val="12"/>
          <w:szCs w:val="12"/>
        </w:rPr>
      </w:pPr>
      <w:proofErr w:type="spellStart"/>
      <w:r w:rsidRPr="00957673">
        <w:rPr>
          <w:rFonts w:ascii="Times New Roman" w:eastAsia="Calibri" w:hAnsi="Times New Roman" w:cs="Times New Roman"/>
          <w:sz w:val="12"/>
          <w:szCs w:val="12"/>
        </w:rPr>
        <w:t>С.А.Никитин</w:t>
      </w:r>
      <w:proofErr w:type="spellEnd"/>
    </w:p>
    <w:p w:rsidR="00D22C09" w:rsidRDefault="00D22C09" w:rsidP="00D22C09">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957673" w:rsidRPr="00957673">
        <w:rPr>
          <w:rFonts w:ascii="Times New Roman" w:eastAsia="Calibri" w:hAnsi="Times New Roman" w:cs="Times New Roman"/>
          <w:i/>
          <w:sz w:val="12"/>
          <w:szCs w:val="12"/>
        </w:rPr>
        <w:t>Воротнее</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D22C09" w:rsidRPr="003B020C" w:rsidRDefault="00D22C09" w:rsidP="00D22C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957673">
        <w:rPr>
          <w:rFonts w:ascii="Times New Roman" w:eastAsia="Calibri" w:hAnsi="Times New Roman" w:cs="Times New Roman"/>
          <w:i/>
          <w:sz w:val="12"/>
          <w:szCs w:val="12"/>
        </w:rPr>
        <w:t>09</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D22C09" w:rsidRPr="00957673" w:rsidRDefault="00957673" w:rsidP="00957673">
      <w:pPr>
        <w:tabs>
          <w:tab w:val="left" w:pos="284"/>
        </w:tabs>
        <w:spacing w:after="0" w:line="240" w:lineRule="auto"/>
        <w:jc w:val="center"/>
        <w:rPr>
          <w:rFonts w:ascii="Times New Roman" w:eastAsia="Calibri" w:hAnsi="Times New Roman" w:cs="Times New Roman"/>
          <w:b/>
          <w:sz w:val="12"/>
          <w:szCs w:val="12"/>
        </w:rPr>
      </w:pPr>
      <w:r w:rsidRPr="00957673">
        <w:rPr>
          <w:rFonts w:ascii="Times New Roman" w:eastAsia="Calibri" w:hAnsi="Times New Roman" w:cs="Times New Roman"/>
          <w:b/>
          <w:sz w:val="12"/>
          <w:szCs w:val="12"/>
        </w:rPr>
        <w:t>Ведомственная структура расходов бюджета сельского поселения Воротнее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957673" w:rsidRPr="00957673" w:rsidTr="00957673">
        <w:trPr>
          <w:trHeight w:val="20"/>
        </w:trPr>
        <w:tc>
          <w:tcPr>
            <w:tcW w:w="286" w:type="pct"/>
            <w:vMerge w:val="restart"/>
            <w:hideMark/>
          </w:tcPr>
          <w:p w:rsidR="00957673" w:rsidRPr="00957673" w:rsidRDefault="00957673" w:rsidP="00957673">
            <w:pPr>
              <w:tabs>
                <w:tab w:val="left" w:pos="284"/>
              </w:tabs>
              <w:rPr>
                <w:rFonts w:ascii="Times New Roman" w:eastAsia="Calibri" w:hAnsi="Times New Roman" w:cs="Times New Roman"/>
                <w:sz w:val="10"/>
                <w:szCs w:val="10"/>
              </w:rPr>
            </w:pPr>
            <w:bookmarkStart w:id="14" w:name="RANGE!A6:I112"/>
            <w:r w:rsidRPr="00957673">
              <w:rPr>
                <w:rFonts w:ascii="Times New Roman" w:eastAsia="Calibri" w:hAnsi="Times New Roman" w:cs="Times New Roman"/>
                <w:sz w:val="10"/>
                <w:szCs w:val="10"/>
              </w:rPr>
              <w:t>Код главного распорядителя бюджетных средств</w:t>
            </w:r>
            <w:bookmarkEnd w:id="14"/>
          </w:p>
        </w:tc>
        <w:tc>
          <w:tcPr>
            <w:tcW w:w="2920" w:type="pct"/>
            <w:vMerge w:val="restar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957673" w:rsidRPr="00957673" w:rsidRDefault="00957673" w:rsidP="00957673">
            <w:pPr>
              <w:tabs>
                <w:tab w:val="left" w:pos="284"/>
              </w:tabs>
              <w:rPr>
                <w:rFonts w:ascii="Times New Roman" w:eastAsia="Calibri" w:hAnsi="Times New Roman" w:cs="Times New Roman"/>
                <w:sz w:val="12"/>
                <w:szCs w:val="12"/>
              </w:rPr>
            </w:pPr>
            <w:proofErr w:type="spellStart"/>
            <w:r w:rsidRPr="00957673">
              <w:rPr>
                <w:rFonts w:ascii="Times New Roman" w:eastAsia="Calibri" w:hAnsi="Times New Roman" w:cs="Times New Roman"/>
                <w:sz w:val="12"/>
                <w:szCs w:val="12"/>
              </w:rPr>
              <w:t>Рз</w:t>
            </w:r>
            <w:proofErr w:type="spellEnd"/>
          </w:p>
        </w:tc>
        <w:tc>
          <w:tcPr>
            <w:tcW w:w="189" w:type="pct"/>
            <w:vMerge w:val="restar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ПР</w:t>
            </w:r>
          </w:p>
        </w:tc>
        <w:tc>
          <w:tcPr>
            <w:tcW w:w="471" w:type="pct"/>
            <w:vMerge w:val="restar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ЦСР</w:t>
            </w:r>
          </w:p>
        </w:tc>
        <w:tc>
          <w:tcPr>
            <w:tcW w:w="188" w:type="pct"/>
            <w:vMerge w:val="restar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ВР</w:t>
            </w:r>
          </w:p>
        </w:tc>
        <w:tc>
          <w:tcPr>
            <w:tcW w:w="757" w:type="pct"/>
            <w:gridSpan w:val="2"/>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Сумма, тыс. рублей</w:t>
            </w:r>
          </w:p>
        </w:tc>
      </w:tr>
      <w:tr w:rsidR="00957673" w:rsidRPr="00957673" w:rsidTr="00957673">
        <w:trPr>
          <w:trHeight w:val="20"/>
        </w:trPr>
        <w:tc>
          <w:tcPr>
            <w:tcW w:w="286" w:type="pct"/>
            <w:vMerge/>
            <w:hideMark/>
          </w:tcPr>
          <w:p w:rsidR="00957673" w:rsidRPr="00957673" w:rsidRDefault="00957673" w:rsidP="00957673">
            <w:pPr>
              <w:tabs>
                <w:tab w:val="left" w:pos="284"/>
              </w:tabs>
              <w:rPr>
                <w:rFonts w:ascii="Times New Roman" w:eastAsia="Calibri" w:hAnsi="Times New Roman" w:cs="Times New Roman"/>
                <w:sz w:val="12"/>
                <w:szCs w:val="12"/>
              </w:rPr>
            </w:pPr>
          </w:p>
        </w:tc>
        <w:tc>
          <w:tcPr>
            <w:tcW w:w="2920" w:type="pct"/>
            <w:vMerge/>
            <w:hideMark/>
          </w:tcPr>
          <w:p w:rsidR="00957673" w:rsidRPr="00957673" w:rsidRDefault="00957673" w:rsidP="00957673">
            <w:pPr>
              <w:tabs>
                <w:tab w:val="left" w:pos="284"/>
              </w:tabs>
              <w:rPr>
                <w:rFonts w:ascii="Times New Roman" w:eastAsia="Calibri" w:hAnsi="Times New Roman" w:cs="Times New Roman"/>
                <w:sz w:val="12"/>
                <w:szCs w:val="12"/>
              </w:rPr>
            </w:pPr>
          </w:p>
        </w:tc>
        <w:tc>
          <w:tcPr>
            <w:tcW w:w="188" w:type="pct"/>
            <w:vMerge/>
            <w:hideMark/>
          </w:tcPr>
          <w:p w:rsidR="00957673" w:rsidRPr="00957673" w:rsidRDefault="00957673" w:rsidP="00957673">
            <w:pPr>
              <w:tabs>
                <w:tab w:val="left" w:pos="284"/>
              </w:tabs>
              <w:rPr>
                <w:rFonts w:ascii="Times New Roman" w:eastAsia="Calibri" w:hAnsi="Times New Roman" w:cs="Times New Roman"/>
                <w:sz w:val="12"/>
                <w:szCs w:val="12"/>
              </w:rPr>
            </w:pPr>
          </w:p>
        </w:tc>
        <w:tc>
          <w:tcPr>
            <w:tcW w:w="189" w:type="pct"/>
            <w:vMerge/>
            <w:hideMark/>
          </w:tcPr>
          <w:p w:rsidR="00957673" w:rsidRPr="00957673" w:rsidRDefault="00957673" w:rsidP="00957673">
            <w:pPr>
              <w:tabs>
                <w:tab w:val="left" w:pos="284"/>
              </w:tabs>
              <w:rPr>
                <w:rFonts w:ascii="Times New Roman" w:eastAsia="Calibri" w:hAnsi="Times New Roman" w:cs="Times New Roman"/>
                <w:sz w:val="12"/>
                <w:szCs w:val="12"/>
              </w:rPr>
            </w:pPr>
          </w:p>
        </w:tc>
        <w:tc>
          <w:tcPr>
            <w:tcW w:w="471" w:type="pct"/>
            <w:vMerge/>
            <w:hideMark/>
          </w:tcPr>
          <w:p w:rsidR="00957673" w:rsidRPr="00957673" w:rsidRDefault="00957673" w:rsidP="00957673">
            <w:pPr>
              <w:tabs>
                <w:tab w:val="left" w:pos="284"/>
              </w:tabs>
              <w:rPr>
                <w:rFonts w:ascii="Times New Roman" w:eastAsia="Calibri" w:hAnsi="Times New Roman" w:cs="Times New Roman"/>
                <w:sz w:val="12"/>
                <w:szCs w:val="12"/>
              </w:rPr>
            </w:pPr>
          </w:p>
        </w:tc>
        <w:tc>
          <w:tcPr>
            <w:tcW w:w="188" w:type="pct"/>
            <w:vMerge/>
            <w:hideMark/>
          </w:tcPr>
          <w:p w:rsidR="00957673" w:rsidRPr="00957673" w:rsidRDefault="00957673" w:rsidP="00957673">
            <w:pPr>
              <w:tabs>
                <w:tab w:val="left" w:pos="284"/>
              </w:tabs>
              <w:rPr>
                <w:rFonts w:ascii="Times New Roman" w:eastAsia="Calibri" w:hAnsi="Times New Roman" w:cs="Times New Roman"/>
                <w:sz w:val="12"/>
                <w:szCs w:val="12"/>
              </w:rPr>
            </w:pP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Всего</w:t>
            </w:r>
          </w:p>
        </w:tc>
        <w:tc>
          <w:tcPr>
            <w:tcW w:w="475" w:type="pct"/>
            <w:hideMark/>
          </w:tcPr>
          <w:p w:rsidR="00957673" w:rsidRPr="00957673" w:rsidRDefault="00957673" w:rsidP="00957673">
            <w:pPr>
              <w:tabs>
                <w:tab w:val="left" w:pos="284"/>
              </w:tabs>
              <w:rPr>
                <w:rFonts w:ascii="Times New Roman" w:eastAsia="Calibri" w:hAnsi="Times New Roman" w:cs="Times New Roman"/>
                <w:sz w:val="10"/>
                <w:szCs w:val="10"/>
              </w:rPr>
            </w:pPr>
            <w:proofErr w:type="gramStart"/>
            <w:r w:rsidRPr="00957673">
              <w:rPr>
                <w:rFonts w:ascii="Times New Roman" w:eastAsia="Calibri" w:hAnsi="Times New Roman" w:cs="Times New Roman"/>
                <w:sz w:val="10"/>
                <w:szCs w:val="10"/>
              </w:rPr>
              <w:t>в</w:t>
            </w:r>
            <w:proofErr w:type="gramEnd"/>
            <w:r w:rsidRPr="00957673">
              <w:rPr>
                <w:rFonts w:ascii="Times New Roman" w:eastAsia="Calibri" w:hAnsi="Times New Roman" w:cs="Times New Roman"/>
                <w:sz w:val="10"/>
                <w:szCs w:val="10"/>
              </w:rPr>
              <w:t xml:space="preserve"> том числе за счет целевых средств вышестоящих бюджетов</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6</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421</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8 692</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138</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ОБЩЕГОСУДАРСТВЕННЫЕ ВОПРОСЫ</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3 919</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02</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1 086</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02</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1 086</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02</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1 086</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02</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1 086</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xml:space="preserve">Функционирование Правительства Российской Федерации, высших исполнительных </w:t>
            </w:r>
            <w:r w:rsidRPr="00957673">
              <w:rPr>
                <w:rFonts w:ascii="Times New Roman" w:eastAsia="Calibri" w:hAnsi="Times New Roman" w:cs="Times New Roman"/>
                <w:bCs/>
                <w:sz w:val="12"/>
                <w:szCs w:val="12"/>
              </w:rPr>
              <w:lastRenderedPageBreak/>
              <w:t>органов субъектов Российской Федерации, местных администраций</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1 928</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1 799</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1 568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1 568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151</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151</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77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77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бюджетные ассигнования</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Уплата налогов, сборов и иных платежей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850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129</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129</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129</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06</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202</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06</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06</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06</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Резервные фонды</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11</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10</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бюджетные ассигнования</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Резервные средства</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870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Другие общегосударственные вопросы</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693</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531</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236</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236</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295</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295</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55</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55</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55</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46 0 00 00000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46 0 00 00000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46 0 00 00000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НАЦИОНАЛЬНАЯ ОБОРОНА</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02</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138</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138</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Мобилизационная и вневойсковая подготовка</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02</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03</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138</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138</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02</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138</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02</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138</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02</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138</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325</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324</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324</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318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957673">
              <w:rPr>
                <w:rFonts w:ascii="Times New Roman" w:eastAsia="Calibri" w:hAnsi="Times New Roman" w:cs="Times New Roman"/>
                <w:sz w:val="12"/>
                <w:szCs w:val="12"/>
              </w:rPr>
              <w:lastRenderedPageBreak/>
              <w:t>(муниципальных)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lastRenderedPageBreak/>
              <w:t>03</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318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lastRenderedPageBreak/>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бюджетные ассигнования</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6</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Уплата налогов, сборов и иных платежей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850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6</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14</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45 0 00 00000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45 0 00 00000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14</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45 0 00 00000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НАЦИОНАЛЬНАЯ ЭКОНОМИКА</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1 641</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Дорожное хозяйство (дорожные фонды)</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09</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1 523</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09</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1 131</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09</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09</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09</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1 009</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09</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1 009</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57673">
              <w:rPr>
                <w:rFonts w:ascii="Times New Roman" w:eastAsia="Calibri" w:hAnsi="Times New Roman" w:cs="Times New Roman"/>
                <w:sz w:val="12"/>
                <w:szCs w:val="12"/>
              </w:rPr>
              <w:t>м.р</w:t>
            </w:r>
            <w:proofErr w:type="spellEnd"/>
            <w:r w:rsidRPr="00957673">
              <w:rPr>
                <w:rFonts w:ascii="Times New Roman" w:eastAsia="Calibri" w:hAnsi="Times New Roman" w:cs="Times New Roman"/>
                <w:sz w:val="12"/>
                <w:szCs w:val="12"/>
              </w:rPr>
              <w:t>. Сергиевский Самарской области"</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09</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09</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09</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12</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118</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118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118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04</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118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ЖИЛИЩНО-КОММУНАЛЬНОЕ ХОЗЯЙСТВО</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05</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1 555</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Благоустройство</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05</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03</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1 555</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05</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1 555</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05</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1 555</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05</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03</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1 555</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ОХРАНА ОКРУЖАЮЩЕЙ СРЕДЫ</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06</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41</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06</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05</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41</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06</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05</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06</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05</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06</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05</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бюджетные ассигнования</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06</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05</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Уплата налогов, сборов и иных платежей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06</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05</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850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ОБРАЗОВАНИЕ</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07</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37</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Молодежная политика</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07</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07</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37</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07</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07</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07</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07</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07</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07</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КУЛЬТУРА, КИНЕМАТОГРАФИЯ</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08</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578</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Культура</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08</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578</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08</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578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08</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08</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37</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08</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08</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542</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СОЦИАЛЬНАЯ ПОЛИТИКА</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10</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158</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Пенсионное обеспечение</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10</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158</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158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lastRenderedPageBreak/>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158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310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158</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ФИЗИЧЕСКАЯ КУЛЬТУРА И СПОРТ</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11</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00</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300</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Физическая культура</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11</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300</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300</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300</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11</w:t>
            </w:r>
          </w:p>
        </w:tc>
        <w:tc>
          <w:tcPr>
            <w:tcW w:w="189"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82"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300</w:t>
            </w:r>
          </w:p>
        </w:tc>
        <w:tc>
          <w:tcPr>
            <w:tcW w:w="475"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2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920"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ИТОГО</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9"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82"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8 692</w:t>
            </w:r>
          </w:p>
        </w:tc>
        <w:tc>
          <w:tcPr>
            <w:tcW w:w="475"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138</w:t>
            </w:r>
          </w:p>
        </w:tc>
      </w:tr>
    </w:tbl>
    <w:p w:rsidR="00D22C09" w:rsidRDefault="00D22C09" w:rsidP="00D22C09">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957673" w:rsidRPr="00957673">
        <w:rPr>
          <w:rFonts w:ascii="Times New Roman" w:eastAsia="Calibri" w:hAnsi="Times New Roman" w:cs="Times New Roman"/>
          <w:i/>
          <w:sz w:val="12"/>
          <w:szCs w:val="12"/>
        </w:rPr>
        <w:t>Воротнее</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D22C09" w:rsidRPr="003B020C" w:rsidRDefault="00957673" w:rsidP="00D22C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D22C09" w:rsidRPr="003B020C">
        <w:rPr>
          <w:rFonts w:ascii="Times New Roman" w:eastAsia="Calibri" w:hAnsi="Times New Roman" w:cs="Times New Roman"/>
          <w:i/>
          <w:sz w:val="12"/>
          <w:szCs w:val="12"/>
        </w:rPr>
        <w:t xml:space="preserve"> от “2</w:t>
      </w:r>
      <w:r w:rsidR="00D22C09">
        <w:rPr>
          <w:rFonts w:ascii="Times New Roman" w:eastAsia="Calibri" w:hAnsi="Times New Roman" w:cs="Times New Roman"/>
          <w:i/>
          <w:sz w:val="12"/>
          <w:szCs w:val="12"/>
        </w:rPr>
        <w:t>8</w:t>
      </w:r>
      <w:r w:rsidR="00D22C09" w:rsidRPr="003B020C">
        <w:rPr>
          <w:rFonts w:ascii="Times New Roman" w:eastAsia="Calibri" w:hAnsi="Times New Roman" w:cs="Times New Roman"/>
          <w:i/>
          <w:sz w:val="12"/>
          <w:szCs w:val="12"/>
        </w:rPr>
        <w:t xml:space="preserve">” </w:t>
      </w:r>
      <w:r w:rsidR="00D22C09">
        <w:rPr>
          <w:rFonts w:ascii="Times New Roman" w:eastAsia="Calibri" w:hAnsi="Times New Roman" w:cs="Times New Roman"/>
          <w:i/>
          <w:sz w:val="12"/>
          <w:szCs w:val="12"/>
        </w:rPr>
        <w:t>марта</w:t>
      </w:r>
      <w:r w:rsidR="00D22C09" w:rsidRPr="003B020C">
        <w:rPr>
          <w:rFonts w:ascii="Times New Roman" w:eastAsia="Calibri" w:hAnsi="Times New Roman" w:cs="Times New Roman"/>
          <w:i/>
          <w:sz w:val="12"/>
          <w:szCs w:val="12"/>
        </w:rPr>
        <w:t xml:space="preserve"> 2024 г.</w:t>
      </w:r>
    </w:p>
    <w:p w:rsidR="00957673" w:rsidRDefault="00957673" w:rsidP="00957673">
      <w:pPr>
        <w:tabs>
          <w:tab w:val="left" w:pos="284"/>
        </w:tabs>
        <w:spacing w:after="0" w:line="240" w:lineRule="auto"/>
        <w:jc w:val="center"/>
        <w:rPr>
          <w:rFonts w:ascii="Times New Roman" w:eastAsia="Calibri" w:hAnsi="Times New Roman" w:cs="Times New Roman"/>
          <w:b/>
          <w:sz w:val="12"/>
          <w:szCs w:val="12"/>
        </w:rPr>
      </w:pPr>
      <w:r w:rsidRPr="00957673">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957673" w:rsidRDefault="00957673" w:rsidP="00957673">
      <w:pPr>
        <w:tabs>
          <w:tab w:val="left" w:pos="284"/>
        </w:tabs>
        <w:spacing w:after="0" w:line="240" w:lineRule="auto"/>
        <w:jc w:val="center"/>
        <w:rPr>
          <w:rFonts w:ascii="Times New Roman" w:eastAsia="Calibri" w:hAnsi="Times New Roman" w:cs="Times New Roman"/>
          <w:b/>
          <w:sz w:val="12"/>
          <w:szCs w:val="12"/>
        </w:rPr>
      </w:pPr>
      <w:r w:rsidRPr="00957673">
        <w:rPr>
          <w:rFonts w:ascii="Times New Roman" w:eastAsia="Calibri" w:hAnsi="Times New Roman" w:cs="Times New Roman"/>
          <w:b/>
          <w:sz w:val="12"/>
          <w:szCs w:val="12"/>
        </w:rPr>
        <w:t xml:space="preserve"> </w:t>
      </w:r>
      <w:proofErr w:type="gramStart"/>
      <w:r w:rsidRPr="00957673">
        <w:rPr>
          <w:rFonts w:ascii="Times New Roman" w:eastAsia="Calibri" w:hAnsi="Times New Roman" w:cs="Times New Roman"/>
          <w:b/>
          <w:sz w:val="12"/>
          <w:szCs w:val="12"/>
        </w:rPr>
        <w:t>и</w:t>
      </w:r>
      <w:proofErr w:type="gramEnd"/>
      <w:r w:rsidRPr="00957673">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w:t>
      </w:r>
    </w:p>
    <w:p w:rsidR="00D22C09" w:rsidRPr="00957673" w:rsidRDefault="00957673" w:rsidP="00957673">
      <w:pPr>
        <w:tabs>
          <w:tab w:val="left" w:pos="284"/>
        </w:tabs>
        <w:spacing w:after="0" w:line="240" w:lineRule="auto"/>
        <w:jc w:val="center"/>
        <w:rPr>
          <w:rFonts w:ascii="Times New Roman" w:eastAsia="Calibri" w:hAnsi="Times New Roman" w:cs="Times New Roman"/>
          <w:b/>
          <w:sz w:val="12"/>
          <w:szCs w:val="12"/>
        </w:rPr>
      </w:pPr>
      <w:proofErr w:type="gramStart"/>
      <w:r w:rsidRPr="00957673">
        <w:rPr>
          <w:rFonts w:ascii="Times New Roman" w:eastAsia="Calibri" w:hAnsi="Times New Roman" w:cs="Times New Roman"/>
          <w:b/>
          <w:sz w:val="12"/>
          <w:szCs w:val="12"/>
        </w:rPr>
        <w:t>сельского</w:t>
      </w:r>
      <w:proofErr w:type="gramEnd"/>
      <w:r w:rsidRPr="00957673">
        <w:rPr>
          <w:rFonts w:ascii="Times New Roman" w:eastAsia="Calibri" w:hAnsi="Times New Roman" w:cs="Times New Roman"/>
          <w:b/>
          <w:sz w:val="12"/>
          <w:szCs w:val="12"/>
        </w:rPr>
        <w:t xml:space="preserve"> поселения Воротнее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957673" w:rsidRPr="00957673" w:rsidTr="00957673">
        <w:trPr>
          <w:trHeight w:val="20"/>
        </w:trPr>
        <w:tc>
          <w:tcPr>
            <w:tcW w:w="3584" w:type="pct"/>
            <w:vMerge w:val="restart"/>
            <w:hideMark/>
          </w:tcPr>
          <w:p w:rsidR="00957673" w:rsidRPr="00957673" w:rsidRDefault="00957673" w:rsidP="00957673">
            <w:pPr>
              <w:tabs>
                <w:tab w:val="left" w:pos="284"/>
              </w:tabs>
              <w:rPr>
                <w:rFonts w:ascii="Times New Roman" w:eastAsia="Calibri" w:hAnsi="Times New Roman" w:cs="Times New Roman"/>
                <w:sz w:val="12"/>
                <w:szCs w:val="12"/>
              </w:rPr>
            </w:pPr>
            <w:bookmarkStart w:id="15" w:name="RANGE!A6:F60"/>
            <w:r w:rsidRPr="00957673">
              <w:rPr>
                <w:rFonts w:ascii="Times New Roman" w:eastAsia="Calibri" w:hAnsi="Times New Roman" w:cs="Times New Roman"/>
                <w:sz w:val="12"/>
                <w:szCs w:val="12"/>
              </w:rPr>
              <w:t>Наименование целевой статьи, группы и подгруппы видов расходов</w:t>
            </w:r>
            <w:bookmarkEnd w:id="15"/>
          </w:p>
        </w:tc>
        <w:tc>
          <w:tcPr>
            <w:tcW w:w="471" w:type="pct"/>
            <w:vMerge w:val="restar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ЦСР</w:t>
            </w:r>
          </w:p>
        </w:tc>
        <w:tc>
          <w:tcPr>
            <w:tcW w:w="188" w:type="pct"/>
            <w:vMerge w:val="restar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ВР</w:t>
            </w:r>
          </w:p>
        </w:tc>
        <w:tc>
          <w:tcPr>
            <w:tcW w:w="757" w:type="pct"/>
            <w:gridSpan w:val="2"/>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Сумма, тыс. рублей</w:t>
            </w:r>
          </w:p>
        </w:tc>
      </w:tr>
      <w:tr w:rsidR="00957673" w:rsidRPr="00957673" w:rsidTr="00957673">
        <w:trPr>
          <w:trHeight w:val="20"/>
        </w:trPr>
        <w:tc>
          <w:tcPr>
            <w:tcW w:w="3584" w:type="pct"/>
            <w:vMerge/>
            <w:hideMark/>
          </w:tcPr>
          <w:p w:rsidR="00957673" w:rsidRPr="00957673" w:rsidRDefault="00957673" w:rsidP="00957673">
            <w:pPr>
              <w:tabs>
                <w:tab w:val="left" w:pos="284"/>
              </w:tabs>
              <w:rPr>
                <w:rFonts w:ascii="Times New Roman" w:eastAsia="Calibri" w:hAnsi="Times New Roman" w:cs="Times New Roman"/>
                <w:sz w:val="12"/>
                <w:szCs w:val="12"/>
              </w:rPr>
            </w:pPr>
          </w:p>
        </w:tc>
        <w:tc>
          <w:tcPr>
            <w:tcW w:w="471" w:type="pct"/>
            <w:vMerge/>
            <w:hideMark/>
          </w:tcPr>
          <w:p w:rsidR="00957673" w:rsidRPr="00957673" w:rsidRDefault="00957673" w:rsidP="00957673">
            <w:pPr>
              <w:tabs>
                <w:tab w:val="left" w:pos="284"/>
              </w:tabs>
              <w:rPr>
                <w:rFonts w:ascii="Times New Roman" w:eastAsia="Calibri" w:hAnsi="Times New Roman" w:cs="Times New Roman"/>
                <w:sz w:val="12"/>
                <w:szCs w:val="12"/>
              </w:rPr>
            </w:pPr>
          </w:p>
        </w:tc>
        <w:tc>
          <w:tcPr>
            <w:tcW w:w="188" w:type="pct"/>
            <w:vMerge/>
            <w:hideMark/>
          </w:tcPr>
          <w:p w:rsidR="00957673" w:rsidRPr="00957673" w:rsidRDefault="00957673" w:rsidP="00957673">
            <w:pPr>
              <w:tabs>
                <w:tab w:val="left" w:pos="284"/>
              </w:tabs>
              <w:rPr>
                <w:rFonts w:ascii="Times New Roman" w:eastAsia="Calibri" w:hAnsi="Times New Roman" w:cs="Times New Roman"/>
                <w:sz w:val="12"/>
                <w:szCs w:val="12"/>
              </w:rPr>
            </w:pP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Всего</w:t>
            </w:r>
          </w:p>
        </w:tc>
        <w:tc>
          <w:tcPr>
            <w:tcW w:w="486" w:type="pct"/>
            <w:hideMark/>
          </w:tcPr>
          <w:p w:rsidR="00957673" w:rsidRPr="00957673" w:rsidRDefault="00957673" w:rsidP="00957673">
            <w:pPr>
              <w:tabs>
                <w:tab w:val="left" w:pos="284"/>
              </w:tabs>
              <w:rPr>
                <w:rFonts w:ascii="Times New Roman" w:eastAsia="Calibri" w:hAnsi="Times New Roman" w:cs="Times New Roman"/>
                <w:sz w:val="10"/>
                <w:szCs w:val="10"/>
              </w:rPr>
            </w:pPr>
            <w:proofErr w:type="gramStart"/>
            <w:r w:rsidRPr="00957673">
              <w:rPr>
                <w:rFonts w:ascii="Times New Roman" w:eastAsia="Calibri" w:hAnsi="Times New Roman" w:cs="Times New Roman"/>
                <w:sz w:val="10"/>
                <w:szCs w:val="10"/>
              </w:rPr>
              <w:t>в</w:t>
            </w:r>
            <w:proofErr w:type="gramEnd"/>
            <w:r w:rsidRPr="00957673">
              <w:rPr>
                <w:rFonts w:ascii="Times New Roman" w:eastAsia="Calibri" w:hAnsi="Times New Roman" w:cs="Times New Roman"/>
                <w:sz w:val="10"/>
                <w:szCs w:val="10"/>
              </w:rPr>
              <w:t xml:space="preserve"> том числе за счет целевых средств вышестоящих бюджетов</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3 873</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138</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2 791</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138</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2 791</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138</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504</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504</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574</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574</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бюджетные ассигнования</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Уплата налогов, сборов и иных платежей</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850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1 596</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1 594</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1 594</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бюджетные ассигнования</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Уплата налогов, сборов и иных платежей</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850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184</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55</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55</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129</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40 0 00 00000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129</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324</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318</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318</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бюджетные ассигнования</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6</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Уплата налогов, сборов и иных платежей</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41 0 00 00000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850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6</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1 131</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122</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122</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1 009</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43 0 00 00000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1 009</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615</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37</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37</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579</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44 0 00 00000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579</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45 0 00 00000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45 0 00 00000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45 0 00 00000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lastRenderedPageBreak/>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46 0 00 00000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107</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46 0 00 00000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107</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46 0 00 00000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107</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48 0 00 00000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300</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300</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межбюджетные трансферты</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48 0 00 00000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540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300</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57673">
              <w:rPr>
                <w:rFonts w:ascii="Times New Roman" w:eastAsia="Calibri" w:hAnsi="Times New Roman" w:cs="Times New Roman"/>
                <w:bCs/>
                <w:sz w:val="12"/>
                <w:szCs w:val="12"/>
              </w:rPr>
              <w:t>м.р</w:t>
            </w:r>
            <w:proofErr w:type="spellEnd"/>
            <w:r w:rsidRPr="00957673">
              <w:rPr>
                <w:rFonts w:ascii="Times New Roman" w:eastAsia="Calibri" w:hAnsi="Times New Roman" w:cs="Times New Roman"/>
                <w:bCs/>
                <w:sz w:val="12"/>
                <w:szCs w:val="12"/>
              </w:rPr>
              <w:t>. Сергиевский Самарской области"</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49 0 00 00000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392</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392</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49 0 00 00000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240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392</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168</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158</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310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158</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Иные бюджетные ассигнования</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800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Резервные средства</w:t>
            </w:r>
          </w:p>
        </w:tc>
        <w:tc>
          <w:tcPr>
            <w:tcW w:w="4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99 0 00 00000</w:t>
            </w:r>
          </w:p>
        </w:tc>
        <w:tc>
          <w:tcPr>
            <w:tcW w:w="188"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870</w:t>
            </w:r>
          </w:p>
        </w:tc>
        <w:tc>
          <w:tcPr>
            <w:tcW w:w="271"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10</w:t>
            </w:r>
          </w:p>
        </w:tc>
        <w:tc>
          <w:tcPr>
            <w:tcW w:w="486" w:type="pct"/>
            <w:hideMark/>
          </w:tcPr>
          <w:p w:rsidR="00957673" w:rsidRPr="00957673" w:rsidRDefault="00957673" w:rsidP="00957673">
            <w:pPr>
              <w:tabs>
                <w:tab w:val="left" w:pos="284"/>
              </w:tabs>
              <w:rPr>
                <w:rFonts w:ascii="Times New Roman" w:eastAsia="Calibri" w:hAnsi="Times New Roman" w:cs="Times New Roman"/>
                <w:sz w:val="12"/>
                <w:szCs w:val="12"/>
              </w:rPr>
            </w:pPr>
            <w:r w:rsidRPr="00957673">
              <w:rPr>
                <w:rFonts w:ascii="Times New Roman" w:eastAsia="Calibri" w:hAnsi="Times New Roman" w:cs="Times New Roman"/>
                <w:sz w:val="12"/>
                <w:szCs w:val="12"/>
              </w:rPr>
              <w:t>0</w:t>
            </w:r>
          </w:p>
        </w:tc>
      </w:tr>
      <w:tr w:rsidR="00957673" w:rsidRPr="00957673" w:rsidTr="00957673">
        <w:trPr>
          <w:trHeight w:val="20"/>
        </w:trPr>
        <w:tc>
          <w:tcPr>
            <w:tcW w:w="3584"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ИТОГО</w:t>
            </w:r>
          </w:p>
        </w:tc>
        <w:tc>
          <w:tcPr>
            <w:tcW w:w="4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188"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 </w:t>
            </w:r>
          </w:p>
        </w:tc>
        <w:tc>
          <w:tcPr>
            <w:tcW w:w="271"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8 692</w:t>
            </w:r>
          </w:p>
        </w:tc>
        <w:tc>
          <w:tcPr>
            <w:tcW w:w="486" w:type="pct"/>
            <w:hideMark/>
          </w:tcPr>
          <w:p w:rsidR="00957673" w:rsidRPr="00957673" w:rsidRDefault="00957673" w:rsidP="00957673">
            <w:pPr>
              <w:tabs>
                <w:tab w:val="left" w:pos="284"/>
              </w:tabs>
              <w:rPr>
                <w:rFonts w:ascii="Times New Roman" w:eastAsia="Calibri" w:hAnsi="Times New Roman" w:cs="Times New Roman"/>
                <w:bCs/>
                <w:sz w:val="12"/>
                <w:szCs w:val="12"/>
              </w:rPr>
            </w:pPr>
            <w:r w:rsidRPr="00957673">
              <w:rPr>
                <w:rFonts w:ascii="Times New Roman" w:eastAsia="Calibri" w:hAnsi="Times New Roman" w:cs="Times New Roman"/>
                <w:bCs/>
                <w:sz w:val="12"/>
                <w:szCs w:val="12"/>
              </w:rPr>
              <w:t>138</w:t>
            </w:r>
          </w:p>
        </w:tc>
      </w:tr>
    </w:tbl>
    <w:p w:rsidR="00D22C09" w:rsidRDefault="00D22C09" w:rsidP="00D22C09">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957673" w:rsidRPr="00957673">
        <w:rPr>
          <w:rFonts w:ascii="Times New Roman" w:eastAsia="Calibri" w:hAnsi="Times New Roman" w:cs="Times New Roman"/>
          <w:i/>
          <w:sz w:val="12"/>
          <w:szCs w:val="12"/>
        </w:rPr>
        <w:t>Воротнее</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D22C09" w:rsidRPr="003B020C" w:rsidRDefault="00957673" w:rsidP="00D22C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D22C09" w:rsidRPr="003B020C">
        <w:rPr>
          <w:rFonts w:ascii="Times New Roman" w:eastAsia="Calibri" w:hAnsi="Times New Roman" w:cs="Times New Roman"/>
          <w:i/>
          <w:sz w:val="12"/>
          <w:szCs w:val="12"/>
        </w:rPr>
        <w:t xml:space="preserve"> от “2</w:t>
      </w:r>
      <w:r w:rsidR="00D22C09">
        <w:rPr>
          <w:rFonts w:ascii="Times New Roman" w:eastAsia="Calibri" w:hAnsi="Times New Roman" w:cs="Times New Roman"/>
          <w:i/>
          <w:sz w:val="12"/>
          <w:szCs w:val="12"/>
        </w:rPr>
        <w:t>8</w:t>
      </w:r>
      <w:r w:rsidR="00D22C09" w:rsidRPr="003B020C">
        <w:rPr>
          <w:rFonts w:ascii="Times New Roman" w:eastAsia="Calibri" w:hAnsi="Times New Roman" w:cs="Times New Roman"/>
          <w:i/>
          <w:sz w:val="12"/>
          <w:szCs w:val="12"/>
        </w:rPr>
        <w:t xml:space="preserve">” </w:t>
      </w:r>
      <w:r w:rsidR="00D22C09">
        <w:rPr>
          <w:rFonts w:ascii="Times New Roman" w:eastAsia="Calibri" w:hAnsi="Times New Roman" w:cs="Times New Roman"/>
          <w:i/>
          <w:sz w:val="12"/>
          <w:szCs w:val="12"/>
        </w:rPr>
        <w:t>марта</w:t>
      </w:r>
      <w:r w:rsidR="00D22C09" w:rsidRPr="003B020C">
        <w:rPr>
          <w:rFonts w:ascii="Times New Roman" w:eastAsia="Calibri" w:hAnsi="Times New Roman" w:cs="Times New Roman"/>
          <w:i/>
          <w:sz w:val="12"/>
          <w:szCs w:val="12"/>
        </w:rPr>
        <w:t xml:space="preserve"> 2024 г.</w:t>
      </w:r>
    </w:p>
    <w:p w:rsidR="00957673" w:rsidRDefault="00957673" w:rsidP="00957673">
      <w:pPr>
        <w:tabs>
          <w:tab w:val="left" w:pos="284"/>
        </w:tabs>
        <w:spacing w:after="0" w:line="240" w:lineRule="auto"/>
        <w:jc w:val="center"/>
        <w:rPr>
          <w:rFonts w:ascii="Times New Roman" w:eastAsia="Calibri" w:hAnsi="Times New Roman" w:cs="Times New Roman"/>
          <w:b/>
          <w:sz w:val="12"/>
          <w:szCs w:val="12"/>
        </w:rPr>
      </w:pPr>
      <w:r w:rsidRPr="00957673">
        <w:rPr>
          <w:rFonts w:ascii="Times New Roman" w:eastAsia="Calibri" w:hAnsi="Times New Roman" w:cs="Times New Roman"/>
          <w:b/>
          <w:sz w:val="12"/>
          <w:szCs w:val="12"/>
        </w:rPr>
        <w:t>Источники внутреннего финансирования дефицита бюджета</w:t>
      </w:r>
    </w:p>
    <w:p w:rsidR="00D22C09" w:rsidRPr="00957673" w:rsidRDefault="00957673" w:rsidP="00957673">
      <w:pPr>
        <w:tabs>
          <w:tab w:val="left" w:pos="284"/>
        </w:tabs>
        <w:spacing w:after="0" w:line="240" w:lineRule="auto"/>
        <w:jc w:val="center"/>
        <w:rPr>
          <w:rFonts w:ascii="Times New Roman" w:eastAsia="Calibri" w:hAnsi="Times New Roman" w:cs="Times New Roman"/>
          <w:b/>
          <w:sz w:val="12"/>
          <w:szCs w:val="12"/>
        </w:rPr>
      </w:pPr>
      <w:r w:rsidRPr="00957673">
        <w:rPr>
          <w:rFonts w:ascii="Times New Roman" w:eastAsia="Calibri" w:hAnsi="Times New Roman" w:cs="Times New Roman"/>
          <w:b/>
          <w:sz w:val="12"/>
          <w:szCs w:val="12"/>
        </w:rPr>
        <w:t xml:space="preserve"> </w:t>
      </w:r>
      <w:proofErr w:type="gramStart"/>
      <w:r w:rsidRPr="00957673">
        <w:rPr>
          <w:rFonts w:ascii="Times New Roman" w:eastAsia="Calibri" w:hAnsi="Times New Roman" w:cs="Times New Roman"/>
          <w:b/>
          <w:sz w:val="12"/>
          <w:szCs w:val="12"/>
        </w:rPr>
        <w:t>сельского</w:t>
      </w:r>
      <w:proofErr w:type="gramEnd"/>
      <w:r w:rsidRPr="00957673">
        <w:rPr>
          <w:rFonts w:ascii="Times New Roman" w:eastAsia="Calibri" w:hAnsi="Times New Roman" w:cs="Times New Roman"/>
          <w:b/>
          <w:sz w:val="12"/>
          <w:szCs w:val="12"/>
        </w:rPr>
        <w:t xml:space="preserve"> поселения Воротнее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289"/>
        <w:gridCol w:w="1276"/>
        <w:gridCol w:w="5528"/>
        <w:gridCol w:w="430"/>
      </w:tblGrid>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sz w:val="10"/>
                <w:szCs w:val="10"/>
              </w:rPr>
            </w:pPr>
            <w:r w:rsidRPr="00977307">
              <w:rPr>
                <w:rFonts w:ascii="Times New Roman" w:eastAsia="Calibri" w:hAnsi="Times New Roman" w:cs="Times New Roman"/>
                <w:sz w:val="10"/>
                <w:szCs w:val="10"/>
              </w:rPr>
              <w:t>Код администратора</w:t>
            </w:r>
          </w:p>
        </w:tc>
        <w:tc>
          <w:tcPr>
            <w:tcW w:w="848"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Код бюджетной классификации</w:t>
            </w:r>
          </w:p>
        </w:tc>
        <w:tc>
          <w:tcPr>
            <w:tcW w:w="3674"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286"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Сумма, тыс. рублей</w:t>
            </w:r>
          </w:p>
        </w:tc>
      </w:tr>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1</w:t>
            </w:r>
          </w:p>
        </w:tc>
        <w:tc>
          <w:tcPr>
            <w:tcW w:w="848"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2</w:t>
            </w:r>
          </w:p>
        </w:tc>
        <w:tc>
          <w:tcPr>
            <w:tcW w:w="3674"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3</w:t>
            </w:r>
          </w:p>
        </w:tc>
        <w:tc>
          <w:tcPr>
            <w:tcW w:w="286"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4</w:t>
            </w:r>
          </w:p>
        </w:tc>
      </w:tr>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bCs/>
                <w:sz w:val="12"/>
                <w:szCs w:val="12"/>
              </w:rPr>
            </w:pPr>
            <w:r w:rsidRPr="00977307">
              <w:rPr>
                <w:rFonts w:ascii="Times New Roman" w:eastAsia="Calibri" w:hAnsi="Times New Roman" w:cs="Times New Roman"/>
                <w:bCs/>
                <w:sz w:val="12"/>
                <w:szCs w:val="12"/>
              </w:rPr>
              <w:t> </w:t>
            </w:r>
          </w:p>
        </w:tc>
        <w:tc>
          <w:tcPr>
            <w:tcW w:w="848" w:type="pct"/>
            <w:hideMark/>
          </w:tcPr>
          <w:p w:rsidR="00957673" w:rsidRPr="00977307" w:rsidRDefault="00957673" w:rsidP="00977307">
            <w:pPr>
              <w:tabs>
                <w:tab w:val="left" w:pos="284"/>
              </w:tabs>
              <w:rPr>
                <w:rFonts w:ascii="Times New Roman" w:eastAsia="Calibri" w:hAnsi="Times New Roman" w:cs="Times New Roman"/>
                <w:bCs/>
                <w:sz w:val="12"/>
                <w:szCs w:val="12"/>
              </w:rPr>
            </w:pPr>
            <w:r w:rsidRPr="00977307">
              <w:rPr>
                <w:rFonts w:ascii="Times New Roman" w:eastAsia="Calibri" w:hAnsi="Times New Roman" w:cs="Times New Roman"/>
                <w:bCs/>
                <w:sz w:val="12"/>
                <w:szCs w:val="12"/>
              </w:rPr>
              <w:t>01 00 00 00 00 0000 000</w:t>
            </w:r>
          </w:p>
        </w:tc>
        <w:tc>
          <w:tcPr>
            <w:tcW w:w="3674" w:type="pct"/>
            <w:hideMark/>
          </w:tcPr>
          <w:p w:rsidR="00957673" w:rsidRPr="00977307" w:rsidRDefault="00957673" w:rsidP="00977307">
            <w:pPr>
              <w:tabs>
                <w:tab w:val="left" w:pos="284"/>
              </w:tabs>
              <w:rPr>
                <w:rFonts w:ascii="Times New Roman" w:eastAsia="Calibri" w:hAnsi="Times New Roman" w:cs="Times New Roman"/>
                <w:bCs/>
                <w:sz w:val="12"/>
                <w:szCs w:val="12"/>
              </w:rPr>
            </w:pPr>
            <w:r w:rsidRPr="00977307">
              <w:rPr>
                <w:rFonts w:ascii="Times New Roman" w:eastAsia="Calibri" w:hAnsi="Times New Roman" w:cs="Times New Roman"/>
                <w:bCs/>
                <w:sz w:val="12"/>
                <w:szCs w:val="12"/>
              </w:rPr>
              <w:t>ИСТОЧНИКИ ВНУТРЕННЕГО ФИНАНСИРОВАНИЯ ДЕФИЦИТОВ БЮДЖЕТОВ</w:t>
            </w:r>
          </w:p>
        </w:tc>
        <w:tc>
          <w:tcPr>
            <w:tcW w:w="286" w:type="pct"/>
            <w:hideMark/>
          </w:tcPr>
          <w:p w:rsidR="00957673" w:rsidRPr="00977307" w:rsidRDefault="00957673" w:rsidP="00977307">
            <w:pPr>
              <w:tabs>
                <w:tab w:val="left" w:pos="284"/>
              </w:tabs>
              <w:rPr>
                <w:rFonts w:ascii="Times New Roman" w:eastAsia="Calibri" w:hAnsi="Times New Roman" w:cs="Times New Roman"/>
                <w:bCs/>
                <w:sz w:val="12"/>
                <w:szCs w:val="12"/>
              </w:rPr>
            </w:pPr>
            <w:r w:rsidRPr="00977307">
              <w:rPr>
                <w:rFonts w:ascii="Times New Roman" w:eastAsia="Calibri" w:hAnsi="Times New Roman" w:cs="Times New Roman"/>
                <w:bCs/>
                <w:sz w:val="12"/>
                <w:szCs w:val="12"/>
              </w:rPr>
              <w:t>784</w:t>
            </w:r>
          </w:p>
        </w:tc>
      </w:tr>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bCs/>
                <w:sz w:val="12"/>
                <w:szCs w:val="12"/>
              </w:rPr>
            </w:pPr>
            <w:r w:rsidRPr="00977307">
              <w:rPr>
                <w:rFonts w:ascii="Times New Roman" w:eastAsia="Calibri" w:hAnsi="Times New Roman" w:cs="Times New Roman"/>
                <w:bCs/>
                <w:sz w:val="12"/>
                <w:szCs w:val="12"/>
              </w:rPr>
              <w:t>421</w:t>
            </w:r>
          </w:p>
        </w:tc>
        <w:tc>
          <w:tcPr>
            <w:tcW w:w="848" w:type="pct"/>
            <w:hideMark/>
          </w:tcPr>
          <w:p w:rsidR="00957673" w:rsidRPr="00977307" w:rsidRDefault="00957673" w:rsidP="00977307">
            <w:pPr>
              <w:tabs>
                <w:tab w:val="left" w:pos="284"/>
              </w:tabs>
              <w:rPr>
                <w:rFonts w:ascii="Times New Roman" w:eastAsia="Calibri" w:hAnsi="Times New Roman" w:cs="Times New Roman"/>
                <w:bCs/>
                <w:sz w:val="12"/>
                <w:szCs w:val="12"/>
              </w:rPr>
            </w:pPr>
            <w:r w:rsidRPr="00977307">
              <w:rPr>
                <w:rFonts w:ascii="Times New Roman" w:eastAsia="Calibri" w:hAnsi="Times New Roman" w:cs="Times New Roman"/>
                <w:bCs/>
                <w:sz w:val="12"/>
                <w:szCs w:val="12"/>
              </w:rPr>
              <w:t>01 05 00 00 00 0000 000</w:t>
            </w:r>
          </w:p>
        </w:tc>
        <w:tc>
          <w:tcPr>
            <w:tcW w:w="3674" w:type="pct"/>
            <w:hideMark/>
          </w:tcPr>
          <w:p w:rsidR="00957673" w:rsidRPr="00977307" w:rsidRDefault="00957673" w:rsidP="00977307">
            <w:pPr>
              <w:tabs>
                <w:tab w:val="left" w:pos="284"/>
              </w:tabs>
              <w:rPr>
                <w:rFonts w:ascii="Times New Roman" w:eastAsia="Calibri" w:hAnsi="Times New Roman" w:cs="Times New Roman"/>
                <w:bCs/>
                <w:sz w:val="12"/>
                <w:szCs w:val="12"/>
              </w:rPr>
            </w:pPr>
            <w:r w:rsidRPr="00977307">
              <w:rPr>
                <w:rFonts w:ascii="Times New Roman" w:eastAsia="Calibri" w:hAnsi="Times New Roman" w:cs="Times New Roman"/>
                <w:bCs/>
                <w:sz w:val="12"/>
                <w:szCs w:val="12"/>
              </w:rPr>
              <w:t>Изменение остатков средств на счетах по учету средств бюджетов</w:t>
            </w:r>
          </w:p>
        </w:tc>
        <w:tc>
          <w:tcPr>
            <w:tcW w:w="286" w:type="pct"/>
            <w:hideMark/>
          </w:tcPr>
          <w:p w:rsidR="00957673" w:rsidRPr="00977307" w:rsidRDefault="00957673" w:rsidP="00977307">
            <w:pPr>
              <w:tabs>
                <w:tab w:val="left" w:pos="284"/>
              </w:tabs>
              <w:rPr>
                <w:rFonts w:ascii="Times New Roman" w:eastAsia="Calibri" w:hAnsi="Times New Roman" w:cs="Times New Roman"/>
                <w:bCs/>
                <w:sz w:val="12"/>
                <w:szCs w:val="12"/>
              </w:rPr>
            </w:pPr>
            <w:r w:rsidRPr="00977307">
              <w:rPr>
                <w:rFonts w:ascii="Times New Roman" w:eastAsia="Calibri" w:hAnsi="Times New Roman" w:cs="Times New Roman"/>
                <w:bCs/>
                <w:sz w:val="12"/>
                <w:szCs w:val="12"/>
              </w:rPr>
              <w:t>784</w:t>
            </w:r>
          </w:p>
        </w:tc>
      </w:tr>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iCs/>
                <w:sz w:val="12"/>
                <w:szCs w:val="12"/>
              </w:rPr>
            </w:pPr>
            <w:r w:rsidRPr="00977307">
              <w:rPr>
                <w:rFonts w:ascii="Times New Roman" w:eastAsia="Calibri" w:hAnsi="Times New Roman" w:cs="Times New Roman"/>
                <w:iCs/>
                <w:sz w:val="12"/>
                <w:szCs w:val="12"/>
              </w:rPr>
              <w:t>421</w:t>
            </w:r>
          </w:p>
        </w:tc>
        <w:tc>
          <w:tcPr>
            <w:tcW w:w="848" w:type="pct"/>
            <w:hideMark/>
          </w:tcPr>
          <w:p w:rsidR="00957673" w:rsidRPr="00977307" w:rsidRDefault="00957673" w:rsidP="00977307">
            <w:pPr>
              <w:tabs>
                <w:tab w:val="left" w:pos="284"/>
              </w:tabs>
              <w:rPr>
                <w:rFonts w:ascii="Times New Roman" w:eastAsia="Calibri" w:hAnsi="Times New Roman" w:cs="Times New Roman"/>
                <w:iCs/>
                <w:sz w:val="12"/>
                <w:szCs w:val="12"/>
              </w:rPr>
            </w:pPr>
            <w:r w:rsidRPr="00977307">
              <w:rPr>
                <w:rFonts w:ascii="Times New Roman" w:eastAsia="Calibri" w:hAnsi="Times New Roman" w:cs="Times New Roman"/>
                <w:iCs/>
                <w:sz w:val="12"/>
                <w:szCs w:val="12"/>
              </w:rPr>
              <w:t>01 05 02 00 00 0000 500</w:t>
            </w:r>
          </w:p>
        </w:tc>
        <w:tc>
          <w:tcPr>
            <w:tcW w:w="3674" w:type="pct"/>
            <w:hideMark/>
          </w:tcPr>
          <w:p w:rsidR="00957673" w:rsidRPr="00977307" w:rsidRDefault="00957673" w:rsidP="00977307">
            <w:pPr>
              <w:tabs>
                <w:tab w:val="left" w:pos="284"/>
              </w:tabs>
              <w:rPr>
                <w:rFonts w:ascii="Times New Roman" w:eastAsia="Calibri" w:hAnsi="Times New Roman" w:cs="Times New Roman"/>
                <w:iCs/>
                <w:sz w:val="12"/>
                <w:szCs w:val="12"/>
              </w:rPr>
            </w:pPr>
            <w:r w:rsidRPr="00977307">
              <w:rPr>
                <w:rFonts w:ascii="Times New Roman" w:eastAsia="Calibri" w:hAnsi="Times New Roman" w:cs="Times New Roman"/>
                <w:iCs/>
                <w:sz w:val="12"/>
                <w:szCs w:val="12"/>
              </w:rPr>
              <w:t>Увеличение прочих остатков средств бюджетов</w:t>
            </w:r>
          </w:p>
        </w:tc>
        <w:tc>
          <w:tcPr>
            <w:tcW w:w="286" w:type="pct"/>
            <w:hideMark/>
          </w:tcPr>
          <w:p w:rsidR="00957673" w:rsidRPr="00977307" w:rsidRDefault="00957673" w:rsidP="00977307">
            <w:pPr>
              <w:tabs>
                <w:tab w:val="left" w:pos="284"/>
              </w:tabs>
              <w:rPr>
                <w:rFonts w:ascii="Times New Roman" w:eastAsia="Calibri" w:hAnsi="Times New Roman" w:cs="Times New Roman"/>
                <w:iCs/>
                <w:sz w:val="12"/>
                <w:szCs w:val="12"/>
              </w:rPr>
            </w:pPr>
            <w:r w:rsidRPr="00977307">
              <w:rPr>
                <w:rFonts w:ascii="Times New Roman" w:eastAsia="Calibri" w:hAnsi="Times New Roman" w:cs="Times New Roman"/>
                <w:iCs/>
                <w:sz w:val="12"/>
                <w:szCs w:val="12"/>
              </w:rPr>
              <w:t>-7 908</w:t>
            </w:r>
          </w:p>
        </w:tc>
      </w:tr>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421</w:t>
            </w:r>
          </w:p>
        </w:tc>
        <w:tc>
          <w:tcPr>
            <w:tcW w:w="848"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01 05 02 01 00 0000 510</w:t>
            </w:r>
          </w:p>
        </w:tc>
        <w:tc>
          <w:tcPr>
            <w:tcW w:w="3674"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Увеличение прочих остатков денежных средств бюджетов</w:t>
            </w:r>
          </w:p>
        </w:tc>
        <w:tc>
          <w:tcPr>
            <w:tcW w:w="286"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-7 908</w:t>
            </w:r>
          </w:p>
        </w:tc>
      </w:tr>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421</w:t>
            </w:r>
          </w:p>
        </w:tc>
        <w:tc>
          <w:tcPr>
            <w:tcW w:w="848"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01 05 02 01 10 0000 510</w:t>
            </w:r>
          </w:p>
        </w:tc>
        <w:tc>
          <w:tcPr>
            <w:tcW w:w="3674"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286"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-7 908</w:t>
            </w:r>
          </w:p>
        </w:tc>
      </w:tr>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iCs/>
                <w:sz w:val="12"/>
                <w:szCs w:val="12"/>
              </w:rPr>
            </w:pPr>
            <w:r w:rsidRPr="00977307">
              <w:rPr>
                <w:rFonts w:ascii="Times New Roman" w:eastAsia="Calibri" w:hAnsi="Times New Roman" w:cs="Times New Roman"/>
                <w:iCs/>
                <w:sz w:val="12"/>
                <w:szCs w:val="12"/>
              </w:rPr>
              <w:t>421</w:t>
            </w:r>
          </w:p>
        </w:tc>
        <w:tc>
          <w:tcPr>
            <w:tcW w:w="848" w:type="pct"/>
            <w:hideMark/>
          </w:tcPr>
          <w:p w:rsidR="00957673" w:rsidRPr="00977307" w:rsidRDefault="00957673" w:rsidP="00977307">
            <w:pPr>
              <w:tabs>
                <w:tab w:val="left" w:pos="284"/>
              </w:tabs>
              <w:rPr>
                <w:rFonts w:ascii="Times New Roman" w:eastAsia="Calibri" w:hAnsi="Times New Roman" w:cs="Times New Roman"/>
                <w:iCs/>
                <w:sz w:val="12"/>
                <w:szCs w:val="12"/>
              </w:rPr>
            </w:pPr>
            <w:r w:rsidRPr="00977307">
              <w:rPr>
                <w:rFonts w:ascii="Times New Roman" w:eastAsia="Calibri" w:hAnsi="Times New Roman" w:cs="Times New Roman"/>
                <w:iCs/>
                <w:sz w:val="12"/>
                <w:szCs w:val="12"/>
              </w:rPr>
              <w:t>01 05 02 00 00 0000 600</w:t>
            </w:r>
          </w:p>
        </w:tc>
        <w:tc>
          <w:tcPr>
            <w:tcW w:w="3674" w:type="pct"/>
            <w:hideMark/>
          </w:tcPr>
          <w:p w:rsidR="00957673" w:rsidRPr="00977307" w:rsidRDefault="00957673" w:rsidP="00977307">
            <w:pPr>
              <w:tabs>
                <w:tab w:val="left" w:pos="284"/>
              </w:tabs>
              <w:rPr>
                <w:rFonts w:ascii="Times New Roman" w:eastAsia="Calibri" w:hAnsi="Times New Roman" w:cs="Times New Roman"/>
                <w:iCs/>
                <w:sz w:val="12"/>
                <w:szCs w:val="12"/>
              </w:rPr>
            </w:pPr>
            <w:r w:rsidRPr="00977307">
              <w:rPr>
                <w:rFonts w:ascii="Times New Roman" w:eastAsia="Calibri" w:hAnsi="Times New Roman" w:cs="Times New Roman"/>
                <w:iCs/>
                <w:sz w:val="12"/>
                <w:szCs w:val="12"/>
              </w:rPr>
              <w:t>Уменьшение прочих остатков средств бюджетов</w:t>
            </w:r>
          </w:p>
        </w:tc>
        <w:tc>
          <w:tcPr>
            <w:tcW w:w="286" w:type="pct"/>
            <w:hideMark/>
          </w:tcPr>
          <w:p w:rsidR="00957673" w:rsidRPr="00977307" w:rsidRDefault="00957673" w:rsidP="00977307">
            <w:pPr>
              <w:tabs>
                <w:tab w:val="left" w:pos="284"/>
              </w:tabs>
              <w:rPr>
                <w:rFonts w:ascii="Times New Roman" w:eastAsia="Calibri" w:hAnsi="Times New Roman" w:cs="Times New Roman"/>
                <w:iCs/>
                <w:sz w:val="12"/>
                <w:szCs w:val="12"/>
              </w:rPr>
            </w:pPr>
            <w:r w:rsidRPr="00977307">
              <w:rPr>
                <w:rFonts w:ascii="Times New Roman" w:eastAsia="Calibri" w:hAnsi="Times New Roman" w:cs="Times New Roman"/>
                <w:iCs/>
                <w:sz w:val="12"/>
                <w:szCs w:val="12"/>
              </w:rPr>
              <w:t>8 692</w:t>
            </w:r>
          </w:p>
        </w:tc>
      </w:tr>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421</w:t>
            </w:r>
          </w:p>
        </w:tc>
        <w:tc>
          <w:tcPr>
            <w:tcW w:w="848"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01 05 02 01 00 0000 610</w:t>
            </w:r>
          </w:p>
        </w:tc>
        <w:tc>
          <w:tcPr>
            <w:tcW w:w="3674"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Уменьшение прочих остатков денежных средств бюджетов</w:t>
            </w:r>
          </w:p>
        </w:tc>
        <w:tc>
          <w:tcPr>
            <w:tcW w:w="286"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8 692</w:t>
            </w:r>
          </w:p>
        </w:tc>
      </w:tr>
      <w:tr w:rsidR="00957673" w:rsidRPr="00957673" w:rsidTr="00977307">
        <w:trPr>
          <w:trHeight w:val="20"/>
        </w:trPr>
        <w:tc>
          <w:tcPr>
            <w:tcW w:w="192"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421</w:t>
            </w:r>
          </w:p>
        </w:tc>
        <w:tc>
          <w:tcPr>
            <w:tcW w:w="848"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01 05 02 01 10 0000 610</w:t>
            </w:r>
          </w:p>
        </w:tc>
        <w:tc>
          <w:tcPr>
            <w:tcW w:w="3674"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286" w:type="pct"/>
            <w:hideMark/>
          </w:tcPr>
          <w:p w:rsidR="00957673" w:rsidRPr="00977307" w:rsidRDefault="00957673" w:rsidP="00977307">
            <w:pPr>
              <w:tabs>
                <w:tab w:val="left" w:pos="284"/>
              </w:tabs>
              <w:rPr>
                <w:rFonts w:ascii="Times New Roman" w:eastAsia="Calibri" w:hAnsi="Times New Roman" w:cs="Times New Roman"/>
                <w:sz w:val="12"/>
                <w:szCs w:val="12"/>
              </w:rPr>
            </w:pPr>
            <w:r w:rsidRPr="00977307">
              <w:rPr>
                <w:rFonts w:ascii="Times New Roman" w:eastAsia="Calibri" w:hAnsi="Times New Roman" w:cs="Times New Roman"/>
                <w:sz w:val="12"/>
                <w:szCs w:val="12"/>
              </w:rPr>
              <w:t>8 692</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D22C09" w:rsidRPr="003B020C" w:rsidRDefault="00D22C09" w:rsidP="00D22C09">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311A80">
        <w:rPr>
          <w:rFonts w:ascii="Times New Roman" w:eastAsia="Calibri" w:hAnsi="Times New Roman" w:cs="Times New Roman"/>
          <w:b/>
          <w:sz w:val="12"/>
          <w:szCs w:val="12"/>
        </w:rPr>
        <w:t>ЕЛШАНКА</w:t>
      </w:r>
    </w:p>
    <w:p w:rsidR="00D22C09" w:rsidRPr="003B020C" w:rsidRDefault="00D22C09" w:rsidP="00D22C09">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D22C09" w:rsidRPr="003B020C" w:rsidRDefault="00D22C09" w:rsidP="00D22C09">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D22C09" w:rsidRPr="003B020C" w:rsidRDefault="00D22C09" w:rsidP="00D22C09">
      <w:pPr>
        <w:tabs>
          <w:tab w:val="left" w:pos="284"/>
        </w:tabs>
        <w:spacing w:after="0" w:line="240" w:lineRule="auto"/>
        <w:jc w:val="center"/>
        <w:rPr>
          <w:rFonts w:ascii="Times New Roman" w:eastAsia="Calibri" w:hAnsi="Times New Roman" w:cs="Times New Roman"/>
          <w:sz w:val="12"/>
          <w:szCs w:val="12"/>
        </w:rPr>
      </w:pPr>
    </w:p>
    <w:p w:rsidR="00D22C09" w:rsidRPr="003B020C" w:rsidRDefault="00D22C09" w:rsidP="00D22C09">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D22C09" w:rsidRPr="003B020C" w:rsidRDefault="00D22C09" w:rsidP="00D22C0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977307">
        <w:rPr>
          <w:rFonts w:ascii="Times New Roman" w:eastAsia="Calibri" w:hAnsi="Times New Roman" w:cs="Times New Roman"/>
          <w:sz w:val="12"/>
          <w:szCs w:val="12"/>
        </w:rPr>
        <w:t xml:space="preserve">                             №08</w:t>
      </w:r>
    </w:p>
    <w:p w:rsidR="00977307" w:rsidRDefault="00977307" w:rsidP="00977307">
      <w:pPr>
        <w:tabs>
          <w:tab w:val="left" w:pos="284"/>
        </w:tabs>
        <w:spacing w:after="0" w:line="240" w:lineRule="auto"/>
        <w:jc w:val="center"/>
        <w:rPr>
          <w:rFonts w:ascii="Times New Roman" w:eastAsia="Calibri" w:hAnsi="Times New Roman" w:cs="Times New Roman"/>
          <w:b/>
          <w:sz w:val="12"/>
          <w:szCs w:val="12"/>
        </w:rPr>
      </w:pPr>
      <w:r w:rsidRPr="00977307">
        <w:rPr>
          <w:rFonts w:ascii="Times New Roman" w:eastAsia="Calibri" w:hAnsi="Times New Roman" w:cs="Times New Roman"/>
          <w:b/>
          <w:sz w:val="12"/>
          <w:szCs w:val="12"/>
        </w:rPr>
        <w:t xml:space="preserve">О внесении изменений и дополнений в бюджет сельского поселения Елшанка </w:t>
      </w:r>
    </w:p>
    <w:p w:rsidR="00977307" w:rsidRPr="00977307" w:rsidRDefault="00977307" w:rsidP="00977307">
      <w:pPr>
        <w:tabs>
          <w:tab w:val="left" w:pos="284"/>
        </w:tabs>
        <w:spacing w:after="0" w:line="240" w:lineRule="auto"/>
        <w:jc w:val="center"/>
        <w:rPr>
          <w:rFonts w:ascii="Times New Roman" w:eastAsia="Calibri" w:hAnsi="Times New Roman" w:cs="Times New Roman"/>
          <w:b/>
          <w:sz w:val="12"/>
          <w:szCs w:val="12"/>
        </w:rPr>
      </w:pPr>
      <w:proofErr w:type="gramStart"/>
      <w:r w:rsidRPr="00977307">
        <w:rPr>
          <w:rFonts w:ascii="Times New Roman" w:eastAsia="Calibri" w:hAnsi="Times New Roman" w:cs="Times New Roman"/>
          <w:b/>
          <w:sz w:val="12"/>
          <w:szCs w:val="12"/>
        </w:rPr>
        <w:t>муниципального</w:t>
      </w:r>
      <w:proofErr w:type="gramEnd"/>
      <w:r w:rsidRPr="00977307">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977307" w:rsidRPr="00977307" w:rsidRDefault="00977307" w:rsidP="00977307">
      <w:pPr>
        <w:tabs>
          <w:tab w:val="left" w:pos="284"/>
        </w:tabs>
        <w:spacing w:after="0" w:line="240" w:lineRule="auto"/>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 xml:space="preserve"> </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Рассмотрев представленный Администрацией сельского поселения Елшанка муниципального района Сергиевский бюджет сельского поселения Елшанка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977307">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b/>
          <w:sz w:val="12"/>
          <w:szCs w:val="12"/>
        </w:rPr>
      </w:pPr>
      <w:r w:rsidRPr="00977307">
        <w:rPr>
          <w:rFonts w:ascii="Times New Roman" w:eastAsia="Calibri" w:hAnsi="Times New Roman" w:cs="Times New Roman"/>
          <w:b/>
          <w:sz w:val="12"/>
          <w:szCs w:val="12"/>
        </w:rPr>
        <w:t>РЕШИЛО:</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77307">
        <w:rPr>
          <w:rFonts w:ascii="Times New Roman" w:eastAsia="Calibri" w:hAnsi="Times New Roman" w:cs="Times New Roman"/>
          <w:sz w:val="12"/>
          <w:szCs w:val="12"/>
        </w:rPr>
        <w:t>Внести в решение Собрания представителей сельского поселения Елшанка от 20. 12.2023 г. № 28 «О бюджете сельского поселения Елшанка на 2024 год и плановый период 2025 и 2026 годов» следующие изменения и дополнения:</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77307">
        <w:rPr>
          <w:rFonts w:ascii="Times New Roman" w:eastAsia="Calibri" w:hAnsi="Times New Roman" w:cs="Times New Roman"/>
          <w:sz w:val="12"/>
          <w:szCs w:val="12"/>
        </w:rPr>
        <w:t>В статье 1 пункт 1 изложить в следующей редакции:</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1. Утвердить основные характеристики местного бюджета на 2024 год:</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общий</w:t>
      </w:r>
      <w:proofErr w:type="gramEnd"/>
      <w:r w:rsidRPr="00977307">
        <w:rPr>
          <w:rFonts w:ascii="Times New Roman" w:eastAsia="Calibri" w:hAnsi="Times New Roman" w:cs="Times New Roman"/>
          <w:sz w:val="12"/>
          <w:szCs w:val="12"/>
        </w:rPr>
        <w:t xml:space="preserve"> объем доходов – 11 132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общий</w:t>
      </w:r>
      <w:proofErr w:type="gramEnd"/>
      <w:r w:rsidRPr="00977307">
        <w:rPr>
          <w:rFonts w:ascii="Times New Roman" w:eastAsia="Calibri" w:hAnsi="Times New Roman" w:cs="Times New Roman"/>
          <w:sz w:val="12"/>
          <w:szCs w:val="12"/>
        </w:rPr>
        <w:t xml:space="preserve"> объем расходов –12 547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дефицит</w:t>
      </w:r>
      <w:proofErr w:type="gramEnd"/>
      <w:r w:rsidRPr="00977307">
        <w:rPr>
          <w:rFonts w:ascii="Times New Roman" w:eastAsia="Calibri" w:hAnsi="Times New Roman" w:cs="Times New Roman"/>
          <w:sz w:val="12"/>
          <w:szCs w:val="12"/>
        </w:rPr>
        <w:t xml:space="preserve"> –1 415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2) Статью 4 изложить в следующей редакции:</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1. Утвердить объем безвозмездных поступлений в доход бюджета сельского поселения Елшанка:</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2024 год – 7 339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2025 год – 380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2026 год – 193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2024 год – 138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2025 год – 151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2026 год – 166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2024 год – 7 201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2025 год – 229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2026 год – 27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lastRenderedPageBreak/>
        <w:t>на</w:t>
      </w:r>
      <w:proofErr w:type="gramEnd"/>
      <w:r w:rsidRPr="00977307">
        <w:rPr>
          <w:rFonts w:ascii="Times New Roman" w:eastAsia="Calibri" w:hAnsi="Times New Roman" w:cs="Times New Roman"/>
          <w:sz w:val="12"/>
          <w:szCs w:val="12"/>
        </w:rPr>
        <w:t xml:space="preserve"> 2024 год –3 641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2025 год – 1 539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на</w:t>
      </w:r>
      <w:proofErr w:type="gramEnd"/>
      <w:r w:rsidRPr="00977307">
        <w:rPr>
          <w:rFonts w:ascii="Times New Roman" w:eastAsia="Calibri" w:hAnsi="Times New Roman" w:cs="Times New Roman"/>
          <w:sz w:val="12"/>
          <w:szCs w:val="12"/>
        </w:rPr>
        <w:t xml:space="preserve"> 2026 год – 0 тыс. рублей.</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77307">
        <w:rPr>
          <w:rFonts w:ascii="Times New Roman" w:eastAsia="Calibri" w:hAnsi="Times New Roman" w:cs="Times New Roman"/>
          <w:sz w:val="12"/>
          <w:szCs w:val="12"/>
        </w:rPr>
        <w:t>Приложения № 1,3,5 изложить в новой редакции (прилагаются).</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77307">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977307" w:rsidRPr="00977307" w:rsidRDefault="00977307" w:rsidP="00977307">
      <w:pPr>
        <w:tabs>
          <w:tab w:val="left" w:pos="284"/>
        </w:tabs>
        <w:spacing w:after="0" w:line="240" w:lineRule="auto"/>
        <w:ind w:firstLine="284"/>
        <w:jc w:val="both"/>
        <w:rPr>
          <w:rFonts w:ascii="Times New Roman" w:eastAsia="Calibri" w:hAnsi="Times New Roman" w:cs="Times New Roman"/>
          <w:sz w:val="12"/>
          <w:szCs w:val="12"/>
        </w:rPr>
      </w:pPr>
      <w:r w:rsidRPr="00977307">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977307" w:rsidRPr="00977307" w:rsidRDefault="00977307" w:rsidP="00977307">
      <w:pPr>
        <w:tabs>
          <w:tab w:val="left" w:pos="284"/>
        </w:tabs>
        <w:spacing w:after="0" w:line="240" w:lineRule="auto"/>
        <w:jc w:val="right"/>
        <w:rPr>
          <w:rFonts w:ascii="Times New Roman" w:eastAsia="Calibri" w:hAnsi="Times New Roman" w:cs="Times New Roman"/>
          <w:sz w:val="12"/>
          <w:szCs w:val="12"/>
        </w:rPr>
      </w:pPr>
      <w:r w:rsidRPr="0097730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77307">
        <w:rPr>
          <w:rFonts w:ascii="Times New Roman" w:eastAsia="Calibri" w:hAnsi="Times New Roman" w:cs="Times New Roman"/>
          <w:sz w:val="12"/>
          <w:szCs w:val="12"/>
        </w:rPr>
        <w:t>сельского поселения Елшанка</w:t>
      </w:r>
    </w:p>
    <w:p w:rsidR="00977307" w:rsidRDefault="00977307" w:rsidP="00977307">
      <w:pPr>
        <w:tabs>
          <w:tab w:val="left" w:pos="284"/>
        </w:tabs>
        <w:spacing w:after="0" w:line="240" w:lineRule="auto"/>
        <w:jc w:val="right"/>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муниципального</w:t>
      </w:r>
      <w:proofErr w:type="gramEnd"/>
      <w:r w:rsidRPr="00977307">
        <w:rPr>
          <w:rFonts w:ascii="Times New Roman" w:eastAsia="Calibri" w:hAnsi="Times New Roman" w:cs="Times New Roman"/>
          <w:sz w:val="12"/>
          <w:szCs w:val="12"/>
        </w:rPr>
        <w:t xml:space="preserve"> района Сергиевский</w:t>
      </w:r>
    </w:p>
    <w:p w:rsidR="00977307" w:rsidRPr="00977307" w:rsidRDefault="00977307" w:rsidP="00977307">
      <w:pPr>
        <w:tabs>
          <w:tab w:val="left" w:pos="284"/>
        </w:tabs>
        <w:spacing w:after="0" w:line="240" w:lineRule="auto"/>
        <w:jc w:val="right"/>
        <w:rPr>
          <w:rFonts w:ascii="Times New Roman" w:eastAsia="Calibri" w:hAnsi="Times New Roman" w:cs="Times New Roman"/>
          <w:sz w:val="12"/>
          <w:szCs w:val="12"/>
        </w:rPr>
      </w:pPr>
      <w:proofErr w:type="spellStart"/>
      <w:r w:rsidRPr="00977307">
        <w:rPr>
          <w:rFonts w:ascii="Times New Roman" w:eastAsia="Calibri" w:hAnsi="Times New Roman" w:cs="Times New Roman"/>
          <w:sz w:val="12"/>
          <w:szCs w:val="12"/>
        </w:rPr>
        <w:t>Д.В.Осипов</w:t>
      </w:r>
      <w:proofErr w:type="spellEnd"/>
    </w:p>
    <w:p w:rsidR="00977307" w:rsidRPr="00977307" w:rsidRDefault="00977307" w:rsidP="00977307">
      <w:pPr>
        <w:tabs>
          <w:tab w:val="left" w:pos="284"/>
        </w:tabs>
        <w:spacing w:after="0" w:line="240" w:lineRule="auto"/>
        <w:jc w:val="right"/>
        <w:rPr>
          <w:rFonts w:ascii="Times New Roman" w:eastAsia="Calibri" w:hAnsi="Times New Roman" w:cs="Times New Roman"/>
          <w:sz w:val="12"/>
          <w:szCs w:val="12"/>
        </w:rPr>
      </w:pPr>
    </w:p>
    <w:p w:rsidR="00977307" w:rsidRPr="00977307" w:rsidRDefault="00977307" w:rsidP="00977307">
      <w:pPr>
        <w:tabs>
          <w:tab w:val="left" w:pos="284"/>
        </w:tabs>
        <w:spacing w:after="0" w:line="240" w:lineRule="auto"/>
        <w:jc w:val="right"/>
        <w:rPr>
          <w:rFonts w:ascii="Times New Roman" w:eastAsia="Calibri" w:hAnsi="Times New Roman" w:cs="Times New Roman"/>
          <w:sz w:val="12"/>
          <w:szCs w:val="12"/>
        </w:rPr>
      </w:pPr>
      <w:r w:rsidRPr="00977307">
        <w:rPr>
          <w:rFonts w:ascii="Times New Roman" w:eastAsia="Calibri" w:hAnsi="Times New Roman" w:cs="Times New Roman"/>
          <w:sz w:val="12"/>
          <w:szCs w:val="12"/>
        </w:rPr>
        <w:t>Глава сельского поселения Елшанка</w:t>
      </w:r>
    </w:p>
    <w:p w:rsidR="00977307" w:rsidRDefault="00977307" w:rsidP="00977307">
      <w:pPr>
        <w:tabs>
          <w:tab w:val="left" w:pos="284"/>
        </w:tabs>
        <w:spacing w:after="0" w:line="240" w:lineRule="auto"/>
        <w:jc w:val="right"/>
        <w:rPr>
          <w:rFonts w:ascii="Times New Roman" w:eastAsia="Calibri" w:hAnsi="Times New Roman" w:cs="Times New Roman"/>
          <w:sz w:val="12"/>
          <w:szCs w:val="12"/>
        </w:rPr>
      </w:pPr>
      <w:proofErr w:type="gramStart"/>
      <w:r w:rsidRPr="00977307">
        <w:rPr>
          <w:rFonts w:ascii="Times New Roman" w:eastAsia="Calibri" w:hAnsi="Times New Roman" w:cs="Times New Roman"/>
          <w:sz w:val="12"/>
          <w:szCs w:val="12"/>
        </w:rPr>
        <w:t>муниципального</w:t>
      </w:r>
      <w:proofErr w:type="gramEnd"/>
      <w:r w:rsidRPr="00977307">
        <w:rPr>
          <w:rFonts w:ascii="Times New Roman" w:eastAsia="Calibri" w:hAnsi="Times New Roman" w:cs="Times New Roman"/>
          <w:sz w:val="12"/>
          <w:szCs w:val="12"/>
        </w:rPr>
        <w:t xml:space="preserve"> района Сергиевский</w:t>
      </w:r>
    </w:p>
    <w:p w:rsidR="00977307" w:rsidRPr="00977307" w:rsidRDefault="00977307" w:rsidP="00977307">
      <w:pPr>
        <w:tabs>
          <w:tab w:val="left" w:pos="284"/>
        </w:tabs>
        <w:spacing w:after="0" w:line="240" w:lineRule="auto"/>
        <w:jc w:val="right"/>
        <w:rPr>
          <w:rFonts w:ascii="Times New Roman" w:eastAsia="Calibri" w:hAnsi="Times New Roman" w:cs="Times New Roman"/>
          <w:sz w:val="12"/>
          <w:szCs w:val="12"/>
        </w:rPr>
      </w:pPr>
      <w:proofErr w:type="spellStart"/>
      <w:r w:rsidRPr="00977307">
        <w:rPr>
          <w:rFonts w:ascii="Times New Roman" w:eastAsia="Calibri" w:hAnsi="Times New Roman" w:cs="Times New Roman"/>
          <w:sz w:val="12"/>
          <w:szCs w:val="12"/>
        </w:rPr>
        <w:t>А.В.Барабанов</w:t>
      </w:r>
      <w:proofErr w:type="spellEnd"/>
    </w:p>
    <w:p w:rsidR="00D22C09" w:rsidRDefault="00D22C09" w:rsidP="00D22C09">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311A80" w:rsidRPr="00311A80">
        <w:rPr>
          <w:rFonts w:ascii="Times New Roman" w:eastAsia="Calibri" w:hAnsi="Times New Roman" w:cs="Times New Roman"/>
          <w:i/>
          <w:sz w:val="12"/>
          <w:szCs w:val="12"/>
        </w:rPr>
        <w:t>Елшанка</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D22C09" w:rsidRPr="003B020C" w:rsidRDefault="00D22C09" w:rsidP="00D22C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311A80">
        <w:rPr>
          <w:rFonts w:ascii="Times New Roman" w:eastAsia="Calibri" w:hAnsi="Times New Roman" w:cs="Times New Roman"/>
          <w:i/>
          <w:sz w:val="12"/>
          <w:szCs w:val="12"/>
        </w:rPr>
        <w:t>08</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D22C09" w:rsidRPr="00311A80" w:rsidRDefault="00311A80" w:rsidP="00311A80">
      <w:pPr>
        <w:tabs>
          <w:tab w:val="left" w:pos="284"/>
        </w:tabs>
        <w:spacing w:after="0" w:line="240" w:lineRule="auto"/>
        <w:jc w:val="center"/>
        <w:rPr>
          <w:rFonts w:ascii="Times New Roman" w:eastAsia="Calibri" w:hAnsi="Times New Roman" w:cs="Times New Roman"/>
          <w:b/>
          <w:sz w:val="12"/>
          <w:szCs w:val="12"/>
        </w:rPr>
      </w:pPr>
      <w:r w:rsidRPr="00311A80">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29"/>
        <w:gridCol w:w="4254"/>
        <w:gridCol w:w="284"/>
        <w:gridCol w:w="283"/>
        <w:gridCol w:w="709"/>
        <w:gridCol w:w="283"/>
        <w:gridCol w:w="566"/>
        <w:gridCol w:w="715"/>
      </w:tblGrid>
      <w:tr w:rsidR="007674EA" w:rsidRPr="00311A80" w:rsidTr="007674EA">
        <w:trPr>
          <w:trHeight w:val="20"/>
        </w:trPr>
        <w:tc>
          <w:tcPr>
            <w:tcW w:w="286" w:type="pct"/>
            <w:vMerge w:val="restart"/>
            <w:hideMark/>
          </w:tcPr>
          <w:p w:rsidR="00311A80" w:rsidRPr="007674EA" w:rsidRDefault="00311A80" w:rsidP="007674EA">
            <w:pPr>
              <w:tabs>
                <w:tab w:val="left" w:pos="284"/>
              </w:tabs>
              <w:rPr>
                <w:rFonts w:ascii="Times New Roman" w:eastAsia="Calibri" w:hAnsi="Times New Roman" w:cs="Times New Roman"/>
                <w:sz w:val="10"/>
                <w:szCs w:val="10"/>
              </w:rPr>
            </w:pPr>
            <w:bookmarkStart w:id="16" w:name="RANGE!A6:I105"/>
            <w:r w:rsidRPr="007674EA">
              <w:rPr>
                <w:rFonts w:ascii="Times New Roman" w:eastAsia="Calibri" w:hAnsi="Times New Roman" w:cs="Times New Roman"/>
                <w:sz w:val="10"/>
                <w:szCs w:val="10"/>
              </w:rPr>
              <w:t>Код главного распорядителя бюджетных средств</w:t>
            </w:r>
            <w:bookmarkEnd w:id="16"/>
          </w:p>
        </w:tc>
        <w:tc>
          <w:tcPr>
            <w:tcW w:w="2826" w:type="pct"/>
            <w:vMerge w:val="restar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9" w:type="pct"/>
            <w:vMerge w:val="restart"/>
            <w:hideMark/>
          </w:tcPr>
          <w:p w:rsidR="00311A80" w:rsidRPr="007674EA" w:rsidRDefault="00311A80" w:rsidP="007674EA">
            <w:pPr>
              <w:tabs>
                <w:tab w:val="left" w:pos="284"/>
              </w:tabs>
              <w:rPr>
                <w:rFonts w:ascii="Times New Roman" w:eastAsia="Calibri" w:hAnsi="Times New Roman" w:cs="Times New Roman"/>
                <w:sz w:val="12"/>
                <w:szCs w:val="12"/>
              </w:rPr>
            </w:pPr>
            <w:proofErr w:type="spellStart"/>
            <w:r w:rsidRPr="007674EA">
              <w:rPr>
                <w:rFonts w:ascii="Times New Roman" w:eastAsia="Calibri" w:hAnsi="Times New Roman" w:cs="Times New Roman"/>
                <w:sz w:val="12"/>
                <w:szCs w:val="12"/>
              </w:rPr>
              <w:t>Рз</w:t>
            </w:r>
            <w:proofErr w:type="spellEnd"/>
          </w:p>
        </w:tc>
        <w:tc>
          <w:tcPr>
            <w:tcW w:w="188" w:type="pct"/>
            <w:vMerge w:val="restar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ПР</w:t>
            </w:r>
          </w:p>
        </w:tc>
        <w:tc>
          <w:tcPr>
            <w:tcW w:w="471" w:type="pct"/>
            <w:vMerge w:val="restar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ЦСР</w:t>
            </w:r>
          </w:p>
        </w:tc>
        <w:tc>
          <w:tcPr>
            <w:tcW w:w="188" w:type="pct"/>
            <w:vMerge w:val="restar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ВР</w:t>
            </w:r>
          </w:p>
        </w:tc>
        <w:tc>
          <w:tcPr>
            <w:tcW w:w="851" w:type="pct"/>
            <w:gridSpan w:val="2"/>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Сумма, тыс. рублей</w:t>
            </w:r>
          </w:p>
        </w:tc>
      </w:tr>
      <w:tr w:rsidR="007674EA" w:rsidRPr="00311A80" w:rsidTr="007674EA">
        <w:trPr>
          <w:trHeight w:val="20"/>
        </w:trPr>
        <w:tc>
          <w:tcPr>
            <w:tcW w:w="286" w:type="pct"/>
            <w:vMerge/>
            <w:hideMark/>
          </w:tcPr>
          <w:p w:rsidR="00311A80" w:rsidRPr="007674EA" w:rsidRDefault="00311A80" w:rsidP="007674EA">
            <w:pPr>
              <w:tabs>
                <w:tab w:val="left" w:pos="284"/>
              </w:tabs>
              <w:rPr>
                <w:rFonts w:ascii="Times New Roman" w:eastAsia="Calibri" w:hAnsi="Times New Roman" w:cs="Times New Roman"/>
                <w:sz w:val="12"/>
                <w:szCs w:val="12"/>
              </w:rPr>
            </w:pPr>
          </w:p>
        </w:tc>
        <w:tc>
          <w:tcPr>
            <w:tcW w:w="2826" w:type="pct"/>
            <w:vMerge/>
            <w:hideMark/>
          </w:tcPr>
          <w:p w:rsidR="00311A80" w:rsidRPr="007674EA" w:rsidRDefault="00311A80" w:rsidP="007674EA">
            <w:pPr>
              <w:tabs>
                <w:tab w:val="left" w:pos="284"/>
              </w:tabs>
              <w:rPr>
                <w:rFonts w:ascii="Times New Roman" w:eastAsia="Calibri" w:hAnsi="Times New Roman" w:cs="Times New Roman"/>
                <w:sz w:val="12"/>
                <w:szCs w:val="12"/>
              </w:rPr>
            </w:pPr>
          </w:p>
        </w:tc>
        <w:tc>
          <w:tcPr>
            <w:tcW w:w="189" w:type="pct"/>
            <w:vMerge/>
            <w:hideMark/>
          </w:tcPr>
          <w:p w:rsidR="00311A80" w:rsidRPr="007674EA" w:rsidRDefault="00311A80" w:rsidP="007674EA">
            <w:pPr>
              <w:tabs>
                <w:tab w:val="left" w:pos="284"/>
              </w:tabs>
              <w:rPr>
                <w:rFonts w:ascii="Times New Roman" w:eastAsia="Calibri" w:hAnsi="Times New Roman" w:cs="Times New Roman"/>
                <w:sz w:val="12"/>
                <w:szCs w:val="12"/>
              </w:rPr>
            </w:pPr>
          </w:p>
        </w:tc>
        <w:tc>
          <w:tcPr>
            <w:tcW w:w="188" w:type="pct"/>
            <w:vMerge/>
            <w:hideMark/>
          </w:tcPr>
          <w:p w:rsidR="00311A80" w:rsidRPr="007674EA" w:rsidRDefault="00311A80" w:rsidP="007674EA">
            <w:pPr>
              <w:tabs>
                <w:tab w:val="left" w:pos="284"/>
              </w:tabs>
              <w:rPr>
                <w:rFonts w:ascii="Times New Roman" w:eastAsia="Calibri" w:hAnsi="Times New Roman" w:cs="Times New Roman"/>
                <w:sz w:val="12"/>
                <w:szCs w:val="12"/>
              </w:rPr>
            </w:pPr>
          </w:p>
        </w:tc>
        <w:tc>
          <w:tcPr>
            <w:tcW w:w="471" w:type="pct"/>
            <w:vMerge/>
            <w:hideMark/>
          </w:tcPr>
          <w:p w:rsidR="00311A80" w:rsidRPr="007674EA" w:rsidRDefault="00311A80" w:rsidP="007674EA">
            <w:pPr>
              <w:tabs>
                <w:tab w:val="left" w:pos="284"/>
              </w:tabs>
              <w:rPr>
                <w:rFonts w:ascii="Times New Roman" w:eastAsia="Calibri" w:hAnsi="Times New Roman" w:cs="Times New Roman"/>
                <w:sz w:val="12"/>
                <w:szCs w:val="12"/>
              </w:rPr>
            </w:pPr>
          </w:p>
        </w:tc>
        <w:tc>
          <w:tcPr>
            <w:tcW w:w="188" w:type="pct"/>
            <w:vMerge/>
            <w:hideMark/>
          </w:tcPr>
          <w:p w:rsidR="00311A80" w:rsidRPr="007674EA" w:rsidRDefault="00311A80" w:rsidP="007674EA">
            <w:pPr>
              <w:tabs>
                <w:tab w:val="left" w:pos="284"/>
              </w:tabs>
              <w:rPr>
                <w:rFonts w:ascii="Times New Roman" w:eastAsia="Calibri" w:hAnsi="Times New Roman" w:cs="Times New Roman"/>
                <w:sz w:val="12"/>
                <w:szCs w:val="12"/>
              </w:rPr>
            </w:pP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Всего</w:t>
            </w:r>
          </w:p>
        </w:tc>
        <w:tc>
          <w:tcPr>
            <w:tcW w:w="475" w:type="pct"/>
            <w:hideMark/>
          </w:tcPr>
          <w:p w:rsidR="00311A80" w:rsidRPr="007674EA" w:rsidRDefault="00311A80" w:rsidP="007674EA">
            <w:pPr>
              <w:tabs>
                <w:tab w:val="left" w:pos="284"/>
              </w:tabs>
              <w:rPr>
                <w:rFonts w:ascii="Times New Roman" w:eastAsia="Calibri" w:hAnsi="Times New Roman" w:cs="Times New Roman"/>
                <w:sz w:val="10"/>
                <w:szCs w:val="10"/>
              </w:rPr>
            </w:pPr>
            <w:proofErr w:type="gramStart"/>
            <w:r w:rsidRPr="007674EA">
              <w:rPr>
                <w:rFonts w:ascii="Times New Roman" w:eastAsia="Calibri" w:hAnsi="Times New Roman" w:cs="Times New Roman"/>
                <w:sz w:val="10"/>
                <w:szCs w:val="10"/>
              </w:rPr>
              <w:t>в</w:t>
            </w:r>
            <w:proofErr w:type="gramEnd"/>
            <w:r w:rsidRPr="007674EA">
              <w:rPr>
                <w:rFonts w:ascii="Times New Roman" w:eastAsia="Calibri" w:hAnsi="Times New Roman" w:cs="Times New Roman"/>
                <w:sz w:val="10"/>
                <w:szCs w:val="10"/>
              </w:rPr>
              <w:t xml:space="preserve"> том числе за счет целевых средств вышестоящих бюджетов</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6</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422</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12 547</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ОБЩЕГОСУДАРСТВЕННЫЕ ВОПРОСЫ</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5 169</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02</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1 116</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1 116</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1 116</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1 116</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3 007</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2 883</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2 424</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2 424</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365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365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Уплата налогов, сборов и иных платежей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850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123</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123</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123</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06</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196</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196</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196</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196</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Резервные фонды</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11</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10</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Резервные средства</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870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Другие общегосударственные вопросы</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840</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510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lastRenderedPageBreak/>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227</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227</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283</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283</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60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60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60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w:t>
            </w:r>
            <w:r w:rsidR="00311A80" w:rsidRPr="007674EA">
              <w:rPr>
                <w:rFonts w:ascii="Times New Roman" w:eastAsia="Calibri" w:hAnsi="Times New Roman" w:cs="Times New Roman"/>
                <w:sz w:val="12"/>
                <w:szCs w:val="12"/>
              </w:rPr>
              <w:t xml:space="preserve"> "Реконструкция, ремонт и укрепление материально-</w:t>
            </w:r>
            <w:r w:rsidRPr="007674EA">
              <w:rPr>
                <w:rFonts w:ascii="Times New Roman" w:eastAsia="Calibri" w:hAnsi="Times New Roman" w:cs="Times New Roman"/>
                <w:sz w:val="12"/>
                <w:szCs w:val="12"/>
              </w:rPr>
              <w:t>технической базы</w:t>
            </w:r>
            <w:r w:rsidR="00311A80" w:rsidRPr="007674EA">
              <w:rPr>
                <w:rFonts w:ascii="Times New Roman" w:eastAsia="Calibri" w:hAnsi="Times New Roman" w:cs="Times New Roman"/>
                <w:sz w:val="12"/>
                <w:szCs w:val="12"/>
              </w:rPr>
              <w:t xml:space="preserve"> </w:t>
            </w:r>
            <w:r w:rsidRPr="007674EA">
              <w:rPr>
                <w:rFonts w:ascii="Times New Roman" w:eastAsia="Calibri" w:hAnsi="Times New Roman" w:cs="Times New Roman"/>
                <w:sz w:val="12"/>
                <w:szCs w:val="12"/>
              </w:rPr>
              <w:t>учреждений сельского</w:t>
            </w:r>
            <w:r w:rsidR="00311A80" w:rsidRPr="007674EA">
              <w:rPr>
                <w:rFonts w:ascii="Times New Roman" w:eastAsia="Calibri" w:hAnsi="Times New Roman" w:cs="Times New Roman"/>
                <w:sz w:val="12"/>
                <w:szCs w:val="12"/>
              </w:rPr>
              <w:t>(городского)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271</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271</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271</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НАЦИОНАЛЬНАЯ ОБОРОНА</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02</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Мобилизационная и вневойсковая подготовка</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02</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731</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730</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730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710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710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Уплата налогов, сборов и иных платежей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850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14</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45 0 00 00000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45 0 00 00000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14</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45 0 00 00000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НАЦИОНАЛЬНАЯ ЭКОНОМИКА</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2 283</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Дорожное хозяйство (дорожные фонды)</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09</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2 166</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43 0 00 00000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1 702</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43 0 00 00000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1 702</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43 0 00 00000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1 702</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proofErr w:type="spellStart"/>
            <w:r w:rsidRPr="007674EA">
              <w:rPr>
                <w:rFonts w:ascii="Times New Roman" w:eastAsia="Calibri" w:hAnsi="Times New Roman" w:cs="Times New Roman"/>
                <w:sz w:val="12"/>
                <w:szCs w:val="12"/>
              </w:rPr>
              <w:t>Мунициавльная</w:t>
            </w:r>
            <w:proofErr w:type="spellEnd"/>
            <w:r w:rsidRPr="007674EA">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Pr="007674EA">
              <w:rPr>
                <w:rFonts w:ascii="Times New Roman" w:eastAsia="Calibri" w:hAnsi="Times New Roman" w:cs="Times New Roman"/>
                <w:sz w:val="12"/>
                <w:szCs w:val="12"/>
              </w:rPr>
              <w:t>м.р</w:t>
            </w:r>
            <w:proofErr w:type="spellEnd"/>
            <w:r w:rsidRPr="007674EA">
              <w:rPr>
                <w:rFonts w:ascii="Times New Roman" w:eastAsia="Calibri" w:hAnsi="Times New Roman" w:cs="Times New Roman"/>
                <w:sz w:val="12"/>
                <w:szCs w:val="12"/>
              </w:rPr>
              <w:t>. Сергиевский Самарской области"</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464</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464</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464</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Другие вопросы в области национальной экономики</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12</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118</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ЖИЛИЩНО-КОММУНАЛЬНОЕ ХОЗЯЙСТВО</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05</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2 590</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lastRenderedPageBreak/>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Благоустройство</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05</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2 590</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2 590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2 590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2 590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ОХРАНА ОКРУЖАЮЩЕЙ СРЕДЫ</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06</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258</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Другие вопросы в области охраны окружающей среды</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06</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05</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258</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258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253</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253</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Уплата налогов, сборов и иных платежей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850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ОБРАЗОВАНИЕ</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07</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35</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Молодежная политика</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07</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07</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35</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7674EA" w:rsidRPr="007674EA">
              <w:rPr>
                <w:rFonts w:ascii="Times New Roman" w:eastAsia="Calibri" w:hAnsi="Times New Roman" w:cs="Times New Roman"/>
                <w:sz w:val="12"/>
                <w:szCs w:val="12"/>
              </w:rPr>
              <w:t>сельского (</w:t>
            </w:r>
            <w:r w:rsidRPr="007674EA">
              <w:rPr>
                <w:rFonts w:ascii="Times New Roman" w:eastAsia="Calibri" w:hAnsi="Times New Roman" w:cs="Times New Roman"/>
                <w:sz w:val="12"/>
                <w:szCs w:val="12"/>
              </w:rPr>
              <w:t xml:space="preserve">городского) </w:t>
            </w:r>
            <w:r w:rsidR="007674EA" w:rsidRPr="007674EA">
              <w:rPr>
                <w:rFonts w:ascii="Times New Roman" w:eastAsia="Calibri" w:hAnsi="Times New Roman" w:cs="Times New Roman"/>
                <w:sz w:val="12"/>
                <w:szCs w:val="12"/>
              </w:rPr>
              <w:t>поселения муниципального</w:t>
            </w:r>
            <w:r w:rsidRPr="007674EA">
              <w:rPr>
                <w:rFonts w:ascii="Times New Roman" w:eastAsia="Calibri" w:hAnsi="Times New Roman" w:cs="Times New Roman"/>
                <w:sz w:val="12"/>
                <w:szCs w:val="12"/>
              </w:rPr>
              <w:t xml:space="preserve">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КУЛЬТУРА, КИНЕМАТОГРАФИЯ</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08</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1 285</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Культура</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08</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1 285</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7674EA" w:rsidRPr="007674EA">
              <w:rPr>
                <w:rFonts w:ascii="Times New Roman" w:eastAsia="Calibri" w:hAnsi="Times New Roman" w:cs="Times New Roman"/>
                <w:sz w:val="12"/>
                <w:szCs w:val="12"/>
              </w:rPr>
              <w:t>сельского (</w:t>
            </w:r>
            <w:r w:rsidRPr="007674EA">
              <w:rPr>
                <w:rFonts w:ascii="Times New Roman" w:eastAsia="Calibri" w:hAnsi="Times New Roman" w:cs="Times New Roman"/>
                <w:sz w:val="12"/>
                <w:szCs w:val="12"/>
              </w:rPr>
              <w:t xml:space="preserve">городского) </w:t>
            </w:r>
            <w:r w:rsidR="007674EA" w:rsidRPr="007674EA">
              <w:rPr>
                <w:rFonts w:ascii="Times New Roman" w:eastAsia="Calibri" w:hAnsi="Times New Roman" w:cs="Times New Roman"/>
                <w:sz w:val="12"/>
                <w:szCs w:val="12"/>
              </w:rPr>
              <w:t>поселения муниципального</w:t>
            </w:r>
            <w:r w:rsidRPr="007674EA">
              <w:rPr>
                <w:rFonts w:ascii="Times New Roman" w:eastAsia="Calibri" w:hAnsi="Times New Roman" w:cs="Times New Roman"/>
                <w:sz w:val="12"/>
                <w:szCs w:val="12"/>
              </w:rPr>
              <w:t xml:space="preserve"> района Сергиевский"</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1 285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70</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1 215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1 215</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СОЦИАЛЬНАЯ ПОЛИТИКА</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10</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58</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Пенсионное обеспечение</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10</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58</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Непрограммные направления расходов местного бюджета</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Социальное обеспечение и иные выплаты населению</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300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Публичные нормативные социальные выплаты гражданам</w:t>
            </w:r>
          </w:p>
        </w:tc>
        <w:tc>
          <w:tcPr>
            <w:tcW w:w="189"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310</w:t>
            </w:r>
          </w:p>
        </w:tc>
        <w:tc>
          <w:tcPr>
            <w:tcW w:w="376"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58</w:t>
            </w:r>
          </w:p>
        </w:tc>
        <w:tc>
          <w:tcPr>
            <w:tcW w:w="475" w:type="pct"/>
            <w:hideMark/>
          </w:tcPr>
          <w:p w:rsidR="00311A80" w:rsidRPr="007674EA" w:rsidRDefault="00311A80"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311A80" w:rsidTr="007674EA">
        <w:trPr>
          <w:trHeight w:val="20"/>
        </w:trPr>
        <w:tc>
          <w:tcPr>
            <w:tcW w:w="28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ИТОГО</w:t>
            </w:r>
          </w:p>
        </w:tc>
        <w:tc>
          <w:tcPr>
            <w:tcW w:w="189"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471"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376"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12 547</w:t>
            </w:r>
          </w:p>
        </w:tc>
        <w:tc>
          <w:tcPr>
            <w:tcW w:w="475" w:type="pct"/>
            <w:hideMark/>
          </w:tcPr>
          <w:p w:rsidR="00311A80" w:rsidRPr="007674EA" w:rsidRDefault="00311A80"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bl>
    <w:p w:rsidR="00D22C09" w:rsidRDefault="00D22C09" w:rsidP="00D22C09">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311A80" w:rsidRPr="00311A80">
        <w:rPr>
          <w:rFonts w:ascii="Times New Roman" w:eastAsia="Calibri" w:hAnsi="Times New Roman" w:cs="Times New Roman"/>
          <w:i/>
          <w:sz w:val="12"/>
          <w:szCs w:val="12"/>
        </w:rPr>
        <w:t>Елшанка</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D22C09" w:rsidRPr="003B020C" w:rsidRDefault="00D22C09" w:rsidP="00D22C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311A80">
        <w:rPr>
          <w:rFonts w:ascii="Times New Roman" w:eastAsia="Calibri" w:hAnsi="Times New Roman" w:cs="Times New Roman"/>
          <w:i/>
          <w:sz w:val="12"/>
          <w:szCs w:val="12"/>
        </w:rPr>
        <w:t>08</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7674EA" w:rsidRDefault="007674EA" w:rsidP="007674EA">
      <w:pPr>
        <w:tabs>
          <w:tab w:val="left" w:pos="284"/>
        </w:tabs>
        <w:spacing w:after="0" w:line="240" w:lineRule="auto"/>
        <w:jc w:val="center"/>
        <w:rPr>
          <w:rFonts w:ascii="Times New Roman" w:eastAsia="Calibri" w:hAnsi="Times New Roman" w:cs="Times New Roman"/>
          <w:b/>
          <w:sz w:val="12"/>
          <w:szCs w:val="12"/>
        </w:rPr>
      </w:pPr>
      <w:r w:rsidRPr="007674EA">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7674EA" w:rsidRDefault="007674EA" w:rsidP="007674EA">
      <w:pPr>
        <w:tabs>
          <w:tab w:val="left" w:pos="284"/>
        </w:tabs>
        <w:spacing w:after="0" w:line="240" w:lineRule="auto"/>
        <w:jc w:val="center"/>
        <w:rPr>
          <w:rFonts w:ascii="Times New Roman" w:eastAsia="Calibri" w:hAnsi="Times New Roman" w:cs="Times New Roman"/>
          <w:b/>
          <w:sz w:val="12"/>
          <w:szCs w:val="12"/>
        </w:rPr>
      </w:pPr>
      <w:proofErr w:type="gramStart"/>
      <w:r w:rsidRPr="007674EA">
        <w:rPr>
          <w:rFonts w:ascii="Times New Roman" w:eastAsia="Calibri" w:hAnsi="Times New Roman" w:cs="Times New Roman"/>
          <w:b/>
          <w:sz w:val="12"/>
          <w:szCs w:val="12"/>
        </w:rPr>
        <w:t>и</w:t>
      </w:r>
      <w:proofErr w:type="gramEnd"/>
      <w:r w:rsidRPr="007674EA">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w:t>
      </w:r>
    </w:p>
    <w:p w:rsidR="00D22C09" w:rsidRPr="007674EA" w:rsidRDefault="007674EA" w:rsidP="007674EA">
      <w:pPr>
        <w:tabs>
          <w:tab w:val="left" w:pos="284"/>
        </w:tabs>
        <w:spacing w:after="0" w:line="240" w:lineRule="auto"/>
        <w:jc w:val="center"/>
        <w:rPr>
          <w:rFonts w:ascii="Times New Roman" w:eastAsia="Calibri" w:hAnsi="Times New Roman" w:cs="Times New Roman"/>
          <w:b/>
          <w:sz w:val="12"/>
          <w:szCs w:val="12"/>
        </w:rPr>
      </w:pPr>
      <w:proofErr w:type="gramStart"/>
      <w:r w:rsidRPr="007674EA">
        <w:rPr>
          <w:rFonts w:ascii="Times New Roman" w:eastAsia="Calibri" w:hAnsi="Times New Roman" w:cs="Times New Roman"/>
          <w:b/>
          <w:sz w:val="12"/>
          <w:szCs w:val="12"/>
        </w:rPr>
        <w:t>сельского</w:t>
      </w:r>
      <w:proofErr w:type="gramEnd"/>
      <w:r w:rsidRPr="007674EA">
        <w:rPr>
          <w:rFonts w:ascii="Times New Roman" w:eastAsia="Calibri" w:hAnsi="Times New Roman" w:cs="Times New Roman"/>
          <w:b/>
          <w:sz w:val="12"/>
          <w:szCs w:val="12"/>
        </w:rPr>
        <w:t xml:space="preserve"> поселения Елшанка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7674EA" w:rsidRPr="007674EA" w:rsidTr="007674EA">
        <w:trPr>
          <w:trHeight w:val="20"/>
        </w:trPr>
        <w:tc>
          <w:tcPr>
            <w:tcW w:w="3584" w:type="pct"/>
            <w:vMerge w:val="restart"/>
            <w:hideMark/>
          </w:tcPr>
          <w:p w:rsidR="007674EA" w:rsidRPr="007674EA" w:rsidRDefault="007674EA" w:rsidP="007674EA">
            <w:pPr>
              <w:tabs>
                <w:tab w:val="left" w:pos="284"/>
              </w:tabs>
              <w:rPr>
                <w:rFonts w:ascii="Times New Roman" w:eastAsia="Calibri" w:hAnsi="Times New Roman" w:cs="Times New Roman"/>
                <w:sz w:val="12"/>
                <w:szCs w:val="12"/>
              </w:rPr>
            </w:pPr>
            <w:bookmarkStart w:id="17" w:name="RANGE!A5:F54"/>
            <w:r w:rsidRPr="007674EA">
              <w:rPr>
                <w:rFonts w:ascii="Times New Roman" w:eastAsia="Calibri" w:hAnsi="Times New Roman" w:cs="Times New Roman"/>
                <w:sz w:val="12"/>
                <w:szCs w:val="12"/>
              </w:rPr>
              <w:t>Наименование целевой статьи, группы и подгруппы видов расходов</w:t>
            </w:r>
            <w:bookmarkEnd w:id="17"/>
          </w:p>
        </w:tc>
        <w:tc>
          <w:tcPr>
            <w:tcW w:w="471" w:type="pct"/>
            <w:vMerge w:val="restar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ЦСР</w:t>
            </w:r>
          </w:p>
        </w:tc>
        <w:tc>
          <w:tcPr>
            <w:tcW w:w="188" w:type="pct"/>
            <w:vMerge w:val="restar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ВР</w:t>
            </w:r>
          </w:p>
        </w:tc>
        <w:tc>
          <w:tcPr>
            <w:tcW w:w="757" w:type="pct"/>
            <w:gridSpan w:val="2"/>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Сумма, тыс. рублей</w:t>
            </w:r>
          </w:p>
        </w:tc>
      </w:tr>
      <w:tr w:rsidR="007674EA" w:rsidRPr="007674EA" w:rsidTr="007674EA">
        <w:trPr>
          <w:trHeight w:val="20"/>
        </w:trPr>
        <w:tc>
          <w:tcPr>
            <w:tcW w:w="3584" w:type="pct"/>
            <w:vMerge/>
            <w:hideMark/>
          </w:tcPr>
          <w:p w:rsidR="007674EA" w:rsidRPr="007674EA" w:rsidRDefault="007674EA" w:rsidP="007674EA">
            <w:pPr>
              <w:tabs>
                <w:tab w:val="left" w:pos="284"/>
              </w:tabs>
              <w:rPr>
                <w:rFonts w:ascii="Times New Roman" w:eastAsia="Calibri" w:hAnsi="Times New Roman" w:cs="Times New Roman"/>
                <w:sz w:val="12"/>
                <w:szCs w:val="12"/>
              </w:rPr>
            </w:pPr>
          </w:p>
        </w:tc>
        <w:tc>
          <w:tcPr>
            <w:tcW w:w="471" w:type="pct"/>
            <w:vMerge/>
            <w:hideMark/>
          </w:tcPr>
          <w:p w:rsidR="007674EA" w:rsidRPr="007674EA" w:rsidRDefault="007674EA" w:rsidP="007674EA">
            <w:pPr>
              <w:tabs>
                <w:tab w:val="left" w:pos="284"/>
              </w:tabs>
              <w:rPr>
                <w:rFonts w:ascii="Times New Roman" w:eastAsia="Calibri" w:hAnsi="Times New Roman" w:cs="Times New Roman"/>
                <w:sz w:val="12"/>
                <w:szCs w:val="12"/>
              </w:rPr>
            </w:pPr>
          </w:p>
        </w:tc>
        <w:tc>
          <w:tcPr>
            <w:tcW w:w="188" w:type="pct"/>
            <w:vMerge/>
            <w:hideMark/>
          </w:tcPr>
          <w:p w:rsidR="007674EA" w:rsidRPr="007674EA" w:rsidRDefault="007674EA" w:rsidP="007674EA">
            <w:pPr>
              <w:tabs>
                <w:tab w:val="left" w:pos="284"/>
              </w:tabs>
              <w:rPr>
                <w:rFonts w:ascii="Times New Roman" w:eastAsia="Calibri" w:hAnsi="Times New Roman" w:cs="Times New Roman"/>
                <w:sz w:val="12"/>
                <w:szCs w:val="12"/>
              </w:rPr>
            </w:pP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Всего</w:t>
            </w:r>
          </w:p>
        </w:tc>
        <w:tc>
          <w:tcPr>
            <w:tcW w:w="486" w:type="pct"/>
            <w:hideMark/>
          </w:tcPr>
          <w:p w:rsidR="007674EA" w:rsidRPr="007674EA" w:rsidRDefault="007674EA" w:rsidP="007674EA">
            <w:pPr>
              <w:tabs>
                <w:tab w:val="left" w:pos="284"/>
              </w:tabs>
              <w:rPr>
                <w:rFonts w:ascii="Times New Roman" w:eastAsia="Calibri" w:hAnsi="Times New Roman" w:cs="Times New Roman"/>
                <w:sz w:val="10"/>
                <w:szCs w:val="10"/>
              </w:rPr>
            </w:pPr>
            <w:proofErr w:type="gramStart"/>
            <w:r w:rsidRPr="007674EA">
              <w:rPr>
                <w:rFonts w:ascii="Times New Roman" w:eastAsia="Calibri" w:hAnsi="Times New Roman" w:cs="Times New Roman"/>
                <w:sz w:val="10"/>
                <w:szCs w:val="10"/>
              </w:rPr>
              <w:t>в</w:t>
            </w:r>
            <w:proofErr w:type="gramEnd"/>
            <w:r w:rsidRPr="007674EA">
              <w:rPr>
                <w:rFonts w:ascii="Times New Roman" w:eastAsia="Calibri" w:hAnsi="Times New Roman" w:cs="Times New Roman"/>
                <w:sz w:val="10"/>
                <w:szCs w:val="10"/>
              </w:rPr>
              <w:t xml:space="preserve"> том числе за счет целевых средств вышестоящих бюджетов</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4 960</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3 678</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3 678</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709</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709</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566</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566</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Уплата налогов, сборов и иных платежей</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850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2 847</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2 842</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2 842</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lastRenderedPageBreak/>
              <w:t>Иные бюджетные ассигнования</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Уплата налогов, сборов и иных платежей</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850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183</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60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60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123</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123</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730</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710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710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Уплата налогов, сборов и иных платежей</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850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43 0 00 00000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1 702</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43 0 00 00000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1 702</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43 0 00 00000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1 702</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1 320</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1 250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1 250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45 0 00 00000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45 0 00 00000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45 0 00 00000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46 0 00 00000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271</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271</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271</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674EA">
              <w:rPr>
                <w:rFonts w:ascii="Times New Roman" w:eastAsia="Calibri" w:hAnsi="Times New Roman" w:cs="Times New Roman"/>
                <w:bCs/>
                <w:sz w:val="12"/>
                <w:szCs w:val="12"/>
              </w:rPr>
              <w:t>м.р</w:t>
            </w:r>
            <w:proofErr w:type="spellEnd"/>
            <w:r w:rsidRPr="007674EA">
              <w:rPr>
                <w:rFonts w:ascii="Times New Roman" w:eastAsia="Calibri" w:hAnsi="Times New Roman" w:cs="Times New Roman"/>
                <w:bCs/>
                <w:sz w:val="12"/>
                <w:szCs w:val="12"/>
              </w:rPr>
              <w:t>. Сергиевский Самарской области"</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49 0 00 00000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464</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464</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464</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99 0 00 00000</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68</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58</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310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58</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Резервные средства</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870</w:t>
            </w:r>
          </w:p>
        </w:tc>
        <w:tc>
          <w:tcPr>
            <w:tcW w:w="2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3584"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ИТОГО</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12 547</w:t>
            </w:r>
          </w:p>
        </w:tc>
        <w:tc>
          <w:tcPr>
            <w:tcW w:w="4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bl>
    <w:p w:rsidR="00D22C09" w:rsidRDefault="00D22C09" w:rsidP="00D22C09">
      <w:pPr>
        <w:tabs>
          <w:tab w:val="left" w:pos="284"/>
        </w:tabs>
        <w:spacing w:after="0" w:line="240" w:lineRule="auto"/>
        <w:jc w:val="both"/>
        <w:rPr>
          <w:rFonts w:ascii="Times New Roman" w:eastAsia="Calibri" w:hAnsi="Times New Roman" w:cs="Times New Roman"/>
          <w:sz w:val="12"/>
          <w:szCs w:val="12"/>
        </w:rPr>
      </w:pPr>
    </w:p>
    <w:p w:rsidR="00D22C09" w:rsidRPr="003B020C" w:rsidRDefault="00D22C09" w:rsidP="00D22C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311A80" w:rsidRPr="00311A80">
        <w:rPr>
          <w:rFonts w:ascii="Times New Roman" w:eastAsia="Calibri" w:hAnsi="Times New Roman" w:cs="Times New Roman"/>
          <w:i/>
          <w:sz w:val="12"/>
          <w:szCs w:val="12"/>
        </w:rPr>
        <w:t>Елшанка</w:t>
      </w:r>
    </w:p>
    <w:p w:rsidR="00D22C09" w:rsidRPr="003B020C" w:rsidRDefault="00D22C09" w:rsidP="00D22C09">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D22C09" w:rsidRPr="003B020C" w:rsidRDefault="00311A80" w:rsidP="00D22C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№08</w:t>
      </w:r>
      <w:r w:rsidR="00D22C09" w:rsidRPr="003B020C">
        <w:rPr>
          <w:rFonts w:ascii="Times New Roman" w:eastAsia="Calibri" w:hAnsi="Times New Roman" w:cs="Times New Roman"/>
          <w:i/>
          <w:sz w:val="12"/>
          <w:szCs w:val="12"/>
        </w:rPr>
        <w:t xml:space="preserve"> от “2</w:t>
      </w:r>
      <w:r w:rsidR="00D22C09">
        <w:rPr>
          <w:rFonts w:ascii="Times New Roman" w:eastAsia="Calibri" w:hAnsi="Times New Roman" w:cs="Times New Roman"/>
          <w:i/>
          <w:sz w:val="12"/>
          <w:szCs w:val="12"/>
        </w:rPr>
        <w:t>8</w:t>
      </w:r>
      <w:r w:rsidR="00D22C09" w:rsidRPr="003B020C">
        <w:rPr>
          <w:rFonts w:ascii="Times New Roman" w:eastAsia="Calibri" w:hAnsi="Times New Roman" w:cs="Times New Roman"/>
          <w:i/>
          <w:sz w:val="12"/>
          <w:szCs w:val="12"/>
        </w:rPr>
        <w:t xml:space="preserve">” </w:t>
      </w:r>
      <w:r w:rsidR="00D22C09">
        <w:rPr>
          <w:rFonts w:ascii="Times New Roman" w:eastAsia="Calibri" w:hAnsi="Times New Roman" w:cs="Times New Roman"/>
          <w:i/>
          <w:sz w:val="12"/>
          <w:szCs w:val="12"/>
        </w:rPr>
        <w:t>марта</w:t>
      </w:r>
      <w:r w:rsidR="00D22C09" w:rsidRPr="003B020C">
        <w:rPr>
          <w:rFonts w:ascii="Times New Roman" w:eastAsia="Calibri" w:hAnsi="Times New Roman" w:cs="Times New Roman"/>
          <w:i/>
          <w:sz w:val="12"/>
          <w:szCs w:val="12"/>
        </w:rPr>
        <w:t xml:space="preserve"> 2024 г.</w:t>
      </w:r>
    </w:p>
    <w:p w:rsidR="007674EA" w:rsidRDefault="007674EA" w:rsidP="007674EA">
      <w:pPr>
        <w:tabs>
          <w:tab w:val="left" w:pos="284"/>
        </w:tabs>
        <w:spacing w:after="0" w:line="240" w:lineRule="auto"/>
        <w:jc w:val="center"/>
        <w:rPr>
          <w:rFonts w:ascii="Times New Roman" w:eastAsia="Calibri" w:hAnsi="Times New Roman" w:cs="Times New Roman"/>
          <w:b/>
          <w:sz w:val="12"/>
          <w:szCs w:val="12"/>
        </w:rPr>
      </w:pPr>
      <w:r w:rsidRPr="007674EA">
        <w:rPr>
          <w:rFonts w:ascii="Times New Roman" w:eastAsia="Calibri" w:hAnsi="Times New Roman" w:cs="Times New Roman"/>
          <w:b/>
          <w:sz w:val="12"/>
          <w:szCs w:val="12"/>
        </w:rPr>
        <w:t xml:space="preserve">Источники внутреннего финансирования дефицита бюджета </w:t>
      </w:r>
    </w:p>
    <w:p w:rsidR="00D22C09" w:rsidRPr="007674EA" w:rsidRDefault="007674EA" w:rsidP="007674EA">
      <w:pPr>
        <w:tabs>
          <w:tab w:val="left" w:pos="284"/>
        </w:tabs>
        <w:spacing w:after="0" w:line="240" w:lineRule="auto"/>
        <w:jc w:val="center"/>
        <w:rPr>
          <w:rFonts w:ascii="Times New Roman" w:eastAsia="Calibri" w:hAnsi="Times New Roman" w:cs="Times New Roman"/>
          <w:b/>
          <w:sz w:val="12"/>
          <w:szCs w:val="12"/>
        </w:rPr>
      </w:pPr>
      <w:proofErr w:type="gramStart"/>
      <w:r w:rsidRPr="007674EA">
        <w:rPr>
          <w:rFonts w:ascii="Times New Roman" w:eastAsia="Calibri" w:hAnsi="Times New Roman" w:cs="Times New Roman"/>
          <w:b/>
          <w:sz w:val="12"/>
          <w:szCs w:val="12"/>
        </w:rPr>
        <w:t>сельского</w:t>
      </w:r>
      <w:proofErr w:type="gramEnd"/>
      <w:r w:rsidRPr="007674EA">
        <w:rPr>
          <w:rFonts w:ascii="Times New Roman" w:eastAsia="Calibri" w:hAnsi="Times New Roman" w:cs="Times New Roman"/>
          <w:b/>
          <w:sz w:val="12"/>
          <w:szCs w:val="12"/>
        </w:rPr>
        <w:t xml:space="preserve"> поселения Елшанка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247"/>
        <w:gridCol w:w="572"/>
      </w:tblGrid>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0"/>
                <w:szCs w:val="10"/>
              </w:rPr>
            </w:pPr>
            <w:r w:rsidRPr="007674EA">
              <w:rPr>
                <w:rFonts w:ascii="Times New Roman" w:eastAsia="Calibri" w:hAnsi="Times New Roman" w:cs="Times New Roman"/>
                <w:sz w:val="10"/>
                <w:szCs w:val="10"/>
              </w:rPr>
              <w:t>Код администратора</w:t>
            </w:r>
          </w:p>
        </w:tc>
        <w:tc>
          <w:tcPr>
            <w:tcW w:w="84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Код бюджетной классификации</w:t>
            </w:r>
          </w:p>
        </w:tc>
        <w:tc>
          <w:tcPr>
            <w:tcW w:w="348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38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Сумма, тыс. рублей</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84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w:t>
            </w:r>
          </w:p>
        </w:tc>
        <w:tc>
          <w:tcPr>
            <w:tcW w:w="348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w:t>
            </w:r>
          </w:p>
        </w:tc>
        <w:tc>
          <w:tcPr>
            <w:tcW w:w="38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847"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01 00 00 00 00 0000 000</w:t>
            </w:r>
          </w:p>
        </w:tc>
        <w:tc>
          <w:tcPr>
            <w:tcW w:w="3487"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ИСТОЧНИКИ ВНУТРЕННЕГО ФИНАНСИРОВАНИЯ ДЕФИЦИТОВ БЮДЖЕТОВ</w:t>
            </w:r>
          </w:p>
        </w:tc>
        <w:tc>
          <w:tcPr>
            <w:tcW w:w="38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1 415</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422</w:t>
            </w:r>
          </w:p>
        </w:tc>
        <w:tc>
          <w:tcPr>
            <w:tcW w:w="847"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01 05 00 00 00 0000 000</w:t>
            </w:r>
          </w:p>
        </w:tc>
        <w:tc>
          <w:tcPr>
            <w:tcW w:w="3487"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Изменение остатков средств на счетах по учету средств бюджетов</w:t>
            </w:r>
          </w:p>
        </w:tc>
        <w:tc>
          <w:tcPr>
            <w:tcW w:w="38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1 415</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iCs/>
                <w:sz w:val="12"/>
                <w:szCs w:val="12"/>
              </w:rPr>
            </w:pPr>
            <w:r w:rsidRPr="007674EA">
              <w:rPr>
                <w:rFonts w:ascii="Times New Roman" w:eastAsia="Calibri" w:hAnsi="Times New Roman" w:cs="Times New Roman"/>
                <w:iCs/>
                <w:sz w:val="12"/>
                <w:szCs w:val="12"/>
              </w:rPr>
              <w:t>422</w:t>
            </w:r>
          </w:p>
        </w:tc>
        <w:tc>
          <w:tcPr>
            <w:tcW w:w="847" w:type="pct"/>
            <w:hideMark/>
          </w:tcPr>
          <w:p w:rsidR="007674EA" w:rsidRPr="007674EA" w:rsidRDefault="007674EA" w:rsidP="007674EA">
            <w:pPr>
              <w:tabs>
                <w:tab w:val="left" w:pos="284"/>
              </w:tabs>
              <w:rPr>
                <w:rFonts w:ascii="Times New Roman" w:eastAsia="Calibri" w:hAnsi="Times New Roman" w:cs="Times New Roman"/>
                <w:iCs/>
                <w:sz w:val="12"/>
                <w:szCs w:val="12"/>
              </w:rPr>
            </w:pPr>
            <w:r w:rsidRPr="007674EA">
              <w:rPr>
                <w:rFonts w:ascii="Times New Roman" w:eastAsia="Calibri" w:hAnsi="Times New Roman" w:cs="Times New Roman"/>
                <w:iCs/>
                <w:sz w:val="12"/>
                <w:szCs w:val="12"/>
              </w:rPr>
              <w:t>01 05 02 00 00 0000 500</w:t>
            </w:r>
          </w:p>
        </w:tc>
        <w:tc>
          <w:tcPr>
            <w:tcW w:w="3487" w:type="pct"/>
            <w:hideMark/>
          </w:tcPr>
          <w:p w:rsidR="007674EA" w:rsidRPr="007674EA" w:rsidRDefault="007674EA" w:rsidP="007674EA">
            <w:pPr>
              <w:tabs>
                <w:tab w:val="left" w:pos="284"/>
              </w:tabs>
              <w:rPr>
                <w:rFonts w:ascii="Times New Roman" w:eastAsia="Calibri" w:hAnsi="Times New Roman" w:cs="Times New Roman"/>
                <w:iCs/>
                <w:sz w:val="12"/>
                <w:szCs w:val="12"/>
              </w:rPr>
            </w:pPr>
            <w:r w:rsidRPr="007674EA">
              <w:rPr>
                <w:rFonts w:ascii="Times New Roman" w:eastAsia="Calibri" w:hAnsi="Times New Roman" w:cs="Times New Roman"/>
                <w:iCs/>
                <w:sz w:val="12"/>
                <w:szCs w:val="12"/>
              </w:rPr>
              <w:t>Увеличение прочих остатков средств бюджетов</w:t>
            </w:r>
          </w:p>
        </w:tc>
        <w:tc>
          <w:tcPr>
            <w:tcW w:w="380" w:type="pct"/>
            <w:hideMark/>
          </w:tcPr>
          <w:p w:rsidR="007674EA" w:rsidRPr="007674EA" w:rsidRDefault="007674EA" w:rsidP="007674EA">
            <w:pPr>
              <w:tabs>
                <w:tab w:val="left" w:pos="284"/>
              </w:tabs>
              <w:rPr>
                <w:rFonts w:ascii="Times New Roman" w:eastAsia="Calibri" w:hAnsi="Times New Roman" w:cs="Times New Roman"/>
                <w:iCs/>
                <w:sz w:val="12"/>
                <w:szCs w:val="12"/>
              </w:rPr>
            </w:pPr>
            <w:r w:rsidRPr="007674EA">
              <w:rPr>
                <w:rFonts w:ascii="Times New Roman" w:eastAsia="Calibri" w:hAnsi="Times New Roman" w:cs="Times New Roman"/>
                <w:iCs/>
                <w:sz w:val="12"/>
                <w:szCs w:val="12"/>
              </w:rPr>
              <w:t>-11 132</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422</w:t>
            </w:r>
          </w:p>
        </w:tc>
        <w:tc>
          <w:tcPr>
            <w:tcW w:w="84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01 05 02 01 00 0000 510</w:t>
            </w:r>
          </w:p>
        </w:tc>
        <w:tc>
          <w:tcPr>
            <w:tcW w:w="348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Увеличение прочих остатков денежных средств бюджетов</w:t>
            </w:r>
          </w:p>
        </w:tc>
        <w:tc>
          <w:tcPr>
            <w:tcW w:w="38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-11 132</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422</w:t>
            </w:r>
          </w:p>
        </w:tc>
        <w:tc>
          <w:tcPr>
            <w:tcW w:w="84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01 05 02 01 10 0000 510</w:t>
            </w:r>
          </w:p>
        </w:tc>
        <w:tc>
          <w:tcPr>
            <w:tcW w:w="348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38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-11 132</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iCs/>
                <w:sz w:val="12"/>
                <w:szCs w:val="12"/>
              </w:rPr>
            </w:pPr>
            <w:r w:rsidRPr="007674EA">
              <w:rPr>
                <w:rFonts w:ascii="Times New Roman" w:eastAsia="Calibri" w:hAnsi="Times New Roman" w:cs="Times New Roman"/>
                <w:iCs/>
                <w:sz w:val="12"/>
                <w:szCs w:val="12"/>
              </w:rPr>
              <w:t>422</w:t>
            </w:r>
          </w:p>
        </w:tc>
        <w:tc>
          <w:tcPr>
            <w:tcW w:w="847" w:type="pct"/>
            <w:hideMark/>
          </w:tcPr>
          <w:p w:rsidR="007674EA" w:rsidRPr="007674EA" w:rsidRDefault="007674EA" w:rsidP="007674EA">
            <w:pPr>
              <w:tabs>
                <w:tab w:val="left" w:pos="284"/>
              </w:tabs>
              <w:rPr>
                <w:rFonts w:ascii="Times New Roman" w:eastAsia="Calibri" w:hAnsi="Times New Roman" w:cs="Times New Roman"/>
                <w:iCs/>
                <w:sz w:val="12"/>
                <w:szCs w:val="12"/>
              </w:rPr>
            </w:pPr>
            <w:r w:rsidRPr="007674EA">
              <w:rPr>
                <w:rFonts w:ascii="Times New Roman" w:eastAsia="Calibri" w:hAnsi="Times New Roman" w:cs="Times New Roman"/>
                <w:iCs/>
                <w:sz w:val="12"/>
                <w:szCs w:val="12"/>
              </w:rPr>
              <w:t>01 05 02 00 00 0000 600</w:t>
            </w:r>
          </w:p>
        </w:tc>
        <w:tc>
          <w:tcPr>
            <w:tcW w:w="3487" w:type="pct"/>
            <w:hideMark/>
          </w:tcPr>
          <w:p w:rsidR="007674EA" w:rsidRPr="007674EA" w:rsidRDefault="007674EA" w:rsidP="007674EA">
            <w:pPr>
              <w:tabs>
                <w:tab w:val="left" w:pos="284"/>
              </w:tabs>
              <w:rPr>
                <w:rFonts w:ascii="Times New Roman" w:eastAsia="Calibri" w:hAnsi="Times New Roman" w:cs="Times New Roman"/>
                <w:iCs/>
                <w:sz w:val="12"/>
                <w:szCs w:val="12"/>
              </w:rPr>
            </w:pPr>
            <w:r w:rsidRPr="007674EA">
              <w:rPr>
                <w:rFonts w:ascii="Times New Roman" w:eastAsia="Calibri" w:hAnsi="Times New Roman" w:cs="Times New Roman"/>
                <w:iCs/>
                <w:sz w:val="12"/>
                <w:szCs w:val="12"/>
              </w:rPr>
              <w:t>Уменьшение прочих остатков средств бюджетов</w:t>
            </w:r>
          </w:p>
        </w:tc>
        <w:tc>
          <w:tcPr>
            <w:tcW w:w="380" w:type="pct"/>
            <w:hideMark/>
          </w:tcPr>
          <w:p w:rsidR="007674EA" w:rsidRPr="007674EA" w:rsidRDefault="007674EA" w:rsidP="007674EA">
            <w:pPr>
              <w:tabs>
                <w:tab w:val="left" w:pos="284"/>
              </w:tabs>
              <w:rPr>
                <w:rFonts w:ascii="Times New Roman" w:eastAsia="Calibri" w:hAnsi="Times New Roman" w:cs="Times New Roman"/>
                <w:iCs/>
                <w:sz w:val="12"/>
                <w:szCs w:val="12"/>
              </w:rPr>
            </w:pPr>
            <w:r w:rsidRPr="007674EA">
              <w:rPr>
                <w:rFonts w:ascii="Times New Roman" w:eastAsia="Calibri" w:hAnsi="Times New Roman" w:cs="Times New Roman"/>
                <w:iCs/>
                <w:sz w:val="12"/>
                <w:szCs w:val="12"/>
              </w:rPr>
              <w:t>12 547</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422</w:t>
            </w:r>
          </w:p>
        </w:tc>
        <w:tc>
          <w:tcPr>
            <w:tcW w:w="84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01 05 02 01 00 0000 610</w:t>
            </w:r>
          </w:p>
        </w:tc>
        <w:tc>
          <w:tcPr>
            <w:tcW w:w="348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Уменьшение прочих остатков денежных средств бюджетов</w:t>
            </w:r>
          </w:p>
        </w:tc>
        <w:tc>
          <w:tcPr>
            <w:tcW w:w="38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12 547</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422</w:t>
            </w:r>
          </w:p>
        </w:tc>
        <w:tc>
          <w:tcPr>
            <w:tcW w:w="84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01 05 02 01 10 0000 610</w:t>
            </w:r>
          </w:p>
        </w:tc>
        <w:tc>
          <w:tcPr>
            <w:tcW w:w="3487"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38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12 547</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7674EA">
        <w:rPr>
          <w:rFonts w:ascii="Times New Roman" w:eastAsia="Calibri" w:hAnsi="Times New Roman" w:cs="Times New Roman"/>
          <w:b/>
          <w:sz w:val="12"/>
          <w:szCs w:val="12"/>
        </w:rPr>
        <w:t>ЗАХАРКИНО</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8940F7" w:rsidRPr="003B020C" w:rsidRDefault="008940F7" w:rsidP="008940F7">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7674EA">
        <w:rPr>
          <w:rFonts w:ascii="Times New Roman" w:eastAsia="Calibri" w:hAnsi="Times New Roman" w:cs="Times New Roman"/>
          <w:sz w:val="12"/>
          <w:szCs w:val="12"/>
        </w:rPr>
        <w:t xml:space="preserve">                             №10</w:t>
      </w:r>
    </w:p>
    <w:p w:rsidR="007674EA" w:rsidRPr="007674EA" w:rsidRDefault="007674EA" w:rsidP="007674EA">
      <w:pPr>
        <w:tabs>
          <w:tab w:val="left" w:pos="284"/>
        </w:tabs>
        <w:spacing w:after="0" w:line="240" w:lineRule="auto"/>
        <w:jc w:val="center"/>
        <w:rPr>
          <w:rFonts w:ascii="Times New Roman" w:eastAsia="Calibri" w:hAnsi="Times New Roman" w:cs="Times New Roman"/>
          <w:b/>
          <w:sz w:val="12"/>
          <w:szCs w:val="12"/>
        </w:rPr>
      </w:pPr>
      <w:r w:rsidRPr="007674EA">
        <w:rPr>
          <w:rFonts w:ascii="Times New Roman" w:eastAsia="Calibri" w:hAnsi="Times New Roman" w:cs="Times New Roman"/>
          <w:b/>
          <w:sz w:val="12"/>
          <w:szCs w:val="12"/>
        </w:rPr>
        <w:t>О внесении изменений и дополнений в бюджет сельского поселения Захаркино</w:t>
      </w:r>
    </w:p>
    <w:p w:rsidR="007674EA" w:rsidRPr="007674EA" w:rsidRDefault="007674EA" w:rsidP="007674EA">
      <w:pPr>
        <w:tabs>
          <w:tab w:val="left" w:pos="284"/>
        </w:tabs>
        <w:spacing w:after="0" w:line="240" w:lineRule="auto"/>
        <w:jc w:val="center"/>
        <w:rPr>
          <w:rFonts w:ascii="Times New Roman" w:eastAsia="Calibri" w:hAnsi="Times New Roman" w:cs="Times New Roman"/>
          <w:b/>
          <w:sz w:val="12"/>
          <w:szCs w:val="12"/>
        </w:rPr>
      </w:pPr>
      <w:proofErr w:type="gramStart"/>
      <w:r w:rsidRPr="007674EA">
        <w:rPr>
          <w:rFonts w:ascii="Times New Roman" w:eastAsia="Calibri" w:hAnsi="Times New Roman" w:cs="Times New Roman"/>
          <w:b/>
          <w:sz w:val="12"/>
          <w:szCs w:val="12"/>
        </w:rPr>
        <w:lastRenderedPageBreak/>
        <w:t>муниципального</w:t>
      </w:r>
      <w:proofErr w:type="gramEnd"/>
      <w:r w:rsidRPr="007674EA">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7674EA" w:rsidRPr="007674EA" w:rsidRDefault="007674EA" w:rsidP="007674EA">
      <w:pPr>
        <w:tabs>
          <w:tab w:val="left" w:pos="284"/>
        </w:tabs>
        <w:spacing w:after="0" w:line="240" w:lineRule="auto"/>
        <w:jc w:val="both"/>
        <w:rPr>
          <w:rFonts w:ascii="Times New Roman" w:eastAsia="Calibri" w:hAnsi="Times New Roman" w:cs="Times New Roman"/>
          <w:sz w:val="12"/>
          <w:szCs w:val="12"/>
        </w:rPr>
      </w:pPr>
      <w:r w:rsidRPr="007674EA">
        <w:rPr>
          <w:rFonts w:ascii="Times New Roman" w:eastAsia="Calibri" w:hAnsi="Times New Roman" w:cs="Times New Roman"/>
          <w:sz w:val="12"/>
          <w:szCs w:val="12"/>
        </w:rPr>
        <w:t xml:space="preserve"> </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sidRPr="007674EA">
        <w:rPr>
          <w:rFonts w:ascii="Times New Roman" w:eastAsia="Calibri" w:hAnsi="Times New Roman" w:cs="Times New Roman"/>
          <w:sz w:val="12"/>
          <w:szCs w:val="12"/>
        </w:rPr>
        <w:t>Рассмотрев представленный Администрацией сельского поселения Захаркино муниципального района Сергиевский бюджет сельского поселения Захаркино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7674EA">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sidRPr="007674EA">
        <w:rPr>
          <w:rFonts w:ascii="Times New Roman" w:eastAsia="Calibri" w:hAnsi="Times New Roman" w:cs="Times New Roman"/>
          <w:b/>
          <w:sz w:val="12"/>
          <w:szCs w:val="12"/>
        </w:rPr>
        <w:t>РЕШИЛО</w:t>
      </w:r>
      <w:r w:rsidRPr="007674EA">
        <w:rPr>
          <w:rFonts w:ascii="Times New Roman" w:eastAsia="Calibri" w:hAnsi="Times New Roman" w:cs="Times New Roman"/>
          <w:sz w:val="12"/>
          <w:szCs w:val="12"/>
        </w:rPr>
        <w:t>:</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674EA">
        <w:rPr>
          <w:rFonts w:ascii="Times New Roman" w:eastAsia="Calibri" w:hAnsi="Times New Roman" w:cs="Times New Roman"/>
          <w:sz w:val="12"/>
          <w:szCs w:val="12"/>
        </w:rPr>
        <w:t>Внести в решение Собрания Представителей сельского поселения Захаркино муниципального района Сергиевский от 20 декабря 2023 года № 26 «О бюджете сельского поселения Захаркино муниципального района Сергиевский на 2024 год и плановый период 2025 и 2026 годов» следующие изменения и дополнения:</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674EA">
        <w:rPr>
          <w:rFonts w:ascii="Times New Roman" w:eastAsia="Calibri" w:hAnsi="Times New Roman" w:cs="Times New Roman"/>
          <w:sz w:val="12"/>
          <w:szCs w:val="12"/>
        </w:rPr>
        <w:t>В статье 1 пункт 1 изложить в следующей редакции:</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sidRPr="007674EA">
        <w:rPr>
          <w:rFonts w:ascii="Times New Roman" w:eastAsia="Calibri" w:hAnsi="Times New Roman" w:cs="Times New Roman"/>
          <w:sz w:val="12"/>
          <w:szCs w:val="12"/>
        </w:rPr>
        <w:t>Утвердить основные характеристики местного бюджета на 2024 год:</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proofErr w:type="gramStart"/>
      <w:r w:rsidRPr="007674EA">
        <w:rPr>
          <w:rFonts w:ascii="Times New Roman" w:eastAsia="Calibri" w:hAnsi="Times New Roman" w:cs="Times New Roman"/>
          <w:sz w:val="12"/>
          <w:szCs w:val="12"/>
        </w:rPr>
        <w:t>общий</w:t>
      </w:r>
      <w:proofErr w:type="gramEnd"/>
      <w:r w:rsidRPr="007674EA">
        <w:rPr>
          <w:rFonts w:ascii="Times New Roman" w:eastAsia="Calibri" w:hAnsi="Times New Roman" w:cs="Times New Roman"/>
          <w:sz w:val="12"/>
          <w:szCs w:val="12"/>
        </w:rPr>
        <w:t xml:space="preserve"> объем доходов – 7 923 тыс. рублей;</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proofErr w:type="gramStart"/>
      <w:r w:rsidRPr="007674EA">
        <w:rPr>
          <w:rFonts w:ascii="Times New Roman" w:eastAsia="Calibri" w:hAnsi="Times New Roman" w:cs="Times New Roman"/>
          <w:sz w:val="12"/>
          <w:szCs w:val="12"/>
        </w:rPr>
        <w:t>общий</w:t>
      </w:r>
      <w:proofErr w:type="gramEnd"/>
      <w:r w:rsidRPr="007674EA">
        <w:rPr>
          <w:rFonts w:ascii="Times New Roman" w:eastAsia="Calibri" w:hAnsi="Times New Roman" w:cs="Times New Roman"/>
          <w:sz w:val="12"/>
          <w:szCs w:val="12"/>
        </w:rPr>
        <w:t xml:space="preserve"> объем расходов –8 741 тыс. рублей;</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proofErr w:type="gramStart"/>
      <w:r w:rsidRPr="007674EA">
        <w:rPr>
          <w:rFonts w:ascii="Times New Roman" w:eastAsia="Calibri" w:hAnsi="Times New Roman" w:cs="Times New Roman"/>
          <w:sz w:val="12"/>
          <w:szCs w:val="12"/>
        </w:rPr>
        <w:t>дефицит</w:t>
      </w:r>
      <w:proofErr w:type="gramEnd"/>
      <w:r w:rsidRPr="007674EA">
        <w:rPr>
          <w:rFonts w:ascii="Times New Roman" w:eastAsia="Calibri" w:hAnsi="Times New Roman" w:cs="Times New Roman"/>
          <w:sz w:val="12"/>
          <w:szCs w:val="12"/>
        </w:rPr>
        <w:t xml:space="preserve"> – 818 тыс. рублей.</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sidRPr="007674E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674EA">
        <w:rPr>
          <w:rFonts w:ascii="Times New Roman" w:eastAsia="Calibri" w:hAnsi="Times New Roman" w:cs="Times New Roman"/>
          <w:sz w:val="12"/>
          <w:szCs w:val="12"/>
        </w:rPr>
        <w:t>В статью 4 пункт 4 изложить в следующей редакции:</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sidRPr="007674EA">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 в сумме:</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proofErr w:type="gramStart"/>
      <w:r w:rsidRPr="007674EA">
        <w:rPr>
          <w:rFonts w:ascii="Times New Roman" w:eastAsia="Calibri" w:hAnsi="Times New Roman" w:cs="Times New Roman"/>
          <w:sz w:val="12"/>
          <w:szCs w:val="12"/>
        </w:rPr>
        <w:t>на</w:t>
      </w:r>
      <w:proofErr w:type="gramEnd"/>
      <w:r w:rsidRPr="007674EA">
        <w:rPr>
          <w:rFonts w:ascii="Times New Roman" w:eastAsia="Calibri" w:hAnsi="Times New Roman" w:cs="Times New Roman"/>
          <w:sz w:val="12"/>
          <w:szCs w:val="12"/>
        </w:rPr>
        <w:t xml:space="preserve"> 2024 год – 2 715 тыс. рублей;</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proofErr w:type="gramStart"/>
      <w:r w:rsidRPr="007674EA">
        <w:rPr>
          <w:rFonts w:ascii="Times New Roman" w:eastAsia="Calibri" w:hAnsi="Times New Roman" w:cs="Times New Roman"/>
          <w:sz w:val="12"/>
          <w:szCs w:val="12"/>
        </w:rPr>
        <w:t>на</w:t>
      </w:r>
      <w:proofErr w:type="gramEnd"/>
      <w:r w:rsidRPr="007674EA">
        <w:rPr>
          <w:rFonts w:ascii="Times New Roman" w:eastAsia="Calibri" w:hAnsi="Times New Roman" w:cs="Times New Roman"/>
          <w:sz w:val="12"/>
          <w:szCs w:val="12"/>
        </w:rPr>
        <w:t xml:space="preserve"> 2025 год – 1 013 тыс. рублей;</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proofErr w:type="gramStart"/>
      <w:r w:rsidRPr="007674EA">
        <w:rPr>
          <w:rFonts w:ascii="Times New Roman" w:eastAsia="Calibri" w:hAnsi="Times New Roman" w:cs="Times New Roman"/>
          <w:sz w:val="12"/>
          <w:szCs w:val="12"/>
        </w:rPr>
        <w:t>на</w:t>
      </w:r>
      <w:proofErr w:type="gramEnd"/>
      <w:r w:rsidRPr="007674EA">
        <w:rPr>
          <w:rFonts w:ascii="Times New Roman" w:eastAsia="Calibri" w:hAnsi="Times New Roman" w:cs="Times New Roman"/>
          <w:sz w:val="12"/>
          <w:szCs w:val="12"/>
        </w:rPr>
        <w:t xml:space="preserve"> 2026 год – 0 тыс. рублей.</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sidRPr="007674E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674EA">
        <w:rPr>
          <w:rFonts w:ascii="Times New Roman" w:eastAsia="Calibri" w:hAnsi="Times New Roman" w:cs="Times New Roman"/>
          <w:sz w:val="12"/>
          <w:szCs w:val="12"/>
        </w:rPr>
        <w:t xml:space="preserve">Приложения № 1,3,5 изложить в новой редакции (прилагаются).    </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sidRPr="007674E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674EA">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7674EA" w:rsidRPr="007674EA" w:rsidRDefault="007674EA" w:rsidP="007674EA">
      <w:pPr>
        <w:tabs>
          <w:tab w:val="left" w:pos="284"/>
        </w:tabs>
        <w:spacing w:after="0" w:line="240" w:lineRule="auto"/>
        <w:ind w:firstLine="284"/>
        <w:jc w:val="both"/>
        <w:rPr>
          <w:rFonts w:ascii="Times New Roman" w:eastAsia="Calibri" w:hAnsi="Times New Roman" w:cs="Times New Roman"/>
          <w:sz w:val="12"/>
          <w:szCs w:val="12"/>
        </w:rPr>
      </w:pPr>
      <w:r w:rsidRPr="007674E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674EA">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7674EA" w:rsidRPr="007674EA" w:rsidRDefault="007674EA" w:rsidP="007674EA">
      <w:pPr>
        <w:tabs>
          <w:tab w:val="left" w:pos="284"/>
        </w:tabs>
        <w:spacing w:after="0" w:line="240" w:lineRule="auto"/>
        <w:jc w:val="right"/>
        <w:rPr>
          <w:rFonts w:ascii="Times New Roman" w:eastAsia="Calibri" w:hAnsi="Times New Roman" w:cs="Times New Roman"/>
          <w:sz w:val="12"/>
          <w:szCs w:val="12"/>
        </w:rPr>
      </w:pPr>
      <w:r w:rsidRPr="007674E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674EA">
        <w:rPr>
          <w:rFonts w:ascii="Times New Roman" w:eastAsia="Calibri" w:hAnsi="Times New Roman" w:cs="Times New Roman"/>
          <w:sz w:val="12"/>
          <w:szCs w:val="12"/>
        </w:rPr>
        <w:t>сельского поселения Захаркино</w:t>
      </w:r>
    </w:p>
    <w:p w:rsidR="007674EA" w:rsidRDefault="007674EA" w:rsidP="007674EA">
      <w:pPr>
        <w:tabs>
          <w:tab w:val="left" w:pos="284"/>
        </w:tabs>
        <w:spacing w:after="0" w:line="240" w:lineRule="auto"/>
        <w:jc w:val="right"/>
        <w:rPr>
          <w:rFonts w:ascii="Times New Roman" w:eastAsia="Calibri" w:hAnsi="Times New Roman" w:cs="Times New Roman"/>
          <w:sz w:val="12"/>
          <w:szCs w:val="12"/>
        </w:rPr>
      </w:pPr>
      <w:proofErr w:type="gramStart"/>
      <w:r w:rsidRPr="007674EA">
        <w:rPr>
          <w:rFonts w:ascii="Times New Roman" w:eastAsia="Calibri" w:hAnsi="Times New Roman" w:cs="Times New Roman"/>
          <w:sz w:val="12"/>
          <w:szCs w:val="12"/>
        </w:rPr>
        <w:t>муниципального</w:t>
      </w:r>
      <w:proofErr w:type="gramEnd"/>
      <w:r w:rsidRPr="007674EA">
        <w:rPr>
          <w:rFonts w:ascii="Times New Roman" w:eastAsia="Calibri" w:hAnsi="Times New Roman" w:cs="Times New Roman"/>
          <w:sz w:val="12"/>
          <w:szCs w:val="12"/>
        </w:rPr>
        <w:t xml:space="preserve"> района Сергиевский</w:t>
      </w:r>
    </w:p>
    <w:p w:rsidR="007674EA" w:rsidRPr="007674EA" w:rsidRDefault="007674EA" w:rsidP="007674EA">
      <w:pPr>
        <w:tabs>
          <w:tab w:val="left" w:pos="284"/>
        </w:tabs>
        <w:spacing w:after="0" w:line="240" w:lineRule="auto"/>
        <w:jc w:val="right"/>
        <w:rPr>
          <w:rFonts w:ascii="Times New Roman" w:eastAsia="Calibri" w:hAnsi="Times New Roman" w:cs="Times New Roman"/>
          <w:sz w:val="12"/>
          <w:szCs w:val="12"/>
        </w:rPr>
      </w:pPr>
      <w:r w:rsidRPr="007674EA">
        <w:rPr>
          <w:rFonts w:ascii="Times New Roman" w:eastAsia="Calibri" w:hAnsi="Times New Roman" w:cs="Times New Roman"/>
          <w:sz w:val="12"/>
          <w:szCs w:val="12"/>
        </w:rPr>
        <w:t xml:space="preserve">А.А. </w:t>
      </w:r>
      <w:proofErr w:type="spellStart"/>
      <w:r w:rsidRPr="007674EA">
        <w:rPr>
          <w:rFonts w:ascii="Times New Roman" w:eastAsia="Calibri" w:hAnsi="Times New Roman" w:cs="Times New Roman"/>
          <w:sz w:val="12"/>
          <w:szCs w:val="12"/>
        </w:rPr>
        <w:t>Жаркова</w:t>
      </w:r>
      <w:proofErr w:type="spellEnd"/>
    </w:p>
    <w:p w:rsidR="007674EA" w:rsidRPr="007674EA" w:rsidRDefault="007674EA" w:rsidP="007674EA">
      <w:pPr>
        <w:tabs>
          <w:tab w:val="left" w:pos="284"/>
        </w:tabs>
        <w:spacing w:after="0" w:line="240" w:lineRule="auto"/>
        <w:jc w:val="right"/>
        <w:rPr>
          <w:rFonts w:ascii="Times New Roman" w:eastAsia="Calibri" w:hAnsi="Times New Roman" w:cs="Times New Roman"/>
          <w:sz w:val="12"/>
          <w:szCs w:val="12"/>
        </w:rPr>
      </w:pPr>
    </w:p>
    <w:p w:rsidR="007674EA" w:rsidRPr="007674EA" w:rsidRDefault="007674EA" w:rsidP="007674EA">
      <w:pPr>
        <w:tabs>
          <w:tab w:val="left" w:pos="284"/>
        </w:tabs>
        <w:spacing w:after="0" w:line="240" w:lineRule="auto"/>
        <w:jc w:val="right"/>
        <w:rPr>
          <w:rFonts w:ascii="Times New Roman" w:eastAsia="Calibri" w:hAnsi="Times New Roman" w:cs="Times New Roman"/>
          <w:sz w:val="12"/>
          <w:szCs w:val="12"/>
        </w:rPr>
      </w:pPr>
      <w:r w:rsidRPr="007674EA">
        <w:rPr>
          <w:rFonts w:ascii="Times New Roman" w:eastAsia="Calibri" w:hAnsi="Times New Roman" w:cs="Times New Roman"/>
          <w:sz w:val="12"/>
          <w:szCs w:val="12"/>
        </w:rPr>
        <w:t>Глава сельского поселения Захаркино</w:t>
      </w:r>
    </w:p>
    <w:p w:rsidR="007674EA" w:rsidRDefault="007674EA" w:rsidP="007674EA">
      <w:pPr>
        <w:tabs>
          <w:tab w:val="left" w:pos="284"/>
        </w:tabs>
        <w:spacing w:after="0" w:line="240" w:lineRule="auto"/>
        <w:jc w:val="right"/>
        <w:rPr>
          <w:rFonts w:ascii="Times New Roman" w:eastAsia="Calibri" w:hAnsi="Times New Roman" w:cs="Times New Roman"/>
          <w:sz w:val="12"/>
          <w:szCs w:val="12"/>
        </w:rPr>
      </w:pPr>
      <w:proofErr w:type="gramStart"/>
      <w:r w:rsidRPr="007674EA">
        <w:rPr>
          <w:rFonts w:ascii="Times New Roman" w:eastAsia="Calibri" w:hAnsi="Times New Roman" w:cs="Times New Roman"/>
          <w:sz w:val="12"/>
          <w:szCs w:val="12"/>
        </w:rPr>
        <w:t>муниципального</w:t>
      </w:r>
      <w:proofErr w:type="gramEnd"/>
      <w:r w:rsidRPr="007674EA">
        <w:rPr>
          <w:rFonts w:ascii="Times New Roman" w:eastAsia="Calibri" w:hAnsi="Times New Roman" w:cs="Times New Roman"/>
          <w:sz w:val="12"/>
          <w:szCs w:val="12"/>
        </w:rPr>
        <w:t xml:space="preserve"> района Сергиевский</w:t>
      </w:r>
    </w:p>
    <w:p w:rsidR="008940F7" w:rsidRDefault="007674EA" w:rsidP="007674EA">
      <w:pPr>
        <w:tabs>
          <w:tab w:val="left" w:pos="284"/>
        </w:tabs>
        <w:spacing w:after="0" w:line="240" w:lineRule="auto"/>
        <w:jc w:val="right"/>
        <w:rPr>
          <w:rFonts w:ascii="Times New Roman" w:eastAsia="Calibri" w:hAnsi="Times New Roman" w:cs="Times New Roman"/>
          <w:sz w:val="12"/>
          <w:szCs w:val="12"/>
        </w:rPr>
      </w:pPr>
      <w:proofErr w:type="spellStart"/>
      <w:r w:rsidRPr="007674EA">
        <w:rPr>
          <w:rFonts w:ascii="Times New Roman" w:eastAsia="Calibri" w:hAnsi="Times New Roman" w:cs="Times New Roman"/>
          <w:sz w:val="12"/>
          <w:szCs w:val="12"/>
        </w:rPr>
        <w:t>Д.П.Больсунов</w:t>
      </w:r>
      <w:proofErr w:type="spellEnd"/>
    </w:p>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7674EA" w:rsidRPr="007674EA">
        <w:rPr>
          <w:rFonts w:ascii="Times New Roman" w:eastAsia="Calibri" w:hAnsi="Times New Roman" w:cs="Times New Roman"/>
          <w:i/>
          <w:sz w:val="12"/>
          <w:szCs w:val="12"/>
        </w:rPr>
        <w:t>Захаркино</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8940F7"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8940F7" w:rsidRPr="007674EA" w:rsidRDefault="007674EA" w:rsidP="007674EA">
      <w:pPr>
        <w:tabs>
          <w:tab w:val="left" w:pos="284"/>
        </w:tabs>
        <w:spacing w:after="0" w:line="240" w:lineRule="auto"/>
        <w:jc w:val="center"/>
        <w:rPr>
          <w:rFonts w:ascii="Times New Roman" w:eastAsia="Calibri" w:hAnsi="Times New Roman" w:cs="Times New Roman"/>
          <w:b/>
          <w:sz w:val="12"/>
          <w:szCs w:val="12"/>
        </w:rPr>
      </w:pPr>
      <w:r w:rsidRPr="007674EA">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7674EA" w:rsidRPr="007674EA" w:rsidTr="007674EA">
        <w:trPr>
          <w:trHeight w:val="20"/>
        </w:trPr>
        <w:tc>
          <w:tcPr>
            <w:tcW w:w="286" w:type="pct"/>
            <w:vMerge w:val="restart"/>
            <w:hideMark/>
          </w:tcPr>
          <w:p w:rsidR="007674EA" w:rsidRPr="007674EA" w:rsidRDefault="007674EA" w:rsidP="007674EA">
            <w:pPr>
              <w:tabs>
                <w:tab w:val="left" w:pos="284"/>
              </w:tabs>
              <w:rPr>
                <w:rFonts w:ascii="Times New Roman" w:eastAsia="Calibri" w:hAnsi="Times New Roman" w:cs="Times New Roman"/>
                <w:sz w:val="10"/>
                <w:szCs w:val="10"/>
              </w:rPr>
            </w:pPr>
            <w:bookmarkStart w:id="18" w:name="RANGE!A6:I100"/>
            <w:r w:rsidRPr="007674EA">
              <w:rPr>
                <w:rFonts w:ascii="Times New Roman" w:eastAsia="Calibri" w:hAnsi="Times New Roman" w:cs="Times New Roman"/>
                <w:sz w:val="10"/>
                <w:szCs w:val="10"/>
              </w:rPr>
              <w:t>Код главного распорядителя бюджетных средств</w:t>
            </w:r>
            <w:bookmarkEnd w:id="18"/>
          </w:p>
        </w:tc>
        <w:tc>
          <w:tcPr>
            <w:tcW w:w="2920" w:type="pct"/>
            <w:vMerge w:val="restar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7674EA" w:rsidRPr="007674EA" w:rsidRDefault="007674EA" w:rsidP="007674EA">
            <w:pPr>
              <w:tabs>
                <w:tab w:val="left" w:pos="284"/>
              </w:tabs>
              <w:rPr>
                <w:rFonts w:ascii="Times New Roman" w:eastAsia="Calibri" w:hAnsi="Times New Roman" w:cs="Times New Roman"/>
                <w:sz w:val="12"/>
                <w:szCs w:val="12"/>
              </w:rPr>
            </w:pPr>
            <w:proofErr w:type="spellStart"/>
            <w:r w:rsidRPr="007674EA">
              <w:rPr>
                <w:rFonts w:ascii="Times New Roman" w:eastAsia="Calibri" w:hAnsi="Times New Roman" w:cs="Times New Roman"/>
                <w:sz w:val="12"/>
                <w:szCs w:val="12"/>
              </w:rPr>
              <w:t>Рз</w:t>
            </w:r>
            <w:proofErr w:type="spellEnd"/>
          </w:p>
        </w:tc>
        <w:tc>
          <w:tcPr>
            <w:tcW w:w="189" w:type="pct"/>
            <w:vMerge w:val="restar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ПР</w:t>
            </w:r>
          </w:p>
        </w:tc>
        <w:tc>
          <w:tcPr>
            <w:tcW w:w="471" w:type="pct"/>
            <w:vMerge w:val="restar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ЦСР</w:t>
            </w:r>
          </w:p>
        </w:tc>
        <w:tc>
          <w:tcPr>
            <w:tcW w:w="188" w:type="pct"/>
            <w:vMerge w:val="restar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ВР</w:t>
            </w:r>
          </w:p>
        </w:tc>
        <w:tc>
          <w:tcPr>
            <w:tcW w:w="757" w:type="pct"/>
            <w:gridSpan w:val="2"/>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Сумма, тыс. рублей</w:t>
            </w:r>
          </w:p>
        </w:tc>
      </w:tr>
      <w:tr w:rsidR="007674EA" w:rsidRPr="007674EA" w:rsidTr="007674EA">
        <w:trPr>
          <w:trHeight w:val="20"/>
        </w:trPr>
        <w:tc>
          <w:tcPr>
            <w:tcW w:w="286" w:type="pct"/>
            <w:vMerge/>
            <w:hideMark/>
          </w:tcPr>
          <w:p w:rsidR="007674EA" w:rsidRPr="007674EA" w:rsidRDefault="007674EA" w:rsidP="007674EA">
            <w:pPr>
              <w:tabs>
                <w:tab w:val="left" w:pos="284"/>
              </w:tabs>
              <w:rPr>
                <w:rFonts w:ascii="Times New Roman" w:eastAsia="Calibri" w:hAnsi="Times New Roman" w:cs="Times New Roman"/>
                <w:sz w:val="12"/>
                <w:szCs w:val="12"/>
              </w:rPr>
            </w:pPr>
          </w:p>
        </w:tc>
        <w:tc>
          <w:tcPr>
            <w:tcW w:w="2920" w:type="pct"/>
            <w:vMerge/>
            <w:hideMark/>
          </w:tcPr>
          <w:p w:rsidR="007674EA" w:rsidRPr="007674EA" w:rsidRDefault="007674EA" w:rsidP="007674EA">
            <w:pPr>
              <w:tabs>
                <w:tab w:val="left" w:pos="284"/>
              </w:tabs>
              <w:rPr>
                <w:rFonts w:ascii="Times New Roman" w:eastAsia="Calibri" w:hAnsi="Times New Roman" w:cs="Times New Roman"/>
                <w:sz w:val="12"/>
                <w:szCs w:val="12"/>
              </w:rPr>
            </w:pPr>
          </w:p>
        </w:tc>
        <w:tc>
          <w:tcPr>
            <w:tcW w:w="188" w:type="pct"/>
            <w:vMerge/>
            <w:hideMark/>
          </w:tcPr>
          <w:p w:rsidR="007674EA" w:rsidRPr="007674EA" w:rsidRDefault="007674EA" w:rsidP="007674EA">
            <w:pPr>
              <w:tabs>
                <w:tab w:val="left" w:pos="284"/>
              </w:tabs>
              <w:rPr>
                <w:rFonts w:ascii="Times New Roman" w:eastAsia="Calibri" w:hAnsi="Times New Roman" w:cs="Times New Roman"/>
                <w:sz w:val="12"/>
                <w:szCs w:val="12"/>
              </w:rPr>
            </w:pPr>
          </w:p>
        </w:tc>
        <w:tc>
          <w:tcPr>
            <w:tcW w:w="189" w:type="pct"/>
            <w:vMerge/>
            <w:hideMark/>
          </w:tcPr>
          <w:p w:rsidR="007674EA" w:rsidRPr="007674EA" w:rsidRDefault="007674EA" w:rsidP="007674EA">
            <w:pPr>
              <w:tabs>
                <w:tab w:val="left" w:pos="284"/>
              </w:tabs>
              <w:rPr>
                <w:rFonts w:ascii="Times New Roman" w:eastAsia="Calibri" w:hAnsi="Times New Roman" w:cs="Times New Roman"/>
                <w:sz w:val="12"/>
                <w:szCs w:val="12"/>
              </w:rPr>
            </w:pPr>
          </w:p>
        </w:tc>
        <w:tc>
          <w:tcPr>
            <w:tcW w:w="471" w:type="pct"/>
            <w:vMerge/>
            <w:hideMark/>
          </w:tcPr>
          <w:p w:rsidR="007674EA" w:rsidRPr="007674EA" w:rsidRDefault="007674EA" w:rsidP="007674EA">
            <w:pPr>
              <w:tabs>
                <w:tab w:val="left" w:pos="284"/>
              </w:tabs>
              <w:rPr>
                <w:rFonts w:ascii="Times New Roman" w:eastAsia="Calibri" w:hAnsi="Times New Roman" w:cs="Times New Roman"/>
                <w:sz w:val="12"/>
                <w:szCs w:val="12"/>
              </w:rPr>
            </w:pPr>
          </w:p>
        </w:tc>
        <w:tc>
          <w:tcPr>
            <w:tcW w:w="188" w:type="pct"/>
            <w:vMerge/>
            <w:hideMark/>
          </w:tcPr>
          <w:p w:rsidR="007674EA" w:rsidRPr="007674EA" w:rsidRDefault="007674EA" w:rsidP="007674EA">
            <w:pPr>
              <w:tabs>
                <w:tab w:val="left" w:pos="284"/>
              </w:tabs>
              <w:rPr>
                <w:rFonts w:ascii="Times New Roman" w:eastAsia="Calibri" w:hAnsi="Times New Roman" w:cs="Times New Roman"/>
                <w:sz w:val="12"/>
                <w:szCs w:val="12"/>
              </w:rPr>
            </w:pP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Всего</w:t>
            </w:r>
          </w:p>
        </w:tc>
        <w:tc>
          <w:tcPr>
            <w:tcW w:w="475" w:type="pct"/>
            <w:hideMark/>
          </w:tcPr>
          <w:p w:rsidR="007674EA" w:rsidRPr="007674EA" w:rsidRDefault="007674EA" w:rsidP="007674EA">
            <w:pPr>
              <w:tabs>
                <w:tab w:val="left" w:pos="284"/>
              </w:tabs>
              <w:rPr>
                <w:rFonts w:ascii="Times New Roman" w:eastAsia="Calibri" w:hAnsi="Times New Roman" w:cs="Times New Roman"/>
                <w:sz w:val="10"/>
                <w:szCs w:val="10"/>
              </w:rPr>
            </w:pPr>
            <w:proofErr w:type="gramStart"/>
            <w:r w:rsidRPr="007674EA">
              <w:rPr>
                <w:rFonts w:ascii="Times New Roman" w:eastAsia="Calibri" w:hAnsi="Times New Roman" w:cs="Times New Roman"/>
                <w:sz w:val="10"/>
                <w:szCs w:val="10"/>
              </w:rPr>
              <w:t>в</w:t>
            </w:r>
            <w:proofErr w:type="gramEnd"/>
            <w:r w:rsidRPr="007674EA">
              <w:rPr>
                <w:rFonts w:ascii="Times New Roman" w:eastAsia="Calibri" w:hAnsi="Times New Roman" w:cs="Times New Roman"/>
                <w:sz w:val="10"/>
                <w:szCs w:val="10"/>
              </w:rPr>
              <w:t xml:space="preserve"> том числе за счет целевых средств вышестоящих бюджетов</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6</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7</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537</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8 741</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ОБЩЕГОСУДАРСТВЕННЫЕ ВОПРОСЫ</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3 955</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02</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1 147</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1 147</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1 147</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1 147</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1 906</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1 808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1 515</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1 515</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223</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223</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65</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65</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Уплата налогов, сборов и иных платежей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850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lastRenderedPageBreak/>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06</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154</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154</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154</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154</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Резервные фонды</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11</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10</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Резервные средства</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99 0 00 00000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870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Другие общегосударственные вопросы</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738</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440</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217</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217</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223</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223</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247</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247</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46 0 00 00000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247</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НАЦИОНАЛЬНАЯ ОБОРОНА</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02</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Мобилизационная и вневойсковая подготовка</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02</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02</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138</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410</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10</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409</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409</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401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Уплата налогов, сборов и иных платежей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10</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41 0 00 00000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850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14</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45 0 00 00000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45 0 00 00000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14</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45 0 00 00000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НАЦИОНАЛЬНАЯ ЭКОНОМИКА</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1 605</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Дорожное хозяйство (дорожные фонды)</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09</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1 488</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43 0 00 00000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1 115</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43 0 00 00000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1 115</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43 0 00 00000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1 115</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674EA">
              <w:rPr>
                <w:rFonts w:ascii="Times New Roman" w:eastAsia="Calibri" w:hAnsi="Times New Roman" w:cs="Times New Roman"/>
                <w:sz w:val="12"/>
                <w:szCs w:val="12"/>
              </w:rPr>
              <w:t>м.р</w:t>
            </w:r>
            <w:proofErr w:type="spellEnd"/>
            <w:r w:rsidRPr="007674EA">
              <w:rPr>
                <w:rFonts w:ascii="Times New Roman" w:eastAsia="Calibri" w:hAnsi="Times New Roman" w:cs="Times New Roman"/>
                <w:sz w:val="12"/>
                <w:szCs w:val="12"/>
              </w:rPr>
              <w:t>. Сергиевский Самарской области"</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372</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lastRenderedPageBreak/>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372</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09</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372</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12</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118</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04</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12</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118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ЖИЛИЩНО-КОММУНАЛЬНОЕ ХОЗЯЙСТВО</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05</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1 516</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Благоустройство</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05</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03</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1 516</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1 516</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1 516</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03</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1 516</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ОХРАНА ОКРУЖАЮЩЕЙ СРЕДЫ</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06</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21</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06</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05</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21</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бюджетные ассигнования</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Уплата налогов, сборов и иных платежей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06</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05</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39 0 00 00000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850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ОБРАЗОВАНИЕ</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07</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28</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Молодежная политика</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07</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07</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28</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07</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КУЛЬТУРА, КИНЕМАТОГРАФИЯ</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08</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00</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1 069</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Культура</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08</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01</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1 069</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1 069</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240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38</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500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1 031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Иные межбюджетные трансферты</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08</w:t>
            </w:r>
          </w:p>
        </w:tc>
        <w:tc>
          <w:tcPr>
            <w:tcW w:w="189"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01</w:t>
            </w:r>
          </w:p>
        </w:tc>
        <w:tc>
          <w:tcPr>
            <w:tcW w:w="471"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44 0 00 00000</w:t>
            </w:r>
          </w:p>
        </w:tc>
        <w:tc>
          <w:tcPr>
            <w:tcW w:w="188"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540</w:t>
            </w:r>
          </w:p>
        </w:tc>
        <w:tc>
          <w:tcPr>
            <w:tcW w:w="282"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1 031</w:t>
            </w:r>
          </w:p>
        </w:tc>
        <w:tc>
          <w:tcPr>
            <w:tcW w:w="475" w:type="pct"/>
            <w:hideMark/>
          </w:tcPr>
          <w:p w:rsidR="007674EA" w:rsidRPr="007674EA" w:rsidRDefault="007674EA" w:rsidP="007674EA">
            <w:pPr>
              <w:tabs>
                <w:tab w:val="left" w:pos="284"/>
              </w:tabs>
              <w:rPr>
                <w:rFonts w:ascii="Times New Roman" w:eastAsia="Calibri" w:hAnsi="Times New Roman" w:cs="Times New Roman"/>
                <w:sz w:val="12"/>
                <w:szCs w:val="12"/>
              </w:rPr>
            </w:pPr>
            <w:r w:rsidRPr="007674EA">
              <w:rPr>
                <w:rFonts w:ascii="Times New Roman" w:eastAsia="Calibri" w:hAnsi="Times New Roman" w:cs="Times New Roman"/>
                <w:sz w:val="12"/>
                <w:szCs w:val="12"/>
              </w:rPr>
              <w:t>0</w:t>
            </w:r>
          </w:p>
        </w:tc>
      </w:tr>
      <w:tr w:rsidR="007674EA" w:rsidRPr="007674EA" w:rsidTr="007674EA">
        <w:trPr>
          <w:trHeight w:val="20"/>
        </w:trPr>
        <w:tc>
          <w:tcPr>
            <w:tcW w:w="286"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920"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ИТОГО</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9"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471"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188"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 </w:t>
            </w:r>
          </w:p>
        </w:tc>
        <w:tc>
          <w:tcPr>
            <w:tcW w:w="282"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8 741</w:t>
            </w:r>
          </w:p>
        </w:tc>
        <w:tc>
          <w:tcPr>
            <w:tcW w:w="475" w:type="pct"/>
            <w:hideMark/>
          </w:tcPr>
          <w:p w:rsidR="007674EA" w:rsidRPr="007674EA" w:rsidRDefault="007674EA" w:rsidP="007674EA">
            <w:pPr>
              <w:tabs>
                <w:tab w:val="left" w:pos="284"/>
              </w:tabs>
              <w:rPr>
                <w:rFonts w:ascii="Times New Roman" w:eastAsia="Calibri" w:hAnsi="Times New Roman" w:cs="Times New Roman"/>
                <w:bCs/>
                <w:sz w:val="12"/>
                <w:szCs w:val="12"/>
              </w:rPr>
            </w:pPr>
            <w:r w:rsidRPr="007674EA">
              <w:rPr>
                <w:rFonts w:ascii="Times New Roman" w:eastAsia="Calibri" w:hAnsi="Times New Roman" w:cs="Times New Roman"/>
                <w:bCs/>
                <w:sz w:val="12"/>
                <w:szCs w:val="12"/>
              </w:rPr>
              <w:t>138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F85A54" w:rsidRDefault="00F85A54" w:rsidP="008940F7">
      <w:pPr>
        <w:spacing w:after="0" w:line="240" w:lineRule="auto"/>
        <w:jc w:val="right"/>
        <w:rPr>
          <w:rFonts w:ascii="Times New Roman" w:eastAsia="Calibri" w:hAnsi="Times New Roman" w:cs="Times New Roman"/>
          <w:i/>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7674EA" w:rsidRPr="007674EA">
        <w:rPr>
          <w:rFonts w:ascii="Times New Roman" w:eastAsia="Calibri" w:hAnsi="Times New Roman" w:cs="Times New Roman"/>
          <w:i/>
          <w:sz w:val="12"/>
          <w:szCs w:val="12"/>
        </w:rPr>
        <w:t>Захаркино</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7674EA"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F85A54" w:rsidRDefault="00F85A54" w:rsidP="00D353D3">
      <w:pPr>
        <w:tabs>
          <w:tab w:val="left" w:pos="284"/>
        </w:tabs>
        <w:spacing w:after="0" w:line="240" w:lineRule="auto"/>
        <w:jc w:val="center"/>
        <w:rPr>
          <w:rFonts w:ascii="Times New Roman" w:eastAsia="Calibri" w:hAnsi="Times New Roman" w:cs="Times New Roman"/>
          <w:b/>
          <w:sz w:val="12"/>
          <w:szCs w:val="12"/>
        </w:rPr>
      </w:pPr>
    </w:p>
    <w:p w:rsidR="00D353D3" w:rsidRDefault="00D353D3" w:rsidP="00D353D3">
      <w:pPr>
        <w:tabs>
          <w:tab w:val="left" w:pos="284"/>
        </w:tabs>
        <w:spacing w:after="0" w:line="240" w:lineRule="auto"/>
        <w:jc w:val="center"/>
        <w:rPr>
          <w:rFonts w:ascii="Times New Roman" w:eastAsia="Calibri" w:hAnsi="Times New Roman" w:cs="Times New Roman"/>
          <w:b/>
          <w:sz w:val="12"/>
          <w:szCs w:val="12"/>
        </w:rPr>
      </w:pPr>
      <w:r w:rsidRPr="00D353D3">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D353D3" w:rsidRDefault="00D353D3" w:rsidP="00D353D3">
      <w:pPr>
        <w:tabs>
          <w:tab w:val="left" w:pos="284"/>
        </w:tabs>
        <w:spacing w:after="0" w:line="240" w:lineRule="auto"/>
        <w:jc w:val="center"/>
        <w:rPr>
          <w:rFonts w:ascii="Times New Roman" w:eastAsia="Calibri" w:hAnsi="Times New Roman" w:cs="Times New Roman"/>
          <w:b/>
          <w:sz w:val="12"/>
          <w:szCs w:val="12"/>
        </w:rPr>
      </w:pPr>
      <w:r w:rsidRPr="00D353D3">
        <w:rPr>
          <w:rFonts w:ascii="Times New Roman" w:eastAsia="Calibri" w:hAnsi="Times New Roman" w:cs="Times New Roman"/>
          <w:b/>
          <w:sz w:val="12"/>
          <w:szCs w:val="12"/>
        </w:rPr>
        <w:t xml:space="preserve"> </w:t>
      </w:r>
      <w:proofErr w:type="gramStart"/>
      <w:r w:rsidRPr="00D353D3">
        <w:rPr>
          <w:rFonts w:ascii="Times New Roman" w:eastAsia="Calibri" w:hAnsi="Times New Roman" w:cs="Times New Roman"/>
          <w:b/>
          <w:sz w:val="12"/>
          <w:szCs w:val="12"/>
        </w:rPr>
        <w:t>и</w:t>
      </w:r>
      <w:proofErr w:type="gramEnd"/>
      <w:r w:rsidRPr="00D353D3">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w:t>
      </w:r>
    </w:p>
    <w:p w:rsidR="008940F7" w:rsidRPr="00D353D3" w:rsidRDefault="00D353D3" w:rsidP="00D353D3">
      <w:pPr>
        <w:tabs>
          <w:tab w:val="left" w:pos="284"/>
        </w:tabs>
        <w:spacing w:after="0" w:line="240" w:lineRule="auto"/>
        <w:jc w:val="center"/>
        <w:rPr>
          <w:rFonts w:ascii="Times New Roman" w:eastAsia="Calibri" w:hAnsi="Times New Roman" w:cs="Times New Roman"/>
          <w:b/>
          <w:sz w:val="12"/>
          <w:szCs w:val="12"/>
        </w:rPr>
      </w:pPr>
      <w:r w:rsidRPr="00D353D3">
        <w:rPr>
          <w:rFonts w:ascii="Times New Roman" w:eastAsia="Calibri" w:hAnsi="Times New Roman" w:cs="Times New Roman"/>
          <w:b/>
          <w:sz w:val="12"/>
          <w:szCs w:val="12"/>
        </w:rPr>
        <w:t xml:space="preserve"> </w:t>
      </w:r>
      <w:proofErr w:type="gramStart"/>
      <w:r w:rsidRPr="00D353D3">
        <w:rPr>
          <w:rFonts w:ascii="Times New Roman" w:eastAsia="Calibri" w:hAnsi="Times New Roman" w:cs="Times New Roman"/>
          <w:b/>
          <w:sz w:val="12"/>
          <w:szCs w:val="12"/>
        </w:rPr>
        <w:t>сельского</w:t>
      </w:r>
      <w:proofErr w:type="gramEnd"/>
      <w:r w:rsidRPr="00D353D3">
        <w:rPr>
          <w:rFonts w:ascii="Times New Roman" w:eastAsia="Calibri" w:hAnsi="Times New Roman" w:cs="Times New Roman"/>
          <w:b/>
          <w:sz w:val="12"/>
          <w:szCs w:val="12"/>
        </w:rPr>
        <w:t xml:space="preserve"> поселения Захаркино муниципального района Сергиевский на 2024 год</w:t>
      </w:r>
    </w:p>
    <w:tbl>
      <w:tblPr>
        <w:tblStyle w:val="af1"/>
        <w:tblW w:w="0" w:type="auto"/>
        <w:tblCellMar>
          <w:left w:w="0" w:type="dxa"/>
          <w:right w:w="0" w:type="dxa"/>
        </w:tblCellMar>
        <w:tblLook w:val="04A0" w:firstRow="1" w:lastRow="0" w:firstColumn="1" w:lastColumn="0" w:noHBand="0" w:noVBand="1"/>
      </w:tblPr>
      <w:tblGrid>
        <w:gridCol w:w="5392"/>
        <w:gridCol w:w="709"/>
        <w:gridCol w:w="283"/>
        <w:gridCol w:w="408"/>
        <w:gridCol w:w="731"/>
      </w:tblGrid>
      <w:tr w:rsidR="00D353D3" w:rsidRPr="00D353D3" w:rsidTr="00D353D3">
        <w:trPr>
          <w:trHeight w:val="20"/>
        </w:trPr>
        <w:tc>
          <w:tcPr>
            <w:tcW w:w="5392" w:type="dxa"/>
            <w:vMerge w:val="restart"/>
            <w:hideMark/>
          </w:tcPr>
          <w:p w:rsidR="00D353D3" w:rsidRPr="00D353D3" w:rsidRDefault="00D353D3" w:rsidP="00D353D3">
            <w:pPr>
              <w:tabs>
                <w:tab w:val="left" w:pos="284"/>
              </w:tabs>
              <w:rPr>
                <w:rFonts w:ascii="Times New Roman" w:eastAsia="Calibri" w:hAnsi="Times New Roman" w:cs="Times New Roman"/>
                <w:sz w:val="12"/>
                <w:szCs w:val="12"/>
              </w:rPr>
            </w:pPr>
            <w:bookmarkStart w:id="19" w:name="RANGE!A7:F54"/>
            <w:r w:rsidRPr="00D353D3">
              <w:rPr>
                <w:rFonts w:ascii="Times New Roman" w:eastAsia="Calibri" w:hAnsi="Times New Roman" w:cs="Times New Roman"/>
                <w:sz w:val="12"/>
                <w:szCs w:val="12"/>
              </w:rPr>
              <w:t>Наименование целевой статьи, группы и подгруппы видов расходов</w:t>
            </w:r>
            <w:bookmarkEnd w:id="19"/>
          </w:p>
        </w:tc>
        <w:tc>
          <w:tcPr>
            <w:tcW w:w="709" w:type="dxa"/>
            <w:vMerge w:val="restar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ЦСР</w:t>
            </w:r>
          </w:p>
        </w:tc>
        <w:tc>
          <w:tcPr>
            <w:tcW w:w="283" w:type="dxa"/>
            <w:vMerge w:val="restar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ВР</w:t>
            </w:r>
          </w:p>
        </w:tc>
        <w:tc>
          <w:tcPr>
            <w:tcW w:w="1139" w:type="dxa"/>
            <w:gridSpan w:val="2"/>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Сумма, тыс. рублей</w:t>
            </w:r>
          </w:p>
        </w:tc>
      </w:tr>
      <w:tr w:rsidR="00D353D3" w:rsidRPr="00D353D3" w:rsidTr="00D353D3">
        <w:trPr>
          <w:trHeight w:val="20"/>
        </w:trPr>
        <w:tc>
          <w:tcPr>
            <w:tcW w:w="5392" w:type="dxa"/>
            <w:vMerge/>
            <w:hideMark/>
          </w:tcPr>
          <w:p w:rsidR="00D353D3" w:rsidRPr="00D353D3" w:rsidRDefault="00D353D3" w:rsidP="00D353D3">
            <w:pPr>
              <w:tabs>
                <w:tab w:val="left" w:pos="284"/>
              </w:tabs>
              <w:rPr>
                <w:rFonts w:ascii="Times New Roman" w:eastAsia="Calibri" w:hAnsi="Times New Roman" w:cs="Times New Roman"/>
                <w:sz w:val="12"/>
                <w:szCs w:val="12"/>
              </w:rPr>
            </w:pPr>
          </w:p>
        </w:tc>
        <w:tc>
          <w:tcPr>
            <w:tcW w:w="709" w:type="dxa"/>
            <w:vMerge/>
            <w:hideMark/>
          </w:tcPr>
          <w:p w:rsidR="00D353D3" w:rsidRPr="00D353D3" w:rsidRDefault="00D353D3" w:rsidP="00D353D3">
            <w:pPr>
              <w:tabs>
                <w:tab w:val="left" w:pos="284"/>
              </w:tabs>
              <w:rPr>
                <w:rFonts w:ascii="Times New Roman" w:eastAsia="Calibri" w:hAnsi="Times New Roman" w:cs="Times New Roman"/>
                <w:sz w:val="12"/>
                <w:szCs w:val="12"/>
              </w:rPr>
            </w:pPr>
          </w:p>
        </w:tc>
        <w:tc>
          <w:tcPr>
            <w:tcW w:w="283" w:type="dxa"/>
            <w:vMerge/>
            <w:hideMark/>
          </w:tcPr>
          <w:p w:rsidR="00D353D3" w:rsidRPr="00D353D3" w:rsidRDefault="00D353D3" w:rsidP="00D353D3">
            <w:pPr>
              <w:tabs>
                <w:tab w:val="left" w:pos="284"/>
              </w:tabs>
              <w:rPr>
                <w:rFonts w:ascii="Times New Roman" w:eastAsia="Calibri" w:hAnsi="Times New Roman" w:cs="Times New Roman"/>
                <w:sz w:val="12"/>
                <w:szCs w:val="12"/>
              </w:rPr>
            </w:pP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Всего</w:t>
            </w:r>
          </w:p>
        </w:tc>
        <w:tc>
          <w:tcPr>
            <w:tcW w:w="731" w:type="dxa"/>
            <w:hideMark/>
          </w:tcPr>
          <w:p w:rsidR="00D353D3" w:rsidRPr="00D353D3" w:rsidRDefault="00D353D3" w:rsidP="00D353D3">
            <w:pPr>
              <w:tabs>
                <w:tab w:val="left" w:pos="284"/>
              </w:tabs>
              <w:rPr>
                <w:rFonts w:ascii="Times New Roman" w:eastAsia="Calibri" w:hAnsi="Times New Roman" w:cs="Times New Roman"/>
                <w:sz w:val="10"/>
                <w:szCs w:val="10"/>
              </w:rPr>
            </w:pPr>
            <w:proofErr w:type="gramStart"/>
            <w:r w:rsidRPr="00D353D3">
              <w:rPr>
                <w:rFonts w:ascii="Times New Roman" w:eastAsia="Calibri" w:hAnsi="Times New Roman" w:cs="Times New Roman"/>
                <w:sz w:val="10"/>
                <w:szCs w:val="10"/>
              </w:rPr>
              <w:t>в</w:t>
            </w:r>
            <w:proofErr w:type="gramEnd"/>
            <w:r w:rsidRPr="00D353D3">
              <w:rPr>
                <w:rFonts w:ascii="Times New Roman" w:eastAsia="Calibri" w:hAnsi="Times New Roman" w:cs="Times New Roman"/>
                <w:sz w:val="10"/>
                <w:szCs w:val="10"/>
              </w:rPr>
              <w:t xml:space="preserve"> том числе за счет целевых средств вышестоящих бюджетов</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38 0 00 00000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3 805</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138</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2 800</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138</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120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2 800</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138</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557</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557</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Межбюджетные трансферты</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443</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межбюджетные трансферты</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443</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lastRenderedPageBreak/>
              <w:t>Иные бюджетные ассигнования</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Уплата налогов, сборов и иных платежей</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850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39 0 00 00000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1 537</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39 0 00 00000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1 536</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39 0 00 00000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1 536</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бюджетные ассигнования</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39 0 00 00000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Уплата налогов, сборов и иных платежей</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39 0 00 00000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850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40 0 00 00000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148</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40 0 00 00000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50</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40 0 00 00000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50</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Межбюджетные трансферты</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40 0 00 00000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98</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межбюджетные трансферты</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40 0 00 00000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98</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41 0 00 00000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409</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41 0 00 00000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401</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41 0 00 00000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401</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бюджетные ассигнования</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41 0 00 00000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Уплата налогов, сборов и иных платежей</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41 0 00 00000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850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43 0 00 00000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1 115</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Межбюджетные трансферты</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43 0 00 00000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1 115</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межбюджетные трансферты</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43 0 00 00000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1 115</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44 0 00 00000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1 097</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44 0 00 00000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44 0 00 00000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38</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Межбюджетные трансферты</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44 0 00 00000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1 059</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межбюджетные трансферты</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44 0 00 00000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1 059</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45 0 00 00000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1</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45 0 00 00000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45 0 00 00000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46 0 00 00000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247</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46 0 00 00000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247</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46 0 00 00000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247</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353D3">
              <w:rPr>
                <w:rFonts w:ascii="Times New Roman" w:eastAsia="Calibri" w:hAnsi="Times New Roman" w:cs="Times New Roman"/>
                <w:bCs/>
                <w:sz w:val="12"/>
                <w:szCs w:val="12"/>
              </w:rPr>
              <w:t>м.р</w:t>
            </w:r>
            <w:proofErr w:type="spellEnd"/>
            <w:r w:rsidRPr="00D353D3">
              <w:rPr>
                <w:rFonts w:ascii="Times New Roman" w:eastAsia="Calibri" w:hAnsi="Times New Roman" w:cs="Times New Roman"/>
                <w:bCs/>
                <w:sz w:val="12"/>
                <w:szCs w:val="12"/>
              </w:rPr>
              <w:t>. Сергиевский Самарской области"</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49 0 00 00000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372</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49 0 00 00000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372</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49 0 00 00000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240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372</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Непрограммные направления расходов местного бюджета</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99 0 00 00000</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10</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Иные бюджетные ассигнования</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99 0 00 00000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800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10</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Резервные средства</w:t>
            </w:r>
          </w:p>
        </w:tc>
        <w:tc>
          <w:tcPr>
            <w:tcW w:w="709"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99 0 00 00000</w:t>
            </w:r>
          </w:p>
        </w:tc>
        <w:tc>
          <w:tcPr>
            <w:tcW w:w="283"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870</w:t>
            </w:r>
          </w:p>
        </w:tc>
        <w:tc>
          <w:tcPr>
            <w:tcW w:w="408"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10</w:t>
            </w:r>
          </w:p>
        </w:tc>
        <w:tc>
          <w:tcPr>
            <w:tcW w:w="731" w:type="dxa"/>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w:t>
            </w:r>
          </w:p>
        </w:tc>
      </w:tr>
      <w:tr w:rsidR="00D353D3" w:rsidRPr="00D353D3" w:rsidTr="00D353D3">
        <w:trPr>
          <w:trHeight w:val="20"/>
        </w:trPr>
        <w:tc>
          <w:tcPr>
            <w:tcW w:w="5392"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ИТОГО</w:t>
            </w:r>
          </w:p>
        </w:tc>
        <w:tc>
          <w:tcPr>
            <w:tcW w:w="709"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283"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408"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8 741</w:t>
            </w:r>
          </w:p>
        </w:tc>
        <w:tc>
          <w:tcPr>
            <w:tcW w:w="731" w:type="dxa"/>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138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F85A54" w:rsidRDefault="00F85A54" w:rsidP="008940F7">
      <w:pPr>
        <w:spacing w:after="0" w:line="240" w:lineRule="auto"/>
        <w:jc w:val="right"/>
        <w:rPr>
          <w:rFonts w:ascii="Times New Roman" w:eastAsia="Calibri" w:hAnsi="Times New Roman" w:cs="Times New Roman"/>
          <w:i/>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7674EA" w:rsidRPr="007674EA">
        <w:rPr>
          <w:rFonts w:ascii="Times New Roman" w:eastAsia="Calibri" w:hAnsi="Times New Roman" w:cs="Times New Roman"/>
          <w:i/>
          <w:sz w:val="12"/>
          <w:szCs w:val="12"/>
        </w:rPr>
        <w:t>Захаркино</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7674EA"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F85A54" w:rsidRDefault="00F85A54" w:rsidP="00D353D3">
      <w:pPr>
        <w:tabs>
          <w:tab w:val="left" w:pos="284"/>
        </w:tabs>
        <w:spacing w:after="0" w:line="240" w:lineRule="auto"/>
        <w:jc w:val="center"/>
        <w:rPr>
          <w:rFonts w:ascii="Times New Roman" w:eastAsia="Calibri" w:hAnsi="Times New Roman" w:cs="Times New Roman"/>
          <w:b/>
          <w:sz w:val="12"/>
          <w:szCs w:val="12"/>
        </w:rPr>
      </w:pPr>
    </w:p>
    <w:p w:rsidR="00D353D3" w:rsidRDefault="00D353D3" w:rsidP="00D353D3">
      <w:pPr>
        <w:tabs>
          <w:tab w:val="left" w:pos="284"/>
        </w:tabs>
        <w:spacing w:after="0" w:line="240" w:lineRule="auto"/>
        <w:jc w:val="center"/>
        <w:rPr>
          <w:rFonts w:ascii="Times New Roman" w:eastAsia="Calibri" w:hAnsi="Times New Roman" w:cs="Times New Roman"/>
          <w:b/>
          <w:sz w:val="12"/>
          <w:szCs w:val="12"/>
        </w:rPr>
      </w:pPr>
      <w:r w:rsidRPr="00D353D3">
        <w:rPr>
          <w:rFonts w:ascii="Times New Roman" w:eastAsia="Calibri" w:hAnsi="Times New Roman" w:cs="Times New Roman"/>
          <w:b/>
          <w:sz w:val="12"/>
          <w:szCs w:val="12"/>
        </w:rPr>
        <w:t>Источники внутреннего финансирования дефицита бюджета</w:t>
      </w:r>
    </w:p>
    <w:p w:rsidR="008940F7" w:rsidRDefault="00D353D3" w:rsidP="00D353D3">
      <w:pPr>
        <w:tabs>
          <w:tab w:val="left" w:pos="284"/>
        </w:tabs>
        <w:spacing w:after="0" w:line="240" w:lineRule="auto"/>
        <w:jc w:val="center"/>
        <w:rPr>
          <w:rFonts w:ascii="Times New Roman" w:eastAsia="Calibri" w:hAnsi="Times New Roman" w:cs="Times New Roman"/>
          <w:b/>
          <w:sz w:val="12"/>
          <w:szCs w:val="12"/>
        </w:rPr>
      </w:pPr>
      <w:r w:rsidRPr="00D353D3">
        <w:rPr>
          <w:rFonts w:ascii="Times New Roman" w:eastAsia="Calibri" w:hAnsi="Times New Roman" w:cs="Times New Roman"/>
          <w:b/>
          <w:sz w:val="12"/>
          <w:szCs w:val="12"/>
        </w:rPr>
        <w:t xml:space="preserve"> </w:t>
      </w:r>
      <w:proofErr w:type="gramStart"/>
      <w:r w:rsidRPr="00D353D3">
        <w:rPr>
          <w:rFonts w:ascii="Times New Roman" w:eastAsia="Calibri" w:hAnsi="Times New Roman" w:cs="Times New Roman"/>
          <w:b/>
          <w:sz w:val="12"/>
          <w:szCs w:val="12"/>
        </w:rPr>
        <w:t>сельского</w:t>
      </w:r>
      <w:proofErr w:type="gramEnd"/>
      <w:r w:rsidRPr="00D353D3">
        <w:rPr>
          <w:rFonts w:ascii="Times New Roman" w:eastAsia="Calibri" w:hAnsi="Times New Roman" w:cs="Times New Roman"/>
          <w:b/>
          <w:sz w:val="12"/>
          <w:szCs w:val="12"/>
        </w:rPr>
        <w:t xml:space="preserve"> поселения Захаркино муниципального района Сергиевский на 2024 год</w:t>
      </w:r>
    </w:p>
    <w:p w:rsidR="00F85A54" w:rsidRPr="00D353D3" w:rsidRDefault="00F85A54" w:rsidP="00D353D3">
      <w:pPr>
        <w:tabs>
          <w:tab w:val="left" w:pos="284"/>
        </w:tabs>
        <w:spacing w:after="0" w:line="240" w:lineRule="auto"/>
        <w:jc w:val="center"/>
        <w:rPr>
          <w:rFonts w:ascii="Times New Roman" w:eastAsia="Calibri" w:hAnsi="Times New Roman" w:cs="Times New Roman"/>
          <w:b/>
          <w:sz w:val="12"/>
          <w:szCs w:val="12"/>
        </w:rPr>
      </w:pP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sz w:val="10"/>
                <w:szCs w:val="10"/>
              </w:rPr>
            </w:pPr>
            <w:r w:rsidRPr="00D353D3">
              <w:rPr>
                <w:rFonts w:ascii="Times New Roman" w:eastAsia="Calibri" w:hAnsi="Times New Roman" w:cs="Times New Roman"/>
                <w:sz w:val="10"/>
                <w:szCs w:val="10"/>
              </w:rPr>
              <w:t>Код администратора</w:t>
            </w:r>
          </w:p>
        </w:tc>
        <w:tc>
          <w:tcPr>
            <w:tcW w:w="847"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Код бюджетной классификации</w:t>
            </w:r>
          </w:p>
        </w:tc>
        <w:tc>
          <w:tcPr>
            <w:tcW w:w="3392"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Сумма, тыс. рублей</w:t>
            </w:r>
          </w:p>
        </w:tc>
      </w:tr>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1</w:t>
            </w:r>
          </w:p>
        </w:tc>
        <w:tc>
          <w:tcPr>
            <w:tcW w:w="847"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2</w:t>
            </w:r>
          </w:p>
        </w:tc>
        <w:tc>
          <w:tcPr>
            <w:tcW w:w="3392"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3</w:t>
            </w:r>
          </w:p>
        </w:tc>
        <w:tc>
          <w:tcPr>
            <w:tcW w:w="475"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4</w:t>
            </w:r>
          </w:p>
        </w:tc>
      </w:tr>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 </w:t>
            </w:r>
          </w:p>
        </w:tc>
        <w:tc>
          <w:tcPr>
            <w:tcW w:w="847" w:type="pct"/>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01 00 00 00 00 0000 000</w:t>
            </w:r>
          </w:p>
        </w:tc>
        <w:tc>
          <w:tcPr>
            <w:tcW w:w="3392" w:type="pct"/>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818</w:t>
            </w:r>
          </w:p>
        </w:tc>
      </w:tr>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537</w:t>
            </w:r>
          </w:p>
        </w:tc>
        <w:tc>
          <w:tcPr>
            <w:tcW w:w="847" w:type="pct"/>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01 05 00 00 00 0000 000</w:t>
            </w:r>
          </w:p>
        </w:tc>
        <w:tc>
          <w:tcPr>
            <w:tcW w:w="3392" w:type="pct"/>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D353D3" w:rsidRPr="00D353D3" w:rsidRDefault="00D353D3" w:rsidP="00D353D3">
            <w:pPr>
              <w:tabs>
                <w:tab w:val="left" w:pos="284"/>
              </w:tabs>
              <w:rPr>
                <w:rFonts w:ascii="Times New Roman" w:eastAsia="Calibri" w:hAnsi="Times New Roman" w:cs="Times New Roman"/>
                <w:bCs/>
                <w:sz w:val="12"/>
                <w:szCs w:val="12"/>
              </w:rPr>
            </w:pPr>
            <w:r w:rsidRPr="00D353D3">
              <w:rPr>
                <w:rFonts w:ascii="Times New Roman" w:eastAsia="Calibri" w:hAnsi="Times New Roman" w:cs="Times New Roman"/>
                <w:bCs/>
                <w:sz w:val="12"/>
                <w:szCs w:val="12"/>
              </w:rPr>
              <w:t>818</w:t>
            </w:r>
          </w:p>
        </w:tc>
      </w:tr>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iCs/>
                <w:sz w:val="12"/>
                <w:szCs w:val="12"/>
              </w:rPr>
            </w:pPr>
            <w:r w:rsidRPr="00D353D3">
              <w:rPr>
                <w:rFonts w:ascii="Times New Roman" w:eastAsia="Calibri" w:hAnsi="Times New Roman" w:cs="Times New Roman"/>
                <w:iCs/>
                <w:sz w:val="12"/>
                <w:szCs w:val="12"/>
              </w:rPr>
              <w:t>537</w:t>
            </w:r>
          </w:p>
        </w:tc>
        <w:tc>
          <w:tcPr>
            <w:tcW w:w="847" w:type="pct"/>
            <w:hideMark/>
          </w:tcPr>
          <w:p w:rsidR="00D353D3" w:rsidRPr="00D353D3" w:rsidRDefault="00D353D3" w:rsidP="00D353D3">
            <w:pPr>
              <w:tabs>
                <w:tab w:val="left" w:pos="284"/>
              </w:tabs>
              <w:rPr>
                <w:rFonts w:ascii="Times New Roman" w:eastAsia="Calibri" w:hAnsi="Times New Roman" w:cs="Times New Roman"/>
                <w:iCs/>
                <w:sz w:val="12"/>
                <w:szCs w:val="12"/>
              </w:rPr>
            </w:pPr>
            <w:r w:rsidRPr="00D353D3">
              <w:rPr>
                <w:rFonts w:ascii="Times New Roman" w:eastAsia="Calibri" w:hAnsi="Times New Roman" w:cs="Times New Roman"/>
                <w:iCs/>
                <w:sz w:val="12"/>
                <w:szCs w:val="12"/>
              </w:rPr>
              <w:t>01 05 02 00 00 0000 500</w:t>
            </w:r>
          </w:p>
        </w:tc>
        <w:tc>
          <w:tcPr>
            <w:tcW w:w="3392" w:type="pct"/>
            <w:hideMark/>
          </w:tcPr>
          <w:p w:rsidR="00D353D3" w:rsidRPr="00D353D3" w:rsidRDefault="00D353D3" w:rsidP="00D353D3">
            <w:pPr>
              <w:tabs>
                <w:tab w:val="left" w:pos="284"/>
              </w:tabs>
              <w:rPr>
                <w:rFonts w:ascii="Times New Roman" w:eastAsia="Calibri" w:hAnsi="Times New Roman" w:cs="Times New Roman"/>
                <w:iCs/>
                <w:sz w:val="12"/>
                <w:szCs w:val="12"/>
              </w:rPr>
            </w:pPr>
            <w:r w:rsidRPr="00D353D3">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D353D3" w:rsidRPr="00D353D3" w:rsidRDefault="00D353D3" w:rsidP="00D353D3">
            <w:pPr>
              <w:tabs>
                <w:tab w:val="left" w:pos="284"/>
              </w:tabs>
              <w:rPr>
                <w:rFonts w:ascii="Times New Roman" w:eastAsia="Calibri" w:hAnsi="Times New Roman" w:cs="Times New Roman"/>
                <w:iCs/>
                <w:sz w:val="12"/>
                <w:szCs w:val="12"/>
              </w:rPr>
            </w:pPr>
            <w:r w:rsidRPr="00D353D3">
              <w:rPr>
                <w:rFonts w:ascii="Times New Roman" w:eastAsia="Calibri" w:hAnsi="Times New Roman" w:cs="Times New Roman"/>
                <w:iCs/>
                <w:sz w:val="12"/>
                <w:szCs w:val="12"/>
              </w:rPr>
              <w:t>-7 923</w:t>
            </w:r>
          </w:p>
        </w:tc>
      </w:tr>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537</w:t>
            </w:r>
          </w:p>
        </w:tc>
        <w:tc>
          <w:tcPr>
            <w:tcW w:w="847"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01 05 02 01 00 0000 510</w:t>
            </w:r>
          </w:p>
        </w:tc>
        <w:tc>
          <w:tcPr>
            <w:tcW w:w="3392"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-7 923</w:t>
            </w:r>
          </w:p>
        </w:tc>
      </w:tr>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537</w:t>
            </w:r>
          </w:p>
        </w:tc>
        <w:tc>
          <w:tcPr>
            <w:tcW w:w="847"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01 05 02 01 10 0000 510</w:t>
            </w:r>
          </w:p>
        </w:tc>
        <w:tc>
          <w:tcPr>
            <w:tcW w:w="3392"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-7 923</w:t>
            </w:r>
          </w:p>
        </w:tc>
      </w:tr>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iCs/>
                <w:sz w:val="12"/>
                <w:szCs w:val="12"/>
              </w:rPr>
            </w:pPr>
            <w:r w:rsidRPr="00D353D3">
              <w:rPr>
                <w:rFonts w:ascii="Times New Roman" w:eastAsia="Calibri" w:hAnsi="Times New Roman" w:cs="Times New Roman"/>
                <w:iCs/>
                <w:sz w:val="12"/>
                <w:szCs w:val="12"/>
              </w:rPr>
              <w:t>537</w:t>
            </w:r>
          </w:p>
        </w:tc>
        <w:tc>
          <w:tcPr>
            <w:tcW w:w="847" w:type="pct"/>
            <w:hideMark/>
          </w:tcPr>
          <w:p w:rsidR="00D353D3" w:rsidRPr="00D353D3" w:rsidRDefault="00D353D3" w:rsidP="00D353D3">
            <w:pPr>
              <w:tabs>
                <w:tab w:val="left" w:pos="284"/>
              </w:tabs>
              <w:rPr>
                <w:rFonts w:ascii="Times New Roman" w:eastAsia="Calibri" w:hAnsi="Times New Roman" w:cs="Times New Roman"/>
                <w:iCs/>
                <w:sz w:val="12"/>
                <w:szCs w:val="12"/>
              </w:rPr>
            </w:pPr>
            <w:r w:rsidRPr="00D353D3">
              <w:rPr>
                <w:rFonts w:ascii="Times New Roman" w:eastAsia="Calibri" w:hAnsi="Times New Roman" w:cs="Times New Roman"/>
                <w:iCs/>
                <w:sz w:val="12"/>
                <w:szCs w:val="12"/>
              </w:rPr>
              <w:t>01 05 02 00 00 0000 600</w:t>
            </w:r>
          </w:p>
        </w:tc>
        <w:tc>
          <w:tcPr>
            <w:tcW w:w="3392" w:type="pct"/>
            <w:hideMark/>
          </w:tcPr>
          <w:p w:rsidR="00D353D3" w:rsidRPr="00D353D3" w:rsidRDefault="00D353D3" w:rsidP="00D353D3">
            <w:pPr>
              <w:tabs>
                <w:tab w:val="left" w:pos="284"/>
              </w:tabs>
              <w:rPr>
                <w:rFonts w:ascii="Times New Roman" w:eastAsia="Calibri" w:hAnsi="Times New Roman" w:cs="Times New Roman"/>
                <w:iCs/>
                <w:sz w:val="12"/>
                <w:szCs w:val="12"/>
              </w:rPr>
            </w:pPr>
            <w:r w:rsidRPr="00D353D3">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D353D3" w:rsidRPr="00D353D3" w:rsidRDefault="00D353D3" w:rsidP="00D353D3">
            <w:pPr>
              <w:tabs>
                <w:tab w:val="left" w:pos="284"/>
              </w:tabs>
              <w:rPr>
                <w:rFonts w:ascii="Times New Roman" w:eastAsia="Calibri" w:hAnsi="Times New Roman" w:cs="Times New Roman"/>
                <w:iCs/>
                <w:sz w:val="12"/>
                <w:szCs w:val="12"/>
              </w:rPr>
            </w:pPr>
            <w:r w:rsidRPr="00D353D3">
              <w:rPr>
                <w:rFonts w:ascii="Times New Roman" w:eastAsia="Calibri" w:hAnsi="Times New Roman" w:cs="Times New Roman"/>
                <w:iCs/>
                <w:sz w:val="12"/>
                <w:szCs w:val="12"/>
              </w:rPr>
              <w:t>8 741</w:t>
            </w:r>
          </w:p>
        </w:tc>
      </w:tr>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537</w:t>
            </w:r>
          </w:p>
        </w:tc>
        <w:tc>
          <w:tcPr>
            <w:tcW w:w="847"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01 05 02 01 00 0000 610</w:t>
            </w:r>
          </w:p>
        </w:tc>
        <w:tc>
          <w:tcPr>
            <w:tcW w:w="3392"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8 741</w:t>
            </w:r>
          </w:p>
        </w:tc>
      </w:tr>
      <w:tr w:rsidR="00D353D3" w:rsidRPr="00D353D3" w:rsidTr="00D353D3">
        <w:trPr>
          <w:trHeight w:val="20"/>
        </w:trPr>
        <w:tc>
          <w:tcPr>
            <w:tcW w:w="286"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537</w:t>
            </w:r>
          </w:p>
        </w:tc>
        <w:tc>
          <w:tcPr>
            <w:tcW w:w="847"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01 05 02 01 10 0000 610</w:t>
            </w:r>
          </w:p>
        </w:tc>
        <w:tc>
          <w:tcPr>
            <w:tcW w:w="3392"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D353D3" w:rsidRPr="00D353D3" w:rsidRDefault="00D353D3" w:rsidP="00D353D3">
            <w:pPr>
              <w:tabs>
                <w:tab w:val="left" w:pos="284"/>
              </w:tabs>
              <w:rPr>
                <w:rFonts w:ascii="Times New Roman" w:eastAsia="Calibri" w:hAnsi="Times New Roman" w:cs="Times New Roman"/>
                <w:sz w:val="12"/>
                <w:szCs w:val="12"/>
              </w:rPr>
            </w:pPr>
            <w:r w:rsidRPr="00D353D3">
              <w:rPr>
                <w:rFonts w:ascii="Times New Roman" w:eastAsia="Calibri" w:hAnsi="Times New Roman" w:cs="Times New Roman"/>
                <w:sz w:val="12"/>
                <w:szCs w:val="12"/>
              </w:rPr>
              <w:t>8 741</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85A54" w:rsidRDefault="00F85A54" w:rsidP="008940F7">
      <w:pPr>
        <w:tabs>
          <w:tab w:val="left" w:pos="284"/>
          <w:tab w:val="left" w:pos="3828"/>
        </w:tabs>
        <w:spacing w:after="0" w:line="240" w:lineRule="auto"/>
        <w:jc w:val="center"/>
        <w:rPr>
          <w:rFonts w:ascii="Times New Roman" w:eastAsia="Calibri" w:hAnsi="Times New Roman" w:cs="Times New Roman"/>
          <w:b/>
          <w:sz w:val="12"/>
          <w:szCs w:val="12"/>
        </w:rPr>
      </w:pP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lastRenderedPageBreak/>
        <w:t>СОБРАНИЕ ПРЕДСТАВИТЕЛЕЙ</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D353D3">
        <w:rPr>
          <w:rFonts w:ascii="Times New Roman" w:eastAsia="Calibri" w:hAnsi="Times New Roman" w:cs="Times New Roman"/>
          <w:b/>
          <w:sz w:val="12"/>
          <w:szCs w:val="12"/>
        </w:rPr>
        <w:t>КАРМАЛО-АДЕЛЯКОВО</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8940F7" w:rsidRPr="003B020C" w:rsidRDefault="008940F7" w:rsidP="008940F7">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005E5D">
        <w:rPr>
          <w:rFonts w:ascii="Times New Roman" w:eastAsia="Calibri" w:hAnsi="Times New Roman" w:cs="Times New Roman"/>
          <w:sz w:val="12"/>
          <w:szCs w:val="12"/>
        </w:rPr>
        <w:t xml:space="preserve">              №10</w:t>
      </w:r>
    </w:p>
    <w:p w:rsidR="00005E5D" w:rsidRDefault="00005E5D" w:rsidP="00005E5D">
      <w:pPr>
        <w:tabs>
          <w:tab w:val="left" w:pos="284"/>
        </w:tabs>
        <w:spacing w:after="0" w:line="240" w:lineRule="auto"/>
        <w:jc w:val="center"/>
        <w:rPr>
          <w:rFonts w:ascii="Times New Roman" w:eastAsia="Calibri" w:hAnsi="Times New Roman" w:cs="Times New Roman"/>
          <w:b/>
          <w:sz w:val="12"/>
          <w:szCs w:val="12"/>
        </w:rPr>
      </w:pPr>
      <w:r w:rsidRPr="00005E5D">
        <w:rPr>
          <w:rFonts w:ascii="Times New Roman" w:eastAsia="Calibri" w:hAnsi="Times New Roman" w:cs="Times New Roman"/>
          <w:b/>
          <w:sz w:val="12"/>
          <w:szCs w:val="12"/>
        </w:rPr>
        <w:t>О внесении изменений и дополнений в бюджет</w:t>
      </w:r>
      <w:r>
        <w:rPr>
          <w:rFonts w:ascii="Times New Roman" w:eastAsia="Calibri" w:hAnsi="Times New Roman" w:cs="Times New Roman"/>
          <w:b/>
          <w:sz w:val="12"/>
          <w:szCs w:val="12"/>
        </w:rPr>
        <w:t xml:space="preserve"> </w:t>
      </w:r>
      <w:r w:rsidRPr="00005E5D">
        <w:rPr>
          <w:rFonts w:ascii="Times New Roman" w:eastAsia="Calibri" w:hAnsi="Times New Roman" w:cs="Times New Roman"/>
          <w:b/>
          <w:sz w:val="12"/>
          <w:szCs w:val="12"/>
        </w:rPr>
        <w:t>сельского поселения Кармало-Аделяково</w:t>
      </w:r>
    </w:p>
    <w:p w:rsidR="00005E5D" w:rsidRPr="00005E5D" w:rsidRDefault="00005E5D" w:rsidP="00005E5D">
      <w:pPr>
        <w:tabs>
          <w:tab w:val="left" w:pos="284"/>
        </w:tabs>
        <w:spacing w:after="0" w:line="240" w:lineRule="auto"/>
        <w:jc w:val="center"/>
        <w:rPr>
          <w:rFonts w:ascii="Times New Roman" w:eastAsia="Calibri" w:hAnsi="Times New Roman" w:cs="Times New Roman"/>
          <w:b/>
          <w:sz w:val="12"/>
          <w:szCs w:val="12"/>
        </w:rPr>
      </w:pPr>
      <w:r w:rsidRPr="00005E5D">
        <w:rPr>
          <w:rFonts w:ascii="Times New Roman" w:eastAsia="Calibri" w:hAnsi="Times New Roman" w:cs="Times New Roman"/>
          <w:b/>
          <w:sz w:val="12"/>
          <w:szCs w:val="12"/>
        </w:rPr>
        <w:t xml:space="preserve"> </w:t>
      </w:r>
      <w:proofErr w:type="gramStart"/>
      <w:r w:rsidRPr="00005E5D">
        <w:rPr>
          <w:rFonts w:ascii="Times New Roman" w:eastAsia="Calibri" w:hAnsi="Times New Roman" w:cs="Times New Roman"/>
          <w:b/>
          <w:sz w:val="12"/>
          <w:szCs w:val="12"/>
        </w:rPr>
        <w:t>муниципального</w:t>
      </w:r>
      <w:proofErr w:type="gramEnd"/>
      <w:r w:rsidRPr="00005E5D">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005E5D" w:rsidRPr="00005E5D" w:rsidRDefault="00005E5D" w:rsidP="00005E5D">
      <w:pPr>
        <w:tabs>
          <w:tab w:val="left" w:pos="284"/>
        </w:tabs>
        <w:spacing w:after="0" w:line="240" w:lineRule="auto"/>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 xml:space="preserve"> </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бюджет сельского поселения Кармало-Аделяково муниципального района Сергиевский на 2024 год и на плановый период 2025 и 2026 годов,</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b/>
          <w:sz w:val="12"/>
          <w:szCs w:val="12"/>
        </w:rPr>
      </w:pPr>
      <w:r w:rsidRPr="00005E5D">
        <w:rPr>
          <w:rFonts w:ascii="Times New Roman" w:eastAsia="Calibri" w:hAnsi="Times New Roman" w:cs="Times New Roman"/>
          <w:b/>
          <w:sz w:val="12"/>
          <w:szCs w:val="12"/>
        </w:rPr>
        <w:t>РЕШИЛО:</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Внести в решение Собрания Представителей сельского поселения Кармало-Аделяково муниципального района Сергиевский от 20 декабря 2023 года № 44 «О бюджете сельского поселения Кармало-Аделяково муниципального района Сергиевский на 2024 год и плановый период 2025 и 2026 годов» следующие изменения и дополнения</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В статье 1 пункт 1 изложить в следующей редакции:</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 xml:space="preserve"> Утвердить основные характеристики местного бюджета на 2024 год:</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общий</w:t>
      </w:r>
      <w:proofErr w:type="gramEnd"/>
      <w:r w:rsidRPr="00005E5D">
        <w:rPr>
          <w:rFonts w:ascii="Times New Roman" w:eastAsia="Calibri" w:hAnsi="Times New Roman" w:cs="Times New Roman"/>
          <w:sz w:val="12"/>
          <w:szCs w:val="12"/>
        </w:rPr>
        <w:t xml:space="preserve"> объем доходов – 7 705 тыс. рублей;</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общий</w:t>
      </w:r>
      <w:proofErr w:type="gramEnd"/>
      <w:r w:rsidRPr="00005E5D">
        <w:rPr>
          <w:rFonts w:ascii="Times New Roman" w:eastAsia="Calibri" w:hAnsi="Times New Roman" w:cs="Times New Roman"/>
          <w:sz w:val="12"/>
          <w:szCs w:val="12"/>
        </w:rPr>
        <w:t xml:space="preserve"> объем расходов –8 325 тыс. рублей;</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дефицит</w:t>
      </w:r>
      <w:proofErr w:type="gramEnd"/>
      <w:r w:rsidRPr="00005E5D">
        <w:rPr>
          <w:rFonts w:ascii="Times New Roman" w:eastAsia="Calibri" w:hAnsi="Times New Roman" w:cs="Times New Roman"/>
          <w:sz w:val="12"/>
          <w:szCs w:val="12"/>
        </w:rPr>
        <w:t xml:space="preserve"> – 620  тыс. рублей.</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В статье 4 пункт 4 изложить в следующей редакции:</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 xml:space="preserve"> Утвердить объем межбюджетных трансфертов, предоставляемых другим бюджетам бюджетной системы Российской Федерации в сумме:</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на</w:t>
      </w:r>
      <w:proofErr w:type="gramEnd"/>
      <w:r w:rsidRPr="00005E5D">
        <w:rPr>
          <w:rFonts w:ascii="Times New Roman" w:eastAsia="Calibri" w:hAnsi="Times New Roman" w:cs="Times New Roman"/>
          <w:sz w:val="12"/>
          <w:szCs w:val="12"/>
        </w:rPr>
        <w:t xml:space="preserve"> 2024 год – 2 996 тыс. рублей;</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на</w:t>
      </w:r>
      <w:proofErr w:type="gramEnd"/>
      <w:r w:rsidRPr="00005E5D">
        <w:rPr>
          <w:rFonts w:ascii="Times New Roman" w:eastAsia="Calibri" w:hAnsi="Times New Roman" w:cs="Times New Roman"/>
          <w:sz w:val="12"/>
          <w:szCs w:val="12"/>
        </w:rPr>
        <w:t xml:space="preserve"> 2025 год – 667 тыс. рублей;</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на</w:t>
      </w:r>
      <w:proofErr w:type="gramEnd"/>
      <w:r>
        <w:rPr>
          <w:rFonts w:ascii="Times New Roman" w:eastAsia="Calibri" w:hAnsi="Times New Roman" w:cs="Times New Roman"/>
          <w:sz w:val="12"/>
          <w:szCs w:val="12"/>
        </w:rPr>
        <w:t xml:space="preserve"> 2026 год – </w:t>
      </w:r>
      <w:r w:rsidRPr="00005E5D">
        <w:rPr>
          <w:rFonts w:ascii="Times New Roman" w:eastAsia="Calibri" w:hAnsi="Times New Roman" w:cs="Times New Roman"/>
          <w:sz w:val="12"/>
          <w:szCs w:val="12"/>
        </w:rPr>
        <w:t>0 тыс. рублей.</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 xml:space="preserve">Приложения № 1,3,5 изложить в новой редакции (прилагаются).    </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005E5D" w:rsidRPr="00005E5D" w:rsidRDefault="00005E5D" w:rsidP="00005E5D">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005E5D" w:rsidRPr="00005E5D" w:rsidRDefault="00005E5D" w:rsidP="00005E5D">
      <w:pPr>
        <w:tabs>
          <w:tab w:val="left" w:pos="284"/>
        </w:tabs>
        <w:spacing w:after="0" w:line="240" w:lineRule="auto"/>
        <w:jc w:val="right"/>
        <w:rPr>
          <w:rFonts w:ascii="Times New Roman" w:eastAsia="Calibri" w:hAnsi="Times New Roman" w:cs="Times New Roman"/>
          <w:sz w:val="12"/>
          <w:szCs w:val="12"/>
        </w:rPr>
      </w:pPr>
      <w:r w:rsidRPr="00005E5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сельского поселения Кармало-Аделяково</w:t>
      </w:r>
    </w:p>
    <w:p w:rsidR="00005E5D" w:rsidRDefault="00005E5D" w:rsidP="00005E5D">
      <w:pPr>
        <w:tabs>
          <w:tab w:val="left" w:pos="284"/>
        </w:tabs>
        <w:spacing w:after="0" w:line="240" w:lineRule="auto"/>
        <w:jc w:val="right"/>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муниципального</w:t>
      </w:r>
      <w:proofErr w:type="gramEnd"/>
      <w:r w:rsidRPr="00005E5D">
        <w:rPr>
          <w:rFonts w:ascii="Times New Roman" w:eastAsia="Calibri" w:hAnsi="Times New Roman" w:cs="Times New Roman"/>
          <w:sz w:val="12"/>
          <w:szCs w:val="12"/>
        </w:rPr>
        <w:t xml:space="preserve"> района Сергиевский</w:t>
      </w:r>
    </w:p>
    <w:p w:rsidR="00005E5D" w:rsidRPr="00005E5D" w:rsidRDefault="00005E5D" w:rsidP="00005E5D">
      <w:pPr>
        <w:tabs>
          <w:tab w:val="left" w:pos="284"/>
        </w:tabs>
        <w:spacing w:after="0" w:line="240" w:lineRule="auto"/>
        <w:jc w:val="right"/>
        <w:rPr>
          <w:rFonts w:ascii="Times New Roman" w:eastAsia="Calibri" w:hAnsi="Times New Roman" w:cs="Times New Roman"/>
          <w:sz w:val="12"/>
          <w:szCs w:val="12"/>
        </w:rPr>
      </w:pPr>
      <w:proofErr w:type="spellStart"/>
      <w:r w:rsidRPr="00005E5D">
        <w:rPr>
          <w:rFonts w:ascii="Times New Roman" w:eastAsia="Calibri" w:hAnsi="Times New Roman" w:cs="Times New Roman"/>
          <w:sz w:val="12"/>
          <w:szCs w:val="12"/>
        </w:rPr>
        <w:t>Н.П.Малиновский</w:t>
      </w:r>
      <w:proofErr w:type="spellEnd"/>
    </w:p>
    <w:p w:rsidR="00005E5D" w:rsidRPr="00005E5D" w:rsidRDefault="00005E5D" w:rsidP="00005E5D">
      <w:pPr>
        <w:tabs>
          <w:tab w:val="left" w:pos="284"/>
        </w:tabs>
        <w:spacing w:after="0" w:line="240" w:lineRule="auto"/>
        <w:jc w:val="right"/>
        <w:rPr>
          <w:rFonts w:ascii="Times New Roman" w:eastAsia="Calibri" w:hAnsi="Times New Roman" w:cs="Times New Roman"/>
          <w:sz w:val="12"/>
          <w:szCs w:val="12"/>
        </w:rPr>
      </w:pPr>
    </w:p>
    <w:p w:rsidR="00005E5D" w:rsidRPr="00005E5D" w:rsidRDefault="00005E5D" w:rsidP="00005E5D">
      <w:pPr>
        <w:tabs>
          <w:tab w:val="left" w:pos="284"/>
        </w:tabs>
        <w:spacing w:after="0" w:line="240" w:lineRule="auto"/>
        <w:jc w:val="right"/>
        <w:rPr>
          <w:rFonts w:ascii="Times New Roman" w:eastAsia="Calibri" w:hAnsi="Times New Roman" w:cs="Times New Roman"/>
          <w:sz w:val="12"/>
          <w:szCs w:val="12"/>
        </w:rPr>
      </w:pPr>
      <w:r w:rsidRPr="00005E5D">
        <w:rPr>
          <w:rFonts w:ascii="Times New Roman" w:eastAsia="Calibri" w:hAnsi="Times New Roman" w:cs="Times New Roman"/>
          <w:sz w:val="12"/>
          <w:szCs w:val="12"/>
        </w:rPr>
        <w:t>Глава сельского поселения Кармало-Аделяково</w:t>
      </w:r>
    </w:p>
    <w:p w:rsidR="00005E5D" w:rsidRDefault="00005E5D" w:rsidP="00005E5D">
      <w:pPr>
        <w:tabs>
          <w:tab w:val="left" w:pos="284"/>
        </w:tabs>
        <w:spacing w:after="0" w:line="240" w:lineRule="auto"/>
        <w:jc w:val="right"/>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муниципального</w:t>
      </w:r>
      <w:proofErr w:type="gramEnd"/>
      <w:r w:rsidRPr="00005E5D">
        <w:rPr>
          <w:rFonts w:ascii="Times New Roman" w:eastAsia="Calibri" w:hAnsi="Times New Roman" w:cs="Times New Roman"/>
          <w:sz w:val="12"/>
          <w:szCs w:val="12"/>
        </w:rPr>
        <w:t xml:space="preserve"> района Сергиевский</w:t>
      </w:r>
    </w:p>
    <w:p w:rsidR="00005E5D" w:rsidRPr="00005E5D" w:rsidRDefault="00005E5D" w:rsidP="00005E5D">
      <w:pPr>
        <w:tabs>
          <w:tab w:val="left" w:pos="284"/>
        </w:tabs>
        <w:spacing w:after="0" w:line="240" w:lineRule="auto"/>
        <w:jc w:val="right"/>
        <w:rPr>
          <w:rFonts w:ascii="Times New Roman" w:eastAsia="Calibri" w:hAnsi="Times New Roman" w:cs="Times New Roman"/>
          <w:sz w:val="12"/>
          <w:szCs w:val="12"/>
        </w:rPr>
      </w:pPr>
      <w:proofErr w:type="spellStart"/>
      <w:r w:rsidRPr="00005E5D">
        <w:rPr>
          <w:rFonts w:ascii="Times New Roman" w:eastAsia="Calibri" w:hAnsi="Times New Roman" w:cs="Times New Roman"/>
          <w:sz w:val="12"/>
          <w:szCs w:val="12"/>
        </w:rPr>
        <w:t>О.М.Карягин</w:t>
      </w:r>
      <w:proofErr w:type="spellEnd"/>
    </w:p>
    <w:p w:rsidR="008940F7" w:rsidRDefault="008940F7" w:rsidP="00005E5D">
      <w:pPr>
        <w:tabs>
          <w:tab w:val="left" w:pos="284"/>
        </w:tabs>
        <w:spacing w:after="0" w:line="240" w:lineRule="auto"/>
        <w:jc w:val="right"/>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005E5D" w:rsidRPr="00005E5D">
        <w:rPr>
          <w:rFonts w:ascii="Times New Roman" w:eastAsia="Calibri" w:hAnsi="Times New Roman" w:cs="Times New Roman"/>
          <w:i/>
          <w:sz w:val="12"/>
          <w:szCs w:val="12"/>
        </w:rPr>
        <w:t>Кармало-Аделяково</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005E5D"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8940F7" w:rsidRPr="00005E5D" w:rsidRDefault="00005E5D" w:rsidP="00005E5D">
      <w:pPr>
        <w:tabs>
          <w:tab w:val="left" w:pos="284"/>
        </w:tabs>
        <w:spacing w:after="0" w:line="240" w:lineRule="auto"/>
        <w:jc w:val="center"/>
        <w:rPr>
          <w:rFonts w:ascii="Times New Roman" w:eastAsia="Calibri" w:hAnsi="Times New Roman" w:cs="Times New Roman"/>
          <w:b/>
          <w:sz w:val="12"/>
          <w:szCs w:val="12"/>
        </w:rPr>
      </w:pPr>
      <w:r w:rsidRPr="00005E5D">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005E5D" w:rsidRPr="00005E5D" w:rsidTr="00005E5D">
        <w:trPr>
          <w:trHeight w:val="20"/>
        </w:trPr>
        <w:tc>
          <w:tcPr>
            <w:tcW w:w="286" w:type="pct"/>
            <w:vMerge w:val="restart"/>
            <w:hideMark/>
          </w:tcPr>
          <w:p w:rsidR="00005E5D" w:rsidRPr="00005E5D" w:rsidRDefault="00005E5D" w:rsidP="00005E5D">
            <w:pPr>
              <w:tabs>
                <w:tab w:val="left" w:pos="284"/>
              </w:tabs>
              <w:rPr>
                <w:rFonts w:ascii="Times New Roman" w:eastAsia="Calibri" w:hAnsi="Times New Roman" w:cs="Times New Roman"/>
                <w:sz w:val="10"/>
                <w:szCs w:val="10"/>
              </w:rPr>
            </w:pPr>
            <w:r w:rsidRPr="00005E5D">
              <w:rPr>
                <w:rFonts w:ascii="Times New Roman" w:eastAsia="Calibri" w:hAnsi="Times New Roman" w:cs="Times New Roman"/>
                <w:sz w:val="10"/>
                <w:szCs w:val="10"/>
              </w:rPr>
              <w:t>Код главного распорядителя бюджетных средств</w:t>
            </w:r>
          </w:p>
        </w:tc>
        <w:tc>
          <w:tcPr>
            <w:tcW w:w="2920" w:type="pct"/>
            <w:vMerge w:val="restar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005E5D" w:rsidRPr="00005E5D" w:rsidRDefault="00005E5D" w:rsidP="00005E5D">
            <w:pPr>
              <w:tabs>
                <w:tab w:val="left" w:pos="284"/>
              </w:tabs>
              <w:rPr>
                <w:rFonts w:ascii="Times New Roman" w:eastAsia="Calibri" w:hAnsi="Times New Roman" w:cs="Times New Roman"/>
                <w:sz w:val="12"/>
                <w:szCs w:val="12"/>
              </w:rPr>
            </w:pPr>
            <w:proofErr w:type="spellStart"/>
            <w:r w:rsidRPr="00005E5D">
              <w:rPr>
                <w:rFonts w:ascii="Times New Roman" w:eastAsia="Calibri" w:hAnsi="Times New Roman" w:cs="Times New Roman"/>
                <w:sz w:val="12"/>
                <w:szCs w:val="12"/>
              </w:rPr>
              <w:t>Рз</w:t>
            </w:r>
            <w:proofErr w:type="spellEnd"/>
          </w:p>
        </w:tc>
        <w:tc>
          <w:tcPr>
            <w:tcW w:w="189" w:type="pct"/>
            <w:vMerge w:val="restar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ПР</w:t>
            </w:r>
          </w:p>
        </w:tc>
        <w:tc>
          <w:tcPr>
            <w:tcW w:w="471" w:type="pct"/>
            <w:vMerge w:val="restar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ЦСР</w:t>
            </w:r>
          </w:p>
        </w:tc>
        <w:tc>
          <w:tcPr>
            <w:tcW w:w="188" w:type="pct"/>
            <w:vMerge w:val="restar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ВР</w:t>
            </w:r>
          </w:p>
        </w:tc>
        <w:tc>
          <w:tcPr>
            <w:tcW w:w="757" w:type="pct"/>
            <w:gridSpan w:val="2"/>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Сумма, тыс. рублей</w:t>
            </w:r>
          </w:p>
        </w:tc>
      </w:tr>
      <w:tr w:rsidR="00005E5D" w:rsidRPr="00005E5D" w:rsidTr="00005E5D">
        <w:trPr>
          <w:trHeight w:val="20"/>
        </w:trPr>
        <w:tc>
          <w:tcPr>
            <w:tcW w:w="286" w:type="pct"/>
            <w:vMerge/>
            <w:hideMark/>
          </w:tcPr>
          <w:p w:rsidR="00005E5D" w:rsidRPr="00005E5D" w:rsidRDefault="00005E5D" w:rsidP="00005E5D">
            <w:pPr>
              <w:tabs>
                <w:tab w:val="left" w:pos="284"/>
              </w:tabs>
              <w:rPr>
                <w:rFonts w:ascii="Times New Roman" w:eastAsia="Calibri" w:hAnsi="Times New Roman" w:cs="Times New Roman"/>
                <w:sz w:val="12"/>
                <w:szCs w:val="12"/>
              </w:rPr>
            </w:pPr>
          </w:p>
        </w:tc>
        <w:tc>
          <w:tcPr>
            <w:tcW w:w="2920" w:type="pct"/>
            <w:vMerge/>
            <w:hideMark/>
          </w:tcPr>
          <w:p w:rsidR="00005E5D" w:rsidRPr="00005E5D" w:rsidRDefault="00005E5D" w:rsidP="00005E5D">
            <w:pPr>
              <w:tabs>
                <w:tab w:val="left" w:pos="284"/>
              </w:tabs>
              <w:rPr>
                <w:rFonts w:ascii="Times New Roman" w:eastAsia="Calibri" w:hAnsi="Times New Roman" w:cs="Times New Roman"/>
                <w:sz w:val="12"/>
                <w:szCs w:val="12"/>
              </w:rPr>
            </w:pPr>
          </w:p>
        </w:tc>
        <w:tc>
          <w:tcPr>
            <w:tcW w:w="188" w:type="pct"/>
            <w:vMerge/>
            <w:hideMark/>
          </w:tcPr>
          <w:p w:rsidR="00005E5D" w:rsidRPr="00005E5D" w:rsidRDefault="00005E5D" w:rsidP="00005E5D">
            <w:pPr>
              <w:tabs>
                <w:tab w:val="left" w:pos="284"/>
              </w:tabs>
              <w:rPr>
                <w:rFonts w:ascii="Times New Roman" w:eastAsia="Calibri" w:hAnsi="Times New Roman" w:cs="Times New Roman"/>
                <w:sz w:val="12"/>
                <w:szCs w:val="12"/>
              </w:rPr>
            </w:pPr>
          </w:p>
        </w:tc>
        <w:tc>
          <w:tcPr>
            <w:tcW w:w="189" w:type="pct"/>
            <w:vMerge/>
            <w:hideMark/>
          </w:tcPr>
          <w:p w:rsidR="00005E5D" w:rsidRPr="00005E5D" w:rsidRDefault="00005E5D" w:rsidP="00005E5D">
            <w:pPr>
              <w:tabs>
                <w:tab w:val="left" w:pos="284"/>
              </w:tabs>
              <w:rPr>
                <w:rFonts w:ascii="Times New Roman" w:eastAsia="Calibri" w:hAnsi="Times New Roman" w:cs="Times New Roman"/>
                <w:sz w:val="12"/>
                <w:szCs w:val="12"/>
              </w:rPr>
            </w:pPr>
          </w:p>
        </w:tc>
        <w:tc>
          <w:tcPr>
            <w:tcW w:w="471" w:type="pct"/>
            <w:vMerge/>
            <w:hideMark/>
          </w:tcPr>
          <w:p w:rsidR="00005E5D" w:rsidRPr="00005E5D" w:rsidRDefault="00005E5D" w:rsidP="00005E5D">
            <w:pPr>
              <w:tabs>
                <w:tab w:val="left" w:pos="284"/>
              </w:tabs>
              <w:rPr>
                <w:rFonts w:ascii="Times New Roman" w:eastAsia="Calibri" w:hAnsi="Times New Roman" w:cs="Times New Roman"/>
                <w:sz w:val="12"/>
                <w:szCs w:val="12"/>
              </w:rPr>
            </w:pPr>
          </w:p>
        </w:tc>
        <w:tc>
          <w:tcPr>
            <w:tcW w:w="188" w:type="pct"/>
            <w:vMerge/>
            <w:hideMark/>
          </w:tcPr>
          <w:p w:rsidR="00005E5D" w:rsidRPr="00005E5D" w:rsidRDefault="00005E5D" w:rsidP="00005E5D">
            <w:pPr>
              <w:tabs>
                <w:tab w:val="left" w:pos="284"/>
              </w:tabs>
              <w:rPr>
                <w:rFonts w:ascii="Times New Roman" w:eastAsia="Calibri" w:hAnsi="Times New Roman" w:cs="Times New Roman"/>
                <w:sz w:val="12"/>
                <w:szCs w:val="12"/>
              </w:rPr>
            </w:pP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Всего</w:t>
            </w:r>
          </w:p>
        </w:tc>
        <w:tc>
          <w:tcPr>
            <w:tcW w:w="475" w:type="pct"/>
            <w:hideMark/>
          </w:tcPr>
          <w:p w:rsidR="00005E5D" w:rsidRPr="00005E5D" w:rsidRDefault="00005E5D" w:rsidP="00005E5D">
            <w:pPr>
              <w:tabs>
                <w:tab w:val="left" w:pos="284"/>
              </w:tabs>
              <w:rPr>
                <w:rFonts w:ascii="Times New Roman" w:eastAsia="Calibri" w:hAnsi="Times New Roman" w:cs="Times New Roman"/>
                <w:sz w:val="10"/>
                <w:szCs w:val="10"/>
              </w:rPr>
            </w:pPr>
            <w:proofErr w:type="gramStart"/>
            <w:r w:rsidRPr="00005E5D">
              <w:rPr>
                <w:rFonts w:ascii="Times New Roman" w:eastAsia="Calibri" w:hAnsi="Times New Roman" w:cs="Times New Roman"/>
                <w:sz w:val="10"/>
                <w:szCs w:val="10"/>
              </w:rPr>
              <w:t>в</w:t>
            </w:r>
            <w:proofErr w:type="gramEnd"/>
            <w:r w:rsidRPr="00005E5D">
              <w:rPr>
                <w:rFonts w:ascii="Times New Roman" w:eastAsia="Calibri" w:hAnsi="Times New Roman" w:cs="Times New Roman"/>
                <w:sz w:val="10"/>
                <w:szCs w:val="10"/>
              </w:rPr>
              <w:t xml:space="preserve"> том числе за счет целевых средств вышестоящих бюджетов</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6</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426</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8 325</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138</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ОБЩЕГОСУДАРСТВЕННЫЕ ВОПРОСЫ</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3 921</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02</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1 103</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02</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1 103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02</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1 103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02</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120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1 103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2 053</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1 950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1 608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120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1 608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281</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281</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lastRenderedPageBreak/>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бюджетные ассигнования</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Уплата налогов, сборов и иных платежей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850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xml:space="preserve">Муниципальная </w:t>
            </w:r>
            <w:proofErr w:type="spellStart"/>
            <w:r w:rsidRPr="00005E5D">
              <w:rPr>
                <w:rFonts w:ascii="Times New Roman" w:eastAsia="Calibri" w:hAnsi="Times New Roman" w:cs="Times New Roman"/>
                <w:sz w:val="12"/>
                <w:szCs w:val="12"/>
              </w:rPr>
              <w:t>программа"Управление</w:t>
            </w:r>
            <w:proofErr w:type="spellEnd"/>
            <w:r w:rsidRPr="00005E5D">
              <w:rPr>
                <w:rFonts w:ascii="Times New Roman" w:eastAsia="Calibri" w:hAnsi="Times New Roman" w:cs="Times New Roman"/>
                <w:sz w:val="12"/>
                <w:szCs w:val="12"/>
              </w:rPr>
              <w:t xml:space="preserve"> и распоряжение муниципальным имуществом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06</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162</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06</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162</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06</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162</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06</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162</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Резервные фонды</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11</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10</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99 0 00 00000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бюджетные ассигнования</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99 0 00 00000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Резервные средства</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99 0 00 00000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870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Другие общегосударственные вопросы</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592</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435</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198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198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237</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237</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46 0 00 00000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107</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46 0 00 00000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107</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46 0 00 00000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107</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НАЦИОНАЛЬНАЯ ОБОРОНА</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02</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138</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138</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Мобилизационная и вневойсковая подготовка</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02</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03</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138</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138</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02</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138</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02</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138</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02</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120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138</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279</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278</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278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274</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274</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бюджетные ассигнования</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Уплата налогов, сборов и иных платежей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850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14</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45 0 00 00000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45 0 00 00000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14</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45 0 00 00000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lastRenderedPageBreak/>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НАЦИОНАЛЬНАЯ ЭКОНОМИКА</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1 045</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Дорожное хозяйство (дорожные фонды)</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09</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927</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09</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43 0 00 00000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728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09</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43 0 00 00000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728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09</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43 0 00 00000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728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05E5D">
              <w:rPr>
                <w:rFonts w:ascii="Times New Roman" w:eastAsia="Calibri" w:hAnsi="Times New Roman" w:cs="Times New Roman"/>
                <w:sz w:val="12"/>
                <w:szCs w:val="12"/>
              </w:rPr>
              <w:t>м.р</w:t>
            </w:r>
            <w:proofErr w:type="spellEnd"/>
            <w:r w:rsidRPr="00005E5D">
              <w:rPr>
                <w:rFonts w:ascii="Times New Roman" w:eastAsia="Calibri" w:hAnsi="Times New Roman" w:cs="Times New Roman"/>
                <w:sz w:val="12"/>
                <w:szCs w:val="12"/>
              </w:rPr>
              <w:t>. Сергиевский Самарской области"</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09</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199</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09</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199</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09</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199</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12</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118</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12</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118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12</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118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04</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12</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118</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ЖИЛИЩНО-КОММУНАЛЬНОЕ ХОЗЯЙСТВО</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05</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1 150</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Благоустройство</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05</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03</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1 150</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05</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1 150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05</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1 150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05</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03</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1 150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ОХРАНА ОКРУЖАЮЩЕЙ СРЕДЫ</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06</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29</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06</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05</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29</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06</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05</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29</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06</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05</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25</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06</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05</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25</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бюджетные ассигнования</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06</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05</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Уплата налогов, сборов и иных платежей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06</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05</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850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ОБРАЗОВАНИЕ</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07</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30</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Молодежная политика</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07</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07</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30</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07</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07</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07</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07</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07</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07</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КУЛЬТУРА, КИНЕМАТОГРАФИЯ</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08</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725</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Культура</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08</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725</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08</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725</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08</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52</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08</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52</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08</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673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08</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673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ФИЗИЧЕСКАЯ КУЛЬТУРА И СПОРТ</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11</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00</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1 010</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Физическая культура</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11</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1 010</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1 010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1 010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11</w:t>
            </w:r>
          </w:p>
        </w:tc>
        <w:tc>
          <w:tcPr>
            <w:tcW w:w="189"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82"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1 010</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920"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ИТОГО</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9"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82"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8 325</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138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005E5D" w:rsidRPr="00005E5D">
        <w:rPr>
          <w:rFonts w:ascii="Times New Roman" w:eastAsia="Calibri" w:hAnsi="Times New Roman" w:cs="Times New Roman"/>
          <w:i/>
          <w:sz w:val="12"/>
          <w:szCs w:val="12"/>
        </w:rPr>
        <w:t>Кармало-Аделяково</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005E5D"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005E5D" w:rsidRDefault="00005E5D" w:rsidP="00005E5D">
      <w:pPr>
        <w:tabs>
          <w:tab w:val="left" w:pos="284"/>
        </w:tabs>
        <w:spacing w:after="0" w:line="240" w:lineRule="auto"/>
        <w:jc w:val="center"/>
        <w:rPr>
          <w:rFonts w:ascii="Times New Roman" w:eastAsia="Calibri" w:hAnsi="Times New Roman" w:cs="Times New Roman"/>
          <w:b/>
          <w:sz w:val="12"/>
          <w:szCs w:val="12"/>
        </w:rPr>
      </w:pPr>
      <w:r w:rsidRPr="00005E5D">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005E5D" w:rsidRDefault="00005E5D" w:rsidP="00005E5D">
      <w:pPr>
        <w:tabs>
          <w:tab w:val="left" w:pos="284"/>
        </w:tabs>
        <w:spacing w:after="0" w:line="240" w:lineRule="auto"/>
        <w:jc w:val="center"/>
        <w:rPr>
          <w:rFonts w:ascii="Times New Roman" w:eastAsia="Calibri" w:hAnsi="Times New Roman" w:cs="Times New Roman"/>
          <w:b/>
          <w:sz w:val="12"/>
          <w:szCs w:val="12"/>
        </w:rPr>
      </w:pPr>
      <w:r w:rsidRPr="00005E5D">
        <w:rPr>
          <w:rFonts w:ascii="Times New Roman" w:eastAsia="Calibri" w:hAnsi="Times New Roman" w:cs="Times New Roman"/>
          <w:b/>
          <w:sz w:val="12"/>
          <w:szCs w:val="12"/>
        </w:rPr>
        <w:t xml:space="preserve"> </w:t>
      </w:r>
      <w:proofErr w:type="gramStart"/>
      <w:r w:rsidRPr="00005E5D">
        <w:rPr>
          <w:rFonts w:ascii="Times New Roman" w:eastAsia="Calibri" w:hAnsi="Times New Roman" w:cs="Times New Roman"/>
          <w:b/>
          <w:sz w:val="12"/>
          <w:szCs w:val="12"/>
        </w:rPr>
        <w:t>и</w:t>
      </w:r>
      <w:proofErr w:type="gramEnd"/>
      <w:r w:rsidRPr="00005E5D">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w:t>
      </w:r>
    </w:p>
    <w:p w:rsidR="008940F7" w:rsidRPr="00005E5D" w:rsidRDefault="00005E5D" w:rsidP="00005E5D">
      <w:pPr>
        <w:tabs>
          <w:tab w:val="left" w:pos="284"/>
        </w:tabs>
        <w:spacing w:after="0" w:line="240" w:lineRule="auto"/>
        <w:jc w:val="center"/>
        <w:rPr>
          <w:rFonts w:ascii="Times New Roman" w:eastAsia="Calibri" w:hAnsi="Times New Roman" w:cs="Times New Roman"/>
          <w:b/>
          <w:sz w:val="12"/>
          <w:szCs w:val="12"/>
        </w:rPr>
      </w:pPr>
      <w:r w:rsidRPr="00005E5D">
        <w:rPr>
          <w:rFonts w:ascii="Times New Roman" w:eastAsia="Calibri" w:hAnsi="Times New Roman" w:cs="Times New Roman"/>
          <w:b/>
          <w:sz w:val="12"/>
          <w:szCs w:val="12"/>
        </w:rPr>
        <w:t xml:space="preserve"> </w:t>
      </w:r>
      <w:proofErr w:type="gramStart"/>
      <w:r w:rsidRPr="00005E5D">
        <w:rPr>
          <w:rFonts w:ascii="Times New Roman" w:eastAsia="Calibri" w:hAnsi="Times New Roman" w:cs="Times New Roman"/>
          <w:b/>
          <w:sz w:val="12"/>
          <w:szCs w:val="12"/>
        </w:rPr>
        <w:t>сельского</w:t>
      </w:r>
      <w:proofErr w:type="gramEnd"/>
      <w:r w:rsidRPr="00005E5D">
        <w:rPr>
          <w:rFonts w:ascii="Times New Roman" w:eastAsia="Calibri" w:hAnsi="Times New Roman" w:cs="Times New Roman"/>
          <w:b/>
          <w:sz w:val="12"/>
          <w:szCs w:val="12"/>
        </w:rPr>
        <w:t xml:space="preserve"> поселения Кармало-Аделяково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005E5D" w:rsidRPr="00005E5D" w:rsidTr="00005E5D">
        <w:trPr>
          <w:trHeight w:val="20"/>
        </w:trPr>
        <w:tc>
          <w:tcPr>
            <w:tcW w:w="3584" w:type="pct"/>
            <w:vMerge w:val="restart"/>
            <w:hideMark/>
          </w:tcPr>
          <w:p w:rsidR="00005E5D" w:rsidRPr="00005E5D" w:rsidRDefault="00005E5D" w:rsidP="00005E5D">
            <w:pPr>
              <w:tabs>
                <w:tab w:val="left" w:pos="284"/>
              </w:tabs>
              <w:rPr>
                <w:rFonts w:ascii="Times New Roman" w:eastAsia="Calibri" w:hAnsi="Times New Roman" w:cs="Times New Roman"/>
                <w:sz w:val="12"/>
                <w:szCs w:val="12"/>
              </w:rPr>
            </w:pPr>
            <w:bookmarkStart w:id="20" w:name="RANGE!A6:F56"/>
            <w:r w:rsidRPr="00005E5D">
              <w:rPr>
                <w:rFonts w:ascii="Times New Roman" w:eastAsia="Calibri" w:hAnsi="Times New Roman" w:cs="Times New Roman"/>
                <w:sz w:val="12"/>
                <w:szCs w:val="12"/>
              </w:rPr>
              <w:t>Наименование целевой статьи, группы и подгруппы видов расходов</w:t>
            </w:r>
            <w:bookmarkEnd w:id="20"/>
          </w:p>
        </w:tc>
        <w:tc>
          <w:tcPr>
            <w:tcW w:w="471" w:type="pct"/>
            <w:vMerge w:val="restar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ЦСР</w:t>
            </w:r>
          </w:p>
        </w:tc>
        <w:tc>
          <w:tcPr>
            <w:tcW w:w="188" w:type="pct"/>
            <w:vMerge w:val="restar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ВР</w:t>
            </w:r>
          </w:p>
        </w:tc>
        <w:tc>
          <w:tcPr>
            <w:tcW w:w="757" w:type="pct"/>
            <w:gridSpan w:val="2"/>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Сумма, тыс. рублей</w:t>
            </w:r>
          </w:p>
        </w:tc>
      </w:tr>
      <w:tr w:rsidR="00005E5D" w:rsidRPr="00005E5D" w:rsidTr="00005E5D">
        <w:trPr>
          <w:trHeight w:val="20"/>
        </w:trPr>
        <w:tc>
          <w:tcPr>
            <w:tcW w:w="3584" w:type="pct"/>
            <w:vMerge/>
            <w:hideMark/>
          </w:tcPr>
          <w:p w:rsidR="00005E5D" w:rsidRPr="00005E5D" w:rsidRDefault="00005E5D" w:rsidP="00005E5D">
            <w:pPr>
              <w:tabs>
                <w:tab w:val="left" w:pos="284"/>
              </w:tabs>
              <w:rPr>
                <w:rFonts w:ascii="Times New Roman" w:eastAsia="Calibri" w:hAnsi="Times New Roman" w:cs="Times New Roman"/>
                <w:sz w:val="12"/>
                <w:szCs w:val="12"/>
              </w:rPr>
            </w:pPr>
          </w:p>
        </w:tc>
        <w:tc>
          <w:tcPr>
            <w:tcW w:w="471" w:type="pct"/>
            <w:vMerge/>
            <w:hideMark/>
          </w:tcPr>
          <w:p w:rsidR="00005E5D" w:rsidRPr="00005E5D" w:rsidRDefault="00005E5D" w:rsidP="00005E5D">
            <w:pPr>
              <w:tabs>
                <w:tab w:val="left" w:pos="284"/>
              </w:tabs>
              <w:rPr>
                <w:rFonts w:ascii="Times New Roman" w:eastAsia="Calibri" w:hAnsi="Times New Roman" w:cs="Times New Roman"/>
                <w:sz w:val="12"/>
                <w:szCs w:val="12"/>
              </w:rPr>
            </w:pPr>
          </w:p>
        </w:tc>
        <w:tc>
          <w:tcPr>
            <w:tcW w:w="188" w:type="pct"/>
            <w:vMerge/>
            <w:hideMark/>
          </w:tcPr>
          <w:p w:rsidR="00005E5D" w:rsidRPr="00005E5D" w:rsidRDefault="00005E5D" w:rsidP="00005E5D">
            <w:pPr>
              <w:tabs>
                <w:tab w:val="left" w:pos="284"/>
              </w:tabs>
              <w:rPr>
                <w:rFonts w:ascii="Times New Roman" w:eastAsia="Calibri" w:hAnsi="Times New Roman" w:cs="Times New Roman"/>
                <w:sz w:val="12"/>
                <w:szCs w:val="12"/>
              </w:rPr>
            </w:pP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Всего</w:t>
            </w:r>
          </w:p>
        </w:tc>
        <w:tc>
          <w:tcPr>
            <w:tcW w:w="486" w:type="pct"/>
            <w:hideMark/>
          </w:tcPr>
          <w:p w:rsidR="00005E5D" w:rsidRPr="00005E5D" w:rsidRDefault="00005E5D" w:rsidP="00005E5D">
            <w:pPr>
              <w:tabs>
                <w:tab w:val="left" w:pos="284"/>
              </w:tabs>
              <w:rPr>
                <w:rFonts w:ascii="Times New Roman" w:eastAsia="Calibri" w:hAnsi="Times New Roman" w:cs="Times New Roman"/>
                <w:sz w:val="10"/>
                <w:szCs w:val="10"/>
              </w:rPr>
            </w:pPr>
            <w:proofErr w:type="gramStart"/>
            <w:r w:rsidRPr="00005E5D">
              <w:rPr>
                <w:rFonts w:ascii="Times New Roman" w:eastAsia="Calibri" w:hAnsi="Times New Roman" w:cs="Times New Roman"/>
                <w:sz w:val="10"/>
                <w:szCs w:val="10"/>
              </w:rPr>
              <w:t>в</w:t>
            </w:r>
            <w:proofErr w:type="gramEnd"/>
            <w:r w:rsidRPr="00005E5D">
              <w:rPr>
                <w:rFonts w:ascii="Times New Roman" w:eastAsia="Calibri" w:hAnsi="Times New Roman" w:cs="Times New Roman"/>
                <w:sz w:val="10"/>
                <w:szCs w:val="10"/>
              </w:rPr>
              <w:t xml:space="preserve"> том числе за счет целевых средств </w:t>
            </w:r>
            <w:r w:rsidRPr="00005E5D">
              <w:rPr>
                <w:rFonts w:ascii="Times New Roman" w:eastAsia="Calibri" w:hAnsi="Times New Roman" w:cs="Times New Roman"/>
                <w:sz w:val="10"/>
                <w:szCs w:val="10"/>
              </w:rPr>
              <w:lastRenderedPageBreak/>
              <w:t>вышестоящих бюджетов</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lastRenderedPageBreak/>
              <w:t>1</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3 906</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138</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2 849</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138</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120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2 849</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138</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597</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597</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453</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453</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бюджетные ассигнования</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Уплата налогов, сборов и иных платежей</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850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1 179</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1 176</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1 176</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бюджетные ассигнования</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Уплата налогов, сборов и иных платежей</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850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153</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103</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40 0 00 00000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103</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278</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274</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274</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бюджетные ассигнования</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Уплата налогов, сборов и иных платежей</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41 0 00 00000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850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Муниципальная программа «Содержание улично-дорожной сети сельского (городского)поселения муниципального района Сергиевский"</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43 0 00 00000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728</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43 0 00 00000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728</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43 0 00 00000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728</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755</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52</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52</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702</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44 0 00 00000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702</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45 0 00 00000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45 0 00 00000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45 0 00 00000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46 0 00 00000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107</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46 0 00 00000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107</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46 0 00 00000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107</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48 0 00 00000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1 010</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1 010</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межбюджетные трансферты</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48 0 00 00000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540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1 010</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05E5D">
              <w:rPr>
                <w:rFonts w:ascii="Times New Roman" w:eastAsia="Calibri" w:hAnsi="Times New Roman" w:cs="Times New Roman"/>
                <w:bCs/>
                <w:sz w:val="12"/>
                <w:szCs w:val="12"/>
              </w:rPr>
              <w:t>м.р</w:t>
            </w:r>
            <w:proofErr w:type="spellEnd"/>
            <w:r w:rsidRPr="00005E5D">
              <w:rPr>
                <w:rFonts w:ascii="Times New Roman" w:eastAsia="Calibri" w:hAnsi="Times New Roman" w:cs="Times New Roman"/>
                <w:bCs/>
                <w:sz w:val="12"/>
                <w:szCs w:val="12"/>
              </w:rPr>
              <w:t>. Сергиевский Самарской области"</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49 0 00 00000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199</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199</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240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199</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99 0 00 00000</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10</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Иные бюджетные ассигнования</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99 0 00 00000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800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Резервные средства</w:t>
            </w:r>
          </w:p>
        </w:tc>
        <w:tc>
          <w:tcPr>
            <w:tcW w:w="4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99 0 00 00000</w:t>
            </w:r>
          </w:p>
        </w:tc>
        <w:tc>
          <w:tcPr>
            <w:tcW w:w="188"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870</w:t>
            </w:r>
          </w:p>
        </w:tc>
        <w:tc>
          <w:tcPr>
            <w:tcW w:w="271"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10</w:t>
            </w:r>
          </w:p>
        </w:tc>
        <w:tc>
          <w:tcPr>
            <w:tcW w:w="4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w:t>
            </w:r>
          </w:p>
        </w:tc>
      </w:tr>
      <w:tr w:rsidR="00005E5D" w:rsidRPr="00005E5D" w:rsidTr="00005E5D">
        <w:trPr>
          <w:trHeight w:val="20"/>
        </w:trPr>
        <w:tc>
          <w:tcPr>
            <w:tcW w:w="3584"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ИТОГО</w:t>
            </w:r>
          </w:p>
        </w:tc>
        <w:tc>
          <w:tcPr>
            <w:tcW w:w="4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188"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271"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8 325</w:t>
            </w:r>
          </w:p>
        </w:tc>
        <w:tc>
          <w:tcPr>
            <w:tcW w:w="4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138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005E5D" w:rsidRPr="00005E5D">
        <w:rPr>
          <w:rFonts w:ascii="Times New Roman" w:eastAsia="Calibri" w:hAnsi="Times New Roman" w:cs="Times New Roman"/>
          <w:i/>
          <w:sz w:val="12"/>
          <w:szCs w:val="12"/>
        </w:rPr>
        <w:t>Кармало-Аделяково</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005E5D"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005E5D" w:rsidRDefault="00005E5D" w:rsidP="00005E5D">
      <w:pPr>
        <w:tabs>
          <w:tab w:val="left" w:pos="284"/>
        </w:tabs>
        <w:spacing w:after="0" w:line="240" w:lineRule="auto"/>
        <w:jc w:val="center"/>
        <w:rPr>
          <w:rFonts w:ascii="Times New Roman" w:eastAsia="Calibri" w:hAnsi="Times New Roman" w:cs="Times New Roman"/>
          <w:b/>
          <w:sz w:val="12"/>
          <w:szCs w:val="12"/>
        </w:rPr>
      </w:pPr>
      <w:r w:rsidRPr="00005E5D">
        <w:rPr>
          <w:rFonts w:ascii="Times New Roman" w:eastAsia="Calibri" w:hAnsi="Times New Roman" w:cs="Times New Roman"/>
          <w:b/>
          <w:sz w:val="12"/>
          <w:szCs w:val="12"/>
        </w:rPr>
        <w:t>Источники внутреннего финансирования дефицита бюджета</w:t>
      </w:r>
    </w:p>
    <w:p w:rsidR="008940F7" w:rsidRPr="00005E5D" w:rsidRDefault="00005E5D" w:rsidP="00005E5D">
      <w:pPr>
        <w:tabs>
          <w:tab w:val="left" w:pos="284"/>
        </w:tabs>
        <w:spacing w:after="0" w:line="240" w:lineRule="auto"/>
        <w:jc w:val="center"/>
        <w:rPr>
          <w:rFonts w:ascii="Times New Roman" w:eastAsia="Calibri" w:hAnsi="Times New Roman" w:cs="Times New Roman"/>
          <w:b/>
          <w:sz w:val="12"/>
          <w:szCs w:val="12"/>
        </w:rPr>
      </w:pPr>
      <w:r w:rsidRPr="00005E5D">
        <w:rPr>
          <w:rFonts w:ascii="Times New Roman" w:eastAsia="Calibri" w:hAnsi="Times New Roman" w:cs="Times New Roman"/>
          <w:b/>
          <w:sz w:val="12"/>
          <w:szCs w:val="12"/>
        </w:rPr>
        <w:t xml:space="preserve"> </w:t>
      </w:r>
      <w:proofErr w:type="gramStart"/>
      <w:r w:rsidRPr="00005E5D">
        <w:rPr>
          <w:rFonts w:ascii="Times New Roman" w:eastAsia="Calibri" w:hAnsi="Times New Roman" w:cs="Times New Roman"/>
          <w:b/>
          <w:sz w:val="12"/>
          <w:szCs w:val="12"/>
        </w:rPr>
        <w:t>сельского</w:t>
      </w:r>
      <w:proofErr w:type="gramEnd"/>
      <w:r w:rsidRPr="00005E5D">
        <w:rPr>
          <w:rFonts w:ascii="Times New Roman" w:eastAsia="Calibri" w:hAnsi="Times New Roman" w:cs="Times New Roman"/>
          <w:b/>
          <w:sz w:val="12"/>
          <w:szCs w:val="12"/>
        </w:rPr>
        <w:t xml:space="preserve"> поселения Кармало - Аделяково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105"/>
        <w:gridCol w:w="713"/>
      </w:tblGrid>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0"/>
                <w:szCs w:val="10"/>
              </w:rPr>
            </w:pPr>
            <w:r w:rsidRPr="00005E5D">
              <w:rPr>
                <w:rFonts w:ascii="Times New Roman" w:eastAsia="Calibri" w:hAnsi="Times New Roman" w:cs="Times New Roman"/>
                <w:sz w:val="10"/>
                <w:szCs w:val="10"/>
              </w:rPr>
              <w:lastRenderedPageBreak/>
              <w:t>Код администратора</w:t>
            </w:r>
          </w:p>
        </w:tc>
        <w:tc>
          <w:tcPr>
            <w:tcW w:w="847"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Код бюджетной классификации</w:t>
            </w:r>
          </w:p>
        </w:tc>
        <w:tc>
          <w:tcPr>
            <w:tcW w:w="3393"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Сумма, тыс. рублей</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p>
        </w:tc>
        <w:tc>
          <w:tcPr>
            <w:tcW w:w="847"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2</w:t>
            </w:r>
          </w:p>
        </w:tc>
        <w:tc>
          <w:tcPr>
            <w:tcW w:w="3393"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 </w:t>
            </w:r>
          </w:p>
        </w:tc>
        <w:tc>
          <w:tcPr>
            <w:tcW w:w="847"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01 00 00 00 00 0000 000</w:t>
            </w:r>
          </w:p>
        </w:tc>
        <w:tc>
          <w:tcPr>
            <w:tcW w:w="3393"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620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426</w:t>
            </w:r>
          </w:p>
        </w:tc>
        <w:tc>
          <w:tcPr>
            <w:tcW w:w="847"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01 05 00 00 00 0000 000</w:t>
            </w:r>
          </w:p>
        </w:tc>
        <w:tc>
          <w:tcPr>
            <w:tcW w:w="3393"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005E5D" w:rsidRPr="00005E5D" w:rsidRDefault="00005E5D" w:rsidP="00005E5D">
            <w:pPr>
              <w:tabs>
                <w:tab w:val="left" w:pos="284"/>
              </w:tabs>
              <w:rPr>
                <w:rFonts w:ascii="Times New Roman" w:eastAsia="Calibri" w:hAnsi="Times New Roman" w:cs="Times New Roman"/>
                <w:bCs/>
                <w:sz w:val="12"/>
                <w:szCs w:val="12"/>
              </w:rPr>
            </w:pPr>
            <w:r w:rsidRPr="00005E5D">
              <w:rPr>
                <w:rFonts w:ascii="Times New Roman" w:eastAsia="Calibri" w:hAnsi="Times New Roman" w:cs="Times New Roman"/>
                <w:bCs/>
                <w:sz w:val="12"/>
                <w:szCs w:val="12"/>
              </w:rPr>
              <w:t>620</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iCs/>
                <w:sz w:val="12"/>
                <w:szCs w:val="12"/>
              </w:rPr>
            </w:pPr>
            <w:r w:rsidRPr="00005E5D">
              <w:rPr>
                <w:rFonts w:ascii="Times New Roman" w:eastAsia="Calibri" w:hAnsi="Times New Roman" w:cs="Times New Roman"/>
                <w:iCs/>
                <w:sz w:val="12"/>
                <w:szCs w:val="12"/>
              </w:rPr>
              <w:t>426</w:t>
            </w:r>
          </w:p>
        </w:tc>
        <w:tc>
          <w:tcPr>
            <w:tcW w:w="847" w:type="pct"/>
            <w:hideMark/>
          </w:tcPr>
          <w:p w:rsidR="00005E5D" w:rsidRPr="00005E5D" w:rsidRDefault="00005E5D" w:rsidP="00005E5D">
            <w:pPr>
              <w:tabs>
                <w:tab w:val="left" w:pos="284"/>
              </w:tabs>
              <w:rPr>
                <w:rFonts w:ascii="Times New Roman" w:eastAsia="Calibri" w:hAnsi="Times New Roman" w:cs="Times New Roman"/>
                <w:iCs/>
                <w:sz w:val="12"/>
                <w:szCs w:val="12"/>
              </w:rPr>
            </w:pPr>
            <w:r w:rsidRPr="00005E5D">
              <w:rPr>
                <w:rFonts w:ascii="Times New Roman" w:eastAsia="Calibri" w:hAnsi="Times New Roman" w:cs="Times New Roman"/>
                <w:iCs/>
                <w:sz w:val="12"/>
                <w:szCs w:val="12"/>
              </w:rPr>
              <w:t>01 05 02 00 00 0000 500</w:t>
            </w:r>
          </w:p>
        </w:tc>
        <w:tc>
          <w:tcPr>
            <w:tcW w:w="3393" w:type="pct"/>
            <w:hideMark/>
          </w:tcPr>
          <w:p w:rsidR="00005E5D" w:rsidRPr="00005E5D" w:rsidRDefault="00005E5D" w:rsidP="00005E5D">
            <w:pPr>
              <w:tabs>
                <w:tab w:val="left" w:pos="284"/>
              </w:tabs>
              <w:rPr>
                <w:rFonts w:ascii="Times New Roman" w:eastAsia="Calibri" w:hAnsi="Times New Roman" w:cs="Times New Roman"/>
                <w:iCs/>
                <w:sz w:val="12"/>
                <w:szCs w:val="12"/>
              </w:rPr>
            </w:pPr>
            <w:r w:rsidRPr="00005E5D">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005E5D" w:rsidRPr="00005E5D" w:rsidRDefault="00005E5D" w:rsidP="00005E5D">
            <w:pPr>
              <w:tabs>
                <w:tab w:val="left" w:pos="284"/>
              </w:tabs>
              <w:rPr>
                <w:rFonts w:ascii="Times New Roman" w:eastAsia="Calibri" w:hAnsi="Times New Roman" w:cs="Times New Roman"/>
                <w:iCs/>
                <w:sz w:val="12"/>
                <w:szCs w:val="12"/>
              </w:rPr>
            </w:pPr>
            <w:r w:rsidRPr="00005E5D">
              <w:rPr>
                <w:rFonts w:ascii="Times New Roman" w:eastAsia="Calibri" w:hAnsi="Times New Roman" w:cs="Times New Roman"/>
                <w:iCs/>
                <w:sz w:val="12"/>
                <w:szCs w:val="12"/>
              </w:rPr>
              <w:t>-7 705</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426</w:t>
            </w:r>
          </w:p>
        </w:tc>
        <w:tc>
          <w:tcPr>
            <w:tcW w:w="847"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01 05 02 01 00 0000 510</w:t>
            </w:r>
          </w:p>
        </w:tc>
        <w:tc>
          <w:tcPr>
            <w:tcW w:w="3393"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-7 705</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426</w:t>
            </w:r>
          </w:p>
        </w:tc>
        <w:tc>
          <w:tcPr>
            <w:tcW w:w="847"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01 05 02 01 10 0000 510</w:t>
            </w:r>
          </w:p>
        </w:tc>
        <w:tc>
          <w:tcPr>
            <w:tcW w:w="3393"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-7 705</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iCs/>
                <w:sz w:val="12"/>
                <w:szCs w:val="12"/>
              </w:rPr>
            </w:pPr>
            <w:r w:rsidRPr="00005E5D">
              <w:rPr>
                <w:rFonts w:ascii="Times New Roman" w:eastAsia="Calibri" w:hAnsi="Times New Roman" w:cs="Times New Roman"/>
                <w:iCs/>
                <w:sz w:val="12"/>
                <w:szCs w:val="12"/>
              </w:rPr>
              <w:t>426</w:t>
            </w:r>
          </w:p>
        </w:tc>
        <w:tc>
          <w:tcPr>
            <w:tcW w:w="847" w:type="pct"/>
            <w:hideMark/>
          </w:tcPr>
          <w:p w:rsidR="00005E5D" w:rsidRPr="00005E5D" w:rsidRDefault="00005E5D" w:rsidP="00005E5D">
            <w:pPr>
              <w:tabs>
                <w:tab w:val="left" w:pos="284"/>
              </w:tabs>
              <w:rPr>
                <w:rFonts w:ascii="Times New Roman" w:eastAsia="Calibri" w:hAnsi="Times New Roman" w:cs="Times New Roman"/>
                <w:iCs/>
                <w:sz w:val="12"/>
                <w:szCs w:val="12"/>
              </w:rPr>
            </w:pPr>
            <w:r w:rsidRPr="00005E5D">
              <w:rPr>
                <w:rFonts w:ascii="Times New Roman" w:eastAsia="Calibri" w:hAnsi="Times New Roman" w:cs="Times New Roman"/>
                <w:iCs/>
                <w:sz w:val="12"/>
                <w:szCs w:val="12"/>
              </w:rPr>
              <w:t>01 05 02 00 00 0000 600</w:t>
            </w:r>
          </w:p>
        </w:tc>
        <w:tc>
          <w:tcPr>
            <w:tcW w:w="3393" w:type="pct"/>
            <w:hideMark/>
          </w:tcPr>
          <w:p w:rsidR="00005E5D" w:rsidRPr="00005E5D" w:rsidRDefault="00005E5D" w:rsidP="00005E5D">
            <w:pPr>
              <w:tabs>
                <w:tab w:val="left" w:pos="284"/>
              </w:tabs>
              <w:rPr>
                <w:rFonts w:ascii="Times New Roman" w:eastAsia="Calibri" w:hAnsi="Times New Roman" w:cs="Times New Roman"/>
                <w:iCs/>
                <w:sz w:val="12"/>
                <w:szCs w:val="12"/>
              </w:rPr>
            </w:pPr>
            <w:r w:rsidRPr="00005E5D">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005E5D" w:rsidRPr="00005E5D" w:rsidRDefault="00005E5D" w:rsidP="00005E5D">
            <w:pPr>
              <w:tabs>
                <w:tab w:val="left" w:pos="284"/>
              </w:tabs>
              <w:rPr>
                <w:rFonts w:ascii="Times New Roman" w:eastAsia="Calibri" w:hAnsi="Times New Roman" w:cs="Times New Roman"/>
                <w:iCs/>
                <w:sz w:val="12"/>
                <w:szCs w:val="12"/>
              </w:rPr>
            </w:pPr>
            <w:r w:rsidRPr="00005E5D">
              <w:rPr>
                <w:rFonts w:ascii="Times New Roman" w:eastAsia="Calibri" w:hAnsi="Times New Roman" w:cs="Times New Roman"/>
                <w:iCs/>
                <w:sz w:val="12"/>
                <w:szCs w:val="12"/>
              </w:rPr>
              <w:t>8 325</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426</w:t>
            </w:r>
          </w:p>
        </w:tc>
        <w:tc>
          <w:tcPr>
            <w:tcW w:w="847"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01 05 02 01 00 0000 610</w:t>
            </w:r>
          </w:p>
        </w:tc>
        <w:tc>
          <w:tcPr>
            <w:tcW w:w="3393"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8 325</w:t>
            </w:r>
          </w:p>
        </w:tc>
      </w:tr>
      <w:tr w:rsidR="00005E5D" w:rsidRPr="00005E5D" w:rsidTr="00005E5D">
        <w:trPr>
          <w:trHeight w:val="20"/>
        </w:trPr>
        <w:tc>
          <w:tcPr>
            <w:tcW w:w="286"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426</w:t>
            </w:r>
          </w:p>
        </w:tc>
        <w:tc>
          <w:tcPr>
            <w:tcW w:w="847"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01 05 02 01 10 0000 610</w:t>
            </w:r>
          </w:p>
        </w:tc>
        <w:tc>
          <w:tcPr>
            <w:tcW w:w="3393"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005E5D" w:rsidRPr="00005E5D" w:rsidRDefault="00005E5D" w:rsidP="00005E5D">
            <w:pPr>
              <w:tabs>
                <w:tab w:val="left" w:pos="284"/>
              </w:tabs>
              <w:rPr>
                <w:rFonts w:ascii="Times New Roman" w:eastAsia="Calibri" w:hAnsi="Times New Roman" w:cs="Times New Roman"/>
                <w:sz w:val="12"/>
                <w:szCs w:val="12"/>
              </w:rPr>
            </w:pPr>
            <w:r w:rsidRPr="00005E5D">
              <w:rPr>
                <w:rFonts w:ascii="Times New Roman" w:eastAsia="Calibri" w:hAnsi="Times New Roman" w:cs="Times New Roman"/>
                <w:sz w:val="12"/>
                <w:szCs w:val="12"/>
              </w:rPr>
              <w:t>8 325</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005E5D">
        <w:rPr>
          <w:rFonts w:ascii="Times New Roman" w:eastAsia="Calibri" w:hAnsi="Times New Roman" w:cs="Times New Roman"/>
          <w:b/>
          <w:sz w:val="12"/>
          <w:szCs w:val="12"/>
        </w:rPr>
        <w:t>КАЛИНОВКА</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8940F7" w:rsidRPr="003B020C" w:rsidRDefault="008940F7" w:rsidP="008940F7">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005E5D">
        <w:rPr>
          <w:rFonts w:ascii="Times New Roman" w:eastAsia="Calibri" w:hAnsi="Times New Roman" w:cs="Times New Roman"/>
          <w:sz w:val="12"/>
          <w:szCs w:val="12"/>
        </w:rPr>
        <w:t xml:space="preserve">                             №09</w:t>
      </w:r>
    </w:p>
    <w:p w:rsidR="0080471F" w:rsidRDefault="00005E5D" w:rsidP="0080471F">
      <w:pPr>
        <w:tabs>
          <w:tab w:val="left" w:pos="284"/>
        </w:tabs>
        <w:spacing w:after="0" w:line="240" w:lineRule="auto"/>
        <w:jc w:val="center"/>
        <w:rPr>
          <w:rFonts w:ascii="Times New Roman" w:eastAsia="Calibri" w:hAnsi="Times New Roman" w:cs="Times New Roman"/>
          <w:b/>
          <w:sz w:val="12"/>
          <w:szCs w:val="12"/>
        </w:rPr>
      </w:pPr>
      <w:r w:rsidRPr="0080471F">
        <w:rPr>
          <w:rFonts w:ascii="Times New Roman" w:eastAsia="Calibri" w:hAnsi="Times New Roman" w:cs="Times New Roman"/>
          <w:b/>
          <w:sz w:val="12"/>
          <w:szCs w:val="12"/>
        </w:rPr>
        <w:t xml:space="preserve">О внесении изменений и дополнений в бюджет сельского поселения Калиновка </w:t>
      </w:r>
    </w:p>
    <w:p w:rsidR="00005E5D" w:rsidRPr="0080471F" w:rsidRDefault="00005E5D" w:rsidP="0080471F">
      <w:pPr>
        <w:tabs>
          <w:tab w:val="left" w:pos="284"/>
        </w:tabs>
        <w:spacing w:after="0" w:line="240" w:lineRule="auto"/>
        <w:jc w:val="center"/>
        <w:rPr>
          <w:rFonts w:ascii="Times New Roman" w:eastAsia="Calibri" w:hAnsi="Times New Roman" w:cs="Times New Roman"/>
          <w:b/>
          <w:sz w:val="12"/>
          <w:szCs w:val="12"/>
        </w:rPr>
      </w:pPr>
      <w:proofErr w:type="gramStart"/>
      <w:r w:rsidRPr="0080471F">
        <w:rPr>
          <w:rFonts w:ascii="Times New Roman" w:eastAsia="Calibri" w:hAnsi="Times New Roman" w:cs="Times New Roman"/>
          <w:b/>
          <w:sz w:val="12"/>
          <w:szCs w:val="12"/>
        </w:rPr>
        <w:t>муниципального</w:t>
      </w:r>
      <w:proofErr w:type="gramEnd"/>
      <w:r w:rsidRPr="0080471F">
        <w:rPr>
          <w:rFonts w:ascii="Times New Roman" w:eastAsia="Calibri" w:hAnsi="Times New Roman" w:cs="Times New Roman"/>
          <w:b/>
          <w:sz w:val="12"/>
          <w:szCs w:val="12"/>
        </w:rPr>
        <w:t xml:space="preserve"> района Сергиевский на</w:t>
      </w:r>
      <w:r w:rsidR="00F6201F" w:rsidRPr="0080471F">
        <w:rPr>
          <w:rFonts w:ascii="Times New Roman" w:eastAsia="Calibri" w:hAnsi="Times New Roman" w:cs="Times New Roman"/>
          <w:b/>
          <w:sz w:val="12"/>
          <w:szCs w:val="12"/>
        </w:rPr>
        <w:t xml:space="preserve"> </w:t>
      </w:r>
      <w:r w:rsidRPr="0080471F">
        <w:rPr>
          <w:rFonts w:ascii="Times New Roman" w:eastAsia="Calibri" w:hAnsi="Times New Roman" w:cs="Times New Roman"/>
          <w:b/>
          <w:sz w:val="12"/>
          <w:szCs w:val="12"/>
        </w:rPr>
        <w:t>2024 год и на плановый период 2025 и 2026 годов</w:t>
      </w:r>
    </w:p>
    <w:p w:rsidR="00005E5D" w:rsidRPr="00005E5D" w:rsidRDefault="00005E5D" w:rsidP="00005E5D">
      <w:pPr>
        <w:tabs>
          <w:tab w:val="left" w:pos="284"/>
        </w:tabs>
        <w:spacing w:after="0" w:line="240" w:lineRule="auto"/>
        <w:jc w:val="both"/>
        <w:rPr>
          <w:rFonts w:ascii="Times New Roman" w:eastAsia="Calibri" w:hAnsi="Times New Roman" w:cs="Times New Roman"/>
          <w:sz w:val="12"/>
          <w:szCs w:val="12"/>
        </w:rPr>
      </w:pPr>
    </w:p>
    <w:p w:rsidR="00005E5D" w:rsidRPr="00005E5D" w:rsidRDefault="0080471F" w:rsidP="0080471F">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Рассмотрев представленный</w:t>
      </w:r>
      <w:r w:rsidR="00005E5D" w:rsidRPr="00005E5D">
        <w:rPr>
          <w:rFonts w:ascii="Times New Roman" w:eastAsia="Calibri" w:hAnsi="Times New Roman" w:cs="Times New Roman"/>
          <w:sz w:val="12"/>
          <w:szCs w:val="12"/>
        </w:rPr>
        <w:t xml:space="preserve"> Администрацией сельского поселения Калиновка муниципального района Сергиевский бюджет сельского поселения Калиновка муниципального района </w:t>
      </w:r>
      <w:r w:rsidRPr="00005E5D">
        <w:rPr>
          <w:rFonts w:ascii="Times New Roman" w:eastAsia="Calibri" w:hAnsi="Times New Roman" w:cs="Times New Roman"/>
          <w:sz w:val="12"/>
          <w:szCs w:val="12"/>
        </w:rPr>
        <w:t>Сергиевский на</w:t>
      </w:r>
      <w:r w:rsidR="00005E5D" w:rsidRPr="00005E5D">
        <w:rPr>
          <w:rFonts w:ascii="Times New Roman" w:eastAsia="Calibri" w:hAnsi="Times New Roman" w:cs="Times New Roman"/>
          <w:sz w:val="12"/>
          <w:szCs w:val="12"/>
        </w:rPr>
        <w:t xml:space="preserve"> 2024 год и на плановый период 2025 и 2026 годов,</w:t>
      </w:r>
      <w:r>
        <w:rPr>
          <w:rFonts w:ascii="Times New Roman" w:eastAsia="Calibri" w:hAnsi="Times New Roman" w:cs="Times New Roman"/>
          <w:sz w:val="12"/>
          <w:szCs w:val="12"/>
        </w:rPr>
        <w:t xml:space="preserve"> </w:t>
      </w:r>
      <w:r w:rsidR="00005E5D" w:rsidRPr="00005E5D">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005E5D" w:rsidRPr="0080471F" w:rsidRDefault="00005E5D" w:rsidP="0080471F">
      <w:pPr>
        <w:tabs>
          <w:tab w:val="left" w:pos="284"/>
        </w:tabs>
        <w:spacing w:after="0" w:line="240" w:lineRule="auto"/>
        <w:ind w:firstLine="284"/>
        <w:jc w:val="both"/>
        <w:rPr>
          <w:rFonts w:ascii="Times New Roman" w:eastAsia="Calibri" w:hAnsi="Times New Roman" w:cs="Times New Roman"/>
          <w:b/>
          <w:sz w:val="12"/>
          <w:szCs w:val="12"/>
        </w:rPr>
      </w:pPr>
      <w:r w:rsidRPr="0080471F">
        <w:rPr>
          <w:rFonts w:ascii="Times New Roman" w:eastAsia="Calibri" w:hAnsi="Times New Roman" w:cs="Times New Roman"/>
          <w:b/>
          <w:sz w:val="12"/>
          <w:szCs w:val="12"/>
        </w:rPr>
        <w:t>РЕШИЛО:</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1.</w:t>
      </w:r>
      <w:r w:rsidR="0080471F">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 xml:space="preserve">Внести в решение Собрания Представителей сельского поселения Калиновка муниципального района Сергиевский от 20 декабря 2023 года № 29 «О бюджете сельского поселения Калиновка муниципального района </w:t>
      </w:r>
      <w:r w:rsidR="0080471F" w:rsidRPr="00005E5D">
        <w:rPr>
          <w:rFonts w:ascii="Times New Roman" w:eastAsia="Calibri" w:hAnsi="Times New Roman" w:cs="Times New Roman"/>
          <w:sz w:val="12"/>
          <w:szCs w:val="12"/>
        </w:rPr>
        <w:t>Сергиевский на</w:t>
      </w:r>
      <w:r w:rsidRPr="00005E5D">
        <w:rPr>
          <w:rFonts w:ascii="Times New Roman" w:eastAsia="Calibri" w:hAnsi="Times New Roman" w:cs="Times New Roman"/>
          <w:sz w:val="12"/>
          <w:szCs w:val="12"/>
        </w:rPr>
        <w:t xml:space="preserve"> 2024 год и плановый период 2025 и 2026 годов» следующие изменения и дополнения:</w:t>
      </w:r>
    </w:p>
    <w:p w:rsidR="00005E5D" w:rsidRPr="00005E5D" w:rsidRDefault="0080471F" w:rsidP="008047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05E5D" w:rsidRPr="00005E5D">
        <w:rPr>
          <w:rFonts w:ascii="Times New Roman" w:eastAsia="Calibri" w:hAnsi="Times New Roman" w:cs="Times New Roman"/>
          <w:sz w:val="12"/>
          <w:szCs w:val="12"/>
        </w:rPr>
        <w:t>В статье 1 пункт 1 изложить в следующей редакции:</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1. Утвердить основные характеристики местного бюджета на 2024 год:</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общий</w:t>
      </w:r>
      <w:proofErr w:type="gramEnd"/>
      <w:r w:rsidRPr="00005E5D">
        <w:rPr>
          <w:rFonts w:ascii="Times New Roman" w:eastAsia="Calibri" w:hAnsi="Times New Roman" w:cs="Times New Roman"/>
          <w:sz w:val="12"/>
          <w:szCs w:val="12"/>
        </w:rPr>
        <w:t xml:space="preserve"> объем доходов – 10 733 тыс. рублей;</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общий</w:t>
      </w:r>
      <w:proofErr w:type="gramEnd"/>
      <w:r w:rsidRPr="00005E5D">
        <w:rPr>
          <w:rFonts w:ascii="Times New Roman" w:eastAsia="Calibri" w:hAnsi="Times New Roman" w:cs="Times New Roman"/>
          <w:sz w:val="12"/>
          <w:szCs w:val="12"/>
        </w:rPr>
        <w:t xml:space="preserve"> объем расходов –11 353 тыс. рублей;</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дефицит</w:t>
      </w:r>
      <w:proofErr w:type="gramEnd"/>
      <w:r w:rsidRPr="00005E5D">
        <w:rPr>
          <w:rFonts w:ascii="Times New Roman" w:eastAsia="Calibri" w:hAnsi="Times New Roman" w:cs="Times New Roman"/>
          <w:sz w:val="12"/>
          <w:szCs w:val="12"/>
        </w:rPr>
        <w:t xml:space="preserve"> – 620 тыс. рублей.</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2)</w:t>
      </w:r>
      <w:r w:rsidR="0080471F">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В статье 4 пункт 4 изложить в следующей редакции:</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на</w:t>
      </w:r>
      <w:proofErr w:type="gramEnd"/>
      <w:r w:rsidRPr="00005E5D">
        <w:rPr>
          <w:rFonts w:ascii="Times New Roman" w:eastAsia="Calibri" w:hAnsi="Times New Roman" w:cs="Times New Roman"/>
          <w:sz w:val="12"/>
          <w:szCs w:val="12"/>
        </w:rPr>
        <w:t xml:space="preserve"> 2024 год – 6 052 тыс. рублей;</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на</w:t>
      </w:r>
      <w:proofErr w:type="gramEnd"/>
      <w:r w:rsidRPr="00005E5D">
        <w:rPr>
          <w:rFonts w:ascii="Times New Roman" w:eastAsia="Calibri" w:hAnsi="Times New Roman" w:cs="Times New Roman"/>
          <w:sz w:val="12"/>
          <w:szCs w:val="12"/>
        </w:rPr>
        <w:t xml:space="preserve"> 2025 год – 1 065 тыс. рублей;</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на</w:t>
      </w:r>
      <w:proofErr w:type="gramEnd"/>
      <w:r w:rsidRPr="00005E5D">
        <w:rPr>
          <w:rFonts w:ascii="Times New Roman" w:eastAsia="Calibri" w:hAnsi="Times New Roman" w:cs="Times New Roman"/>
          <w:sz w:val="12"/>
          <w:szCs w:val="12"/>
        </w:rPr>
        <w:t xml:space="preserve"> 2026 год – 0 тыс. рублей.</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r w:rsidR="0080471F">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Приложения № 1,3,5 изложить в новой редакции (прилагаются).</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2.</w:t>
      </w:r>
      <w:r w:rsidR="0080471F">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05E5D" w:rsidRPr="00005E5D" w:rsidRDefault="00005E5D" w:rsidP="0080471F">
      <w:pPr>
        <w:tabs>
          <w:tab w:val="left" w:pos="284"/>
        </w:tabs>
        <w:spacing w:after="0" w:line="240" w:lineRule="auto"/>
        <w:ind w:firstLine="284"/>
        <w:jc w:val="both"/>
        <w:rPr>
          <w:rFonts w:ascii="Times New Roman" w:eastAsia="Calibri" w:hAnsi="Times New Roman" w:cs="Times New Roman"/>
          <w:sz w:val="12"/>
          <w:szCs w:val="12"/>
        </w:rPr>
      </w:pPr>
      <w:r w:rsidRPr="00005E5D">
        <w:rPr>
          <w:rFonts w:ascii="Times New Roman" w:eastAsia="Calibri" w:hAnsi="Times New Roman" w:cs="Times New Roman"/>
          <w:sz w:val="12"/>
          <w:szCs w:val="12"/>
        </w:rPr>
        <w:t>3.</w:t>
      </w:r>
      <w:r w:rsidR="0080471F">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005E5D" w:rsidRPr="00005E5D" w:rsidRDefault="00005E5D" w:rsidP="0080471F">
      <w:pPr>
        <w:tabs>
          <w:tab w:val="left" w:pos="284"/>
        </w:tabs>
        <w:spacing w:after="0" w:line="240" w:lineRule="auto"/>
        <w:jc w:val="right"/>
        <w:rPr>
          <w:rFonts w:ascii="Times New Roman" w:eastAsia="Calibri" w:hAnsi="Times New Roman" w:cs="Times New Roman"/>
          <w:sz w:val="12"/>
          <w:szCs w:val="12"/>
        </w:rPr>
      </w:pPr>
      <w:r w:rsidRPr="00005E5D">
        <w:rPr>
          <w:rFonts w:ascii="Times New Roman" w:eastAsia="Calibri" w:hAnsi="Times New Roman" w:cs="Times New Roman"/>
          <w:sz w:val="12"/>
          <w:szCs w:val="12"/>
        </w:rPr>
        <w:t>Председатель Собрания представителей</w:t>
      </w:r>
      <w:r w:rsidR="0080471F">
        <w:rPr>
          <w:rFonts w:ascii="Times New Roman" w:eastAsia="Calibri" w:hAnsi="Times New Roman" w:cs="Times New Roman"/>
          <w:sz w:val="12"/>
          <w:szCs w:val="12"/>
        </w:rPr>
        <w:t xml:space="preserve"> </w:t>
      </w:r>
      <w:r w:rsidRPr="00005E5D">
        <w:rPr>
          <w:rFonts w:ascii="Times New Roman" w:eastAsia="Calibri" w:hAnsi="Times New Roman" w:cs="Times New Roman"/>
          <w:sz w:val="12"/>
          <w:szCs w:val="12"/>
        </w:rPr>
        <w:t>сельского поселения Калиновка</w:t>
      </w:r>
    </w:p>
    <w:p w:rsidR="0080471F" w:rsidRDefault="00005E5D" w:rsidP="0080471F">
      <w:pPr>
        <w:tabs>
          <w:tab w:val="left" w:pos="284"/>
        </w:tabs>
        <w:spacing w:after="0" w:line="240" w:lineRule="auto"/>
        <w:jc w:val="right"/>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муниципального</w:t>
      </w:r>
      <w:proofErr w:type="gramEnd"/>
      <w:r w:rsidRPr="00005E5D">
        <w:rPr>
          <w:rFonts w:ascii="Times New Roman" w:eastAsia="Calibri" w:hAnsi="Times New Roman" w:cs="Times New Roman"/>
          <w:sz w:val="12"/>
          <w:szCs w:val="12"/>
        </w:rPr>
        <w:t xml:space="preserve"> района Сергиевский</w:t>
      </w:r>
    </w:p>
    <w:p w:rsidR="00005E5D" w:rsidRPr="00005E5D" w:rsidRDefault="00005E5D" w:rsidP="0080471F">
      <w:pPr>
        <w:tabs>
          <w:tab w:val="left" w:pos="284"/>
        </w:tabs>
        <w:spacing w:after="0" w:line="240" w:lineRule="auto"/>
        <w:jc w:val="right"/>
        <w:rPr>
          <w:rFonts w:ascii="Times New Roman" w:eastAsia="Calibri" w:hAnsi="Times New Roman" w:cs="Times New Roman"/>
          <w:sz w:val="12"/>
          <w:szCs w:val="12"/>
        </w:rPr>
      </w:pPr>
      <w:proofErr w:type="spellStart"/>
      <w:r w:rsidRPr="00005E5D">
        <w:rPr>
          <w:rFonts w:ascii="Times New Roman" w:eastAsia="Calibri" w:hAnsi="Times New Roman" w:cs="Times New Roman"/>
          <w:sz w:val="12"/>
          <w:szCs w:val="12"/>
        </w:rPr>
        <w:t>Л.Н.Дмитриева</w:t>
      </w:r>
      <w:proofErr w:type="spellEnd"/>
    </w:p>
    <w:p w:rsidR="00005E5D" w:rsidRPr="00005E5D" w:rsidRDefault="00005E5D" w:rsidP="0080471F">
      <w:pPr>
        <w:tabs>
          <w:tab w:val="left" w:pos="284"/>
        </w:tabs>
        <w:spacing w:after="0" w:line="240" w:lineRule="auto"/>
        <w:jc w:val="right"/>
        <w:rPr>
          <w:rFonts w:ascii="Times New Roman" w:eastAsia="Calibri" w:hAnsi="Times New Roman" w:cs="Times New Roman"/>
          <w:sz w:val="12"/>
          <w:szCs w:val="12"/>
        </w:rPr>
      </w:pPr>
    </w:p>
    <w:p w:rsidR="00005E5D" w:rsidRPr="00005E5D" w:rsidRDefault="00005E5D" w:rsidP="0080471F">
      <w:pPr>
        <w:tabs>
          <w:tab w:val="left" w:pos="284"/>
        </w:tabs>
        <w:spacing w:after="0" w:line="240" w:lineRule="auto"/>
        <w:jc w:val="right"/>
        <w:rPr>
          <w:rFonts w:ascii="Times New Roman" w:eastAsia="Calibri" w:hAnsi="Times New Roman" w:cs="Times New Roman"/>
          <w:sz w:val="12"/>
          <w:szCs w:val="12"/>
        </w:rPr>
      </w:pPr>
      <w:r w:rsidRPr="00005E5D">
        <w:rPr>
          <w:rFonts w:ascii="Times New Roman" w:eastAsia="Calibri" w:hAnsi="Times New Roman" w:cs="Times New Roman"/>
          <w:sz w:val="12"/>
          <w:szCs w:val="12"/>
        </w:rPr>
        <w:t>Глава сельского поселения Калиновка</w:t>
      </w:r>
    </w:p>
    <w:p w:rsidR="0080471F" w:rsidRDefault="00005E5D" w:rsidP="0080471F">
      <w:pPr>
        <w:tabs>
          <w:tab w:val="left" w:pos="284"/>
        </w:tabs>
        <w:spacing w:after="0" w:line="240" w:lineRule="auto"/>
        <w:jc w:val="right"/>
        <w:rPr>
          <w:rFonts w:ascii="Times New Roman" w:eastAsia="Calibri" w:hAnsi="Times New Roman" w:cs="Times New Roman"/>
          <w:sz w:val="12"/>
          <w:szCs w:val="12"/>
        </w:rPr>
      </w:pPr>
      <w:proofErr w:type="gramStart"/>
      <w:r w:rsidRPr="00005E5D">
        <w:rPr>
          <w:rFonts w:ascii="Times New Roman" w:eastAsia="Calibri" w:hAnsi="Times New Roman" w:cs="Times New Roman"/>
          <w:sz w:val="12"/>
          <w:szCs w:val="12"/>
        </w:rPr>
        <w:t>муниципального</w:t>
      </w:r>
      <w:proofErr w:type="gramEnd"/>
      <w:r w:rsidRPr="00005E5D">
        <w:rPr>
          <w:rFonts w:ascii="Times New Roman" w:eastAsia="Calibri" w:hAnsi="Times New Roman" w:cs="Times New Roman"/>
          <w:sz w:val="12"/>
          <w:szCs w:val="12"/>
        </w:rPr>
        <w:t xml:space="preserve"> района Сергиевский</w:t>
      </w:r>
    </w:p>
    <w:p w:rsidR="00005E5D" w:rsidRPr="00005E5D" w:rsidRDefault="00005E5D" w:rsidP="0080471F">
      <w:pPr>
        <w:tabs>
          <w:tab w:val="left" w:pos="284"/>
        </w:tabs>
        <w:spacing w:after="0" w:line="240" w:lineRule="auto"/>
        <w:jc w:val="right"/>
        <w:rPr>
          <w:rFonts w:ascii="Times New Roman" w:eastAsia="Calibri" w:hAnsi="Times New Roman" w:cs="Times New Roman"/>
          <w:sz w:val="12"/>
          <w:szCs w:val="12"/>
        </w:rPr>
      </w:pPr>
      <w:proofErr w:type="spellStart"/>
      <w:r w:rsidRPr="00005E5D">
        <w:rPr>
          <w:rFonts w:ascii="Times New Roman" w:eastAsia="Calibri" w:hAnsi="Times New Roman" w:cs="Times New Roman"/>
          <w:sz w:val="12"/>
          <w:szCs w:val="12"/>
        </w:rPr>
        <w:t>А.С.Баранов</w:t>
      </w:r>
      <w:proofErr w:type="spellEnd"/>
    </w:p>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80471F" w:rsidRPr="0080471F">
        <w:rPr>
          <w:rFonts w:ascii="Times New Roman" w:eastAsia="Calibri" w:hAnsi="Times New Roman" w:cs="Times New Roman"/>
          <w:i/>
          <w:sz w:val="12"/>
          <w:szCs w:val="12"/>
        </w:rPr>
        <w:t>Калиновка</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8940F7"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80471F">
        <w:rPr>
          <w:rFonts w:ascii="Times New Roman" w:eastAsia="Calibri" w:hAnsi="Times New Roman" w:cs="Times New Roman"/>
          <w:i/>
          <w:sz w:val="12"/>
          <w:szCs w:val="12"/>
        </w:rPr>
        <w:t>09</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8940F7" w:rsidRPr="0080471F" w:rsidRDefault="0080471F" w:rsidP="0080471F">
      <w:pPr>
        <w:tabs>
          <w:tab w:val="left" w:pos="284"/>
        </w:tabs>
        <w:spacing w:after="0" w:line="240" w:lineRule="auto"/>
        <w:jc w:val="center"/>
        <w:rPr>
          <w:rFonts w:ascii="Times New Roman" w:eastAsia="Calibri" w:hAnsi="Times New Roman" w:cs="Times New Roman"/>
          <w:b/>
          <w:sz w:val="12"/>
          <w:szCs w:val="12"/>
        </w:rPr>
      </w:pPr>
      <w:r w:rsidRPr="0080471F">
        <w:rPr>
          <w:rFonts w:ascii="Times New Roman" w:eastAsia="Calibri" w:hAnsi="Times New Roman" w:cs="Times New Roman"/>
          <w:b/>
          <w:sz w:val="12"/>
          <w:szCs w:val="12"/>
        </w:rPr>
        <w:t>Ведомственная структура расходов бюджета сельского поселения Калиновка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80471F" w:rsidRPr="0080471F" w:rsidTr="0080471F">
        <w:trPr>
          <w:trHeight w:val="20"/>
        </w:trPr>
        <w:tc>
          <w:tcPr>
            <w:tcW w:w="286" w:type="pct"/>
            <w:vMerge w:val="restart"/>
            <w:hideMark/>
          </w:tcPr>
          <w:p w:rsidR="0080471F" w:rsidRPr="0080471F" w:rsidRDefault="0080471F" w:rsidP="0080471F">
            <w:pPr>
              <w:tabs>
                <w:tab w:val="left" w:pos="284"/>
              </w:tabs>
              <w:rPr>
                <w:rFonts w:ascii="Times New Roman" w:eastAsia="Calibri" w:hAnsi="Times New Roman" w:cs="Times New Roman"/>
                <w:sz w:val="10"/>
                <w:szCs w:val="10"/>
              </w:rPr>
            </w:pPr>
            <w:bookmarkStart w:id="21" w:name="RANGE!A5:I112"/>
            <w:r w:rsidRPr="0080471F">
              <w:rPr>
                <w:rFonts w:ascii="Times New Roman" w:eastAsia="Calibri" w:hAnsi="Times New Roman" w:cs="Times New Roman"/>
                <w:sz w:val="10"/>
                <w:szCs w:val="10"/>
              </w:rPr>
              <w:t>Код главного распорядителя бюджетных средств</w:t>
            </w:r>
            <w:bookmarkEnd w:id="21"/>
          </w:p>
        </w:tc>
        <w:tc>
          <w:tcPr>
            <w:tcW w:w="2920" w:type="pct"/>
            <w:vMerge w:val="restar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80471F" w:rsidRPr="0080471F" w:rsidRDefault="0080471F" w:rsidP="0080471F">
            <w:pPr>
              <w:tabs>
                <w:tab w:val="left" w:pos="284"/>
              </w:tabs>
              <w:rPr>
                <w:rFonts w:ascii="Times New Roman" w:eastAsia="Calibri" w:hAnsi="Times New Roman" w:cs="Times New Roman"/>
                <w:sz w:val="12"/>
                <w:szCs w:val="12"/>
              </w:rPr>
            </w:pPr>
            <w:proofErr w:type="spellStart"/>
            <w:r w:rsidRPr="0080471F">
              <w:rPr>
                <w:rFonts w:ascii="Times New Roman" w:eastAsia="Calibri" w:hAnsi="Times New Roman" w:cs="Times New Roman"/>
                <w:sz w:val="12"/>
                <w:szCs w:val="12"/>
              </w:rPr>
              <w:t>Рз</w:t>
            </w:r>
            <w:proofErr w:type="spellEnd"/>
          </w:p>
        </w:tc>
        <w:tc>
          <w:tcPr>
            <w:tcW w:w="189" w:type="pct"/>
            <w:vMerge w:val="restar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ПР</w:t>
            </w:r>
          </w:p>
        </w:tc>
        <w:tc>
          <w:tcPr>
            <w:tcW w:w="471" w:type="pct"/>
            <w:vMerge w:val="restar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ЦСР</w:t>
            </w:r>
          </w:p>
        </w:tc>
        <w:tc>
          <w:tcPr>
            <w:tcW w:w="188" w:type="pct"/>
            <w:vMerge w:val="restar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ВР</w:t>
            </w:r>
          </w:p>
        </w:tc>
        <w:tc>
          <w:tcPr>
            <w:tcW w:w="757" w:type="pct"/>
            <w:gridSpan w:val="2"/>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Сумма, тыс. рублей</w:t>
            </w:r>
          </w:p>
        </w:tc>
      </w:tr>
      <w:tr w:rsidR="0080471F" w:rsidRPr="0080471F" w:rsidTr="0080471F">
        <w:trPr>
          <w:trHeight w:val="20"/>
        </w:trPr>
        <w:tc>
          <w:tcPr>
            <w:tcW w:w="286" w:type="pct"/>
            <w:vMerge/>
            <w:hideMark/>
          </w:tcPr>
          <w:p w:rsidR="0080471F" w:rsidRPr="0080471F" w:rsidRDefault="0080471F" w:rsidP="0080471F">
            <w:pPr>
              <w:tabs>
                <w:tab w:val="left" w:pos="284"/>
              </w:tabs>
              <w:rPr>
                <w:rFonts w:ascii="Times New Roman" w:eastAsia="Calibri" w:hAnsi="Times New Roman" w:cs="Times New Roman"/>
                <w:sz w:val="12"/>
                <w:szCs w:val="12"/>
              </w:rPr>
            </w:pPr>
          </w:p>
        </w:tc>
        <w:tc>
          <w:tcPr>
            <w:tcW w:w="2920" w:type="pct"/>
            <w:vMerge/>
            <w:hideMark/>
          </w:tcPr>
          <w:p w:rsidR="0080471F" w:rsidRPr="0080471F" w:rsidRDefault="0080471F" w:rsidP="0080471F">
            <w:pPr>
              <w:tabs>
                <w:tab w:val="left" w:pos="284"/>
              </w:tabs>
              <w:rPr>
                <w:rFonts w:ascii="Times New Roman" w:eastAsia="Calibri" w:hAnsi="Times New Roman" w:cs="Times New Roman"/>
                <w:sz w:val="12"/>
                <w:szCs w:val="12"/>
              </w:rPr>
            </w:pPr>
          </w:p>
        </w:tc>
        <w:tc>
          <w:tcPr>
            <w:tcW w:w="188" w:type="pct"/>
            <w:vMerge/>
            <w:hideMark/>
          </w:tcPr>
          <w:p w:rsidR="0080471F" w:rsidRPr="0080471F" w:rsidRDefault="0080471F" w:rsidP="0080471F">
            <w:pPr>
              <w:tabs>
                <w:tab w:val="left" w:pos="284"/>
              </w:tabs>
              <w:rPr>
                <w:rFonts w:ascii="Times New Roman" w:eastAsia="Calibri" w:hAnsi="Times New Roman" w:cs="Times New Roman"/>
                <w:sz w:val="12"/>
                <w:szCs w:val="12"/>
              </w:rPr>
            </w:pPr>
          </w:p>
        </w:tc>
        <w:tc>
          <w:tcPr>
            <w:tcW w:w="189" w:type="pct"/>
            <w:vMerge/>
            <w:hideMark/>
          </w:tcPr>
          <w:p w:rsidR="0080471F" w:rsidRPr="0080471F" w:rsidRDefault="0080471F" w:rsidP="0080471F">
            <w:pPr>
              <w:tabs>
                <w:tab w:val="left" w:pos="284"/>
              </w:tabs>
              <w:rPr>
                <w:rFonts w:ascii="Times New Roman" w:eastAsia="Calibri" w:hAnsi="Times New Roman" w:cs="Times New Roman"/>
                <w:sz w:val="12"/>
                <w:szCs w:val="12"/>
              </w:rPr>
            </w:pPr>
          </w:p>
        </w:tc>
        <w:tc>
          <w:tcPr>
            <w:tcW w:w="471" w:type="pct"/>
            <w:vMerge/>
            <w:hideMark/>
          </w:tcPr>
          <w:p w:rsidR="0080471F" w:rsidRPr="0080471F" w:rsidRDefault="0080471F" w:rsidP="0080471F">
            <w:pPr>
              <w:tabs>
                <w:tab w:val="left" w:pos="284"/>
              </w:tabs>
              <w:rPr>
                <w:rFonts w:ascii="Times New Roman" w:eastAsia="Calibri" w:hAnsi="Times New Roman" w:cs="Times New Roman"/>
                <w:sz w:val="12"/>
                <w:szCs w:val="12"/>
              </w:rPr>
            </w:pPr>
          </w:p>
        </w:tc>
        <w:tc>
          <w:tcPr>
            <w:tcW w:w="188" w:type="pct"/>
            <w:vMerge/>
            <w:hideMark/>
          </w:tcPr>
          <w:p w:rsidR="0080471F" w:rsidRPr="0080471F" w:rsidRDefault="0080471F" w:rsidP="0080471F">
            <w:pPr>
              <w:tabs>
                <w:tab w:val="left" w:pos="284"/>
              </w:tabs>
              <w:rPr>
                <w:rFonts w:ascii="Times New Roman" w:eastAsia="Calibri" w:hAnsi="Times New Roman" w:cs="Times New Roman"/>
                <w:sz w:val="12"/>
                <w:szCs w:val="12"/>
              </w:rPr>
            </w:pP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Всего</w:t>
            </w:r>
          </w:p>
        </w:tc>
        <w:tc>
          <w:tcPr>
            <w:tcW w:w="475" w:type="pct"/>
            <w:hideMark/>
          </w:tcPr>
          <w:p w:rsidR="0080471F" w:rsidRPr="0080471F" w:rsidRDefault="0080471F" w:rsidP="0080471F">
            <w:pPr>
              <w:tabs>
                <w:tab w:val="left" w:pos="284"/>
              </w:tabs>
              <w:rPr>
                <w:rFonts w:ascii="Times New Roman" w:eastAsia="Calibri" w:hAnsi="Times New Roman" w:cs="Times New Roman"/>
                <w:sz w:val="10"/>
                <w:szCs w:val="10"/>
              </w:rPr>
            </w:pPr>
            <w:proofErr w:type="gramStart"/>
            <w:r w:rsidRPr="0080471F">
              <w:rPr>
                <w:rFonts w:ascii="Times New Roman" w:eastAsia="Calibri" w:hAnsi="Times New Roman" w:cs="Times New Roman"/>
                <w:sz w:val="10"/>
                <w:szCs w:val="10"/>
              </w:rPr>
              <w:t>в</w:t>
            </w:r>
            <w:proofErr w:type="gramEnd"/>
            <w:r w:rsidRPr="0080471F">
              <w:rPr>
                <w:rFonts w:ascii="Times New Roman" w:eastAsia="Calibri" w:hAnsi="Times New Roman" w:cs="Times New Roman"/>
                <w:sz w:val="10"/>
                <w:szCs w:val="10"/>
              </w:rPr>
              <w:t xml:space="preserve"> том числе за счет целевых средств вышестоящих бюджетов</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538</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Администрация сельского поселения Калиновка муниципального района Сергиевский Самарской области</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11 353</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2 108</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ОБЩЕГОСУДАРСТВЕННЫЕ ВОПРОСЫ</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4 080</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02</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1 026</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02</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1 026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02</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1 026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lastRenderedPageBreak/>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02</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120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1 026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2 093</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1 956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1 659</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120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1 659</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198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198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92</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92</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бюджетные ассигнования</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Уплата налогов, сборов и иных платежей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850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137</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137</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137</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06</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216</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06</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216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06</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216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06</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216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Резервные фонды</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11</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10</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бюджетные ассигнования</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Резервные средства</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870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Другие общегосударственные вопросы</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735</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551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236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236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315</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315</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46 0 00 00000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134</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46 0 00 00000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134</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46 0 00 00000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134</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НАЦИОНАЛЬНАЯ ОБОРОНА</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02</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138</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138</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Мобилизационная и вневойсковая подготовка</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02</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138</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138</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02</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138</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02</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138</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02</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120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138</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353</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352</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352</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xml:space="preserve">Закупка товаров, работ и услуг для обеспечения государственных (муниципальных) </w:t>
            </w:r>
            <w:r w:rsidRPr="0080471F">
              <w:rPr>
                <w:rFonts w:ascii="Times New Roman" w:eastAsia="Calibri" w:hAnsi="Times New Roman" w:cs="Times New Roman"/>
                <w:sz w:val="12"/>
                <w:szCs w:val="12"/>
              </w:rPr>
              <w:lastRenderedPageBreak/>
              <w:t>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346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346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бюджетные ассигнования</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Уплата налогов, сборов и иных платежей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850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14</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45 0 00 00000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45 0 00 00000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14</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45 0 00 00000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НАЦИОНАЛЬНАЯ ЭКОНОМИКА</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1 450</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Дорожное хозяйство (дорожные фонды)</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09</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1 332</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09</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43 0 00 00000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1 151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09</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43 0 00 00000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1 151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09</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43 0 00 00000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1 151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F85A54"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w:t>
            </w:r>
            <w:r w:rsidR="0080471F" w:rsidRPr="0080471F">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80471F" w:rsidRPr="0080471F">
              <w:rPr>
                <w:rFonts w:ascii="Times New Roman" w:eastAsia="Calibri" w:hAnsi="Times New Roman" w:cs="Times New Roman"/>
                <w:sz w:val="12"/>
                <w:szCs w:val="12"/>
              </w:rPr>
              <w:t>м.р</w:t>
            </w:r>
            <w:proofErr w:type="spellEnd"/>
            <w:r w:rsidR="0080471F" w:rsidRPr="0080471F">
              <w:rPr>
                <w:rFonts w:ascii="Times New Roman" w:eastAsia="Calibri" w:hAnsi="Times New Roman" w:cs="Times New Roman"/>
                <w:sz w:val="12"/>
                <w:szCs w:val="12"/>
              </w:rPr>
              <w:t>. Сергиевский Самарской области"</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09</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181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09</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181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09</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181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12</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118</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12</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12</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04</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12</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ЖИЛИЩНО-КОММУНАЛЬНОЕ ХОЗЯЙСТВО</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05</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3 646</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1 971</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Благоустройство</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05</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3 646</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1 971</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831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831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831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47 0 00 00000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2 815</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1 971</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47 0 00 00000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2 815</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1 971</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03</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47 0 00 00000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2 815</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1 971</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ОХРАНА ОКРУЖАЮЩЕЙ СРЕДЫ</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06</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67</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06</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05</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67</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06</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67</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06</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06</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бюджетные ассигнования</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06</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Уплата налогов, сборов и иных платежей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06</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05</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850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ОБРАЗОВАНИЕ</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07</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39</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Молодежная политика</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07</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07</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39</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07</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07</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07</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07</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07</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07</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КУЛЬТУРА, КИНЕМАТОГРАФИЯ</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08</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573</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Культура</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08</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573</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08</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573</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08</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08</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36</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08</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537</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08</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537</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СОЦИАЛЬНАЯ ПОЛИТИКА</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10</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258</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lastRenderedPageBreak/>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Пенсионное обеспечение</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10</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258</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258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258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310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258</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ФИЗИЧЕСКАЯ КУЛЬТУРА И СПОРТ</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11</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00</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750</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Физическая культура</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11</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750</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750</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750</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w:t>
            </w:r>
          </w:p>
        </w:tc>
        <w:tc>
          <w:tcPr>
            <w:tcW w:w="189"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82"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750</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920"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ИТОГО</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9"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82"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11 353</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2 108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80471F" w:rsidRPr="0080471F">
        <w:rPr>
          <w:rFonts w:ascii="Times New Roman" w:eastAsia="Calibri" w:hAnsi="Times New Roman" w:cs="Times New Roman"/>
          <w:i/>
          <w:sz w:val="12"/>
          <w:szCs w:val="12"/>
        </w:rPr>
        <w:t>Калиновка</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80471F"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80471F" w:rsidRDefault="0080471F" w:rsidP="0080471F">
      <w:pPr>
        <w:tabs>
          <w:tab w:val="left" w:pos="284"/>
        </w:tabs>
        <w:spacing w:after="0" w:line="240" w:lineRule="auto"/>
        <w:jc w:val="center"/>
        <w:rPr>
          <w:rFonts w:ascii="Times New Roman" w:eastAsia="Calibri" w:hAnsi="Times New Roman" w:cs="Times New Roman"/>
          <w:b/>
          <w:sz w:val="12"/>
          <w:szCs w:val="12"/>
        </w:rPr>
      </w:pPr>
      <w:r w:rsidRPr="0080471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80471F" w:rsidRDefault="0080471F" w:rsidP="0080471F">
      <w:pPr>
        <w:tabs>
          <w:tab w:val="left" w:pos="284"/>
        </w:tabs>
        <w:spacing w:after="0" w:line="240" w:lineRule="auto"/>
        <w:jc w:val="center"/>
        <w:rPr>
          <w:rFonts w:ascii="Times New Roman" w:eastAsia="Calibri" w:hAnsi="Times New Roman" w:cs="Times New Roman"/>
          <w:b/>
          <w:sz w:val="12"/>
          <w:szCs w:val="12"/>
        </w:rPr>
      </w:pPr>
      <w:r w:rsidRPr="0080471F">
        <w:rPr>
          <w:rFonts w:ascii="Times New Roman" w:eastAsia="Calibri" w:hAnsi="Times New Roman" w:cs="Times New Roman"/>
          <w:b/>
          <w:sz w:val="12"/>
          <w:szCs w:val="12"/>
        </w:rPr>
        <w:t xml:space="preserve"> </w:t>
      </w:r>
      <w:proofErr w:type="gramStart"/>
      <w:r w:rsidRPr="0080471F">
        <w:rPr>
          <w:rFonts w:ascii="Times New Roman" w:eastAsia="Calibri" w:hAnsi="Times New Roman" w:cs="Times New Roman"/>
          <w:b/>
          <w:sz w:val="12"/>
          <w:szCs w:val="12"/>
        </w:rPr>
        <w:t>и</w:t>
      </w:r>
      <w:proofErr w:type="gramEnd"/>
      <w:r w:rsidRPr="0080471F">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w:t>
      </w:r>
    </w:p>
    <w:p w:rsidR="008940F7" w:rsidRPr="0080471F" w:rsidRDefault="0080471F" w:rsidP="0080471F">
      <w:pPr>
        <w:tabs>
          <w:tab w:val="left" w:pos="284"/>
        </w:tabs>
        <w:spacing w:after="0" w:line="240" w:lineRule="auto"/>
        <w:jc w:val="center"/>
        <w:rPr>
          <w:rFonts w:ascii="Times New Roman" w:eastAsia="Calibri" w:hAnsi="Times New Roman" w:cs="Times New Roman"/>
          <w:b/>
          <w:sz w:val="12"/>
          <w:szCs w:val="12"/>
        </w:rPr>
      </w:pPr>
      <w:proofErr w:type="gramStart"/>
      <w:r w:rsidRPr="0080471F">
        <w:rPr>
          <w:rFonts w:ascii="Times New Roman" w:eastAsia="Calibri" w:hAnsi="Times New Roman" w:cs="Times New Roman"/>
          <w:b/>
          <w:sz w:val="12"/>
          <w:szCs w:val="12"/>
        </w:rPr>
        <w:t>сельского</w:t>
      </w:r>
      <w:proofErr w:type="gramEnd"/>
      <w:r w:rsidRPr="0080471F">
        <w:rPr>
          <w:rFonts w:ascii="Times New Roman" w:eastAsia="Calibri" w:hAnsi="Times New Roman" w:cs="Times New Roman"/>
          <w:b/>
          <w:sz w:val="12"/>
          <w:szCs w:val="12"/>
        </w:rPr>
        <w:t xml:space="preserve"> поселения Калиновка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80471F" w:rsidRPr="0080471F" w:rsidTr="0080471F">
        <w:trPr>
          <w:trHeight w:val="20"/>
        </w:trPr>
        <w:tc>
          <w:tcPr>
            <w:tcW w:w="3584" w:type="pct"/>
            <w:vMerge w:val="restart"/>
            <w:hideMark/>
          </w:tcPr>
          <w:p w:rsidR="0080471F" w:rsidRPr="0080471F" w:rsidRDefault="0080471F" w:rsidP="0080471F">
            <w:pPr>
              <w:tabs>
                <w:tab w:val="left" w:pos="284"/>
              </w:tabs>
              <w:rPr>
                <w:rFonts w:ascii="Times New Roman" w:eastAsia="Calibri" w:hAnsi="Times New Roman" w:cs="Times New Roman"/>
                <w:sz w:val="12"/>
                <w:szCs w:val="12"/>
              </w:rPr>
            </w:pPr>
            <w:bookmarkStart w:id="22" w:name="RANGE!A6:F61"/>
            <w:r w:rsidRPr="0080471F">
              <w:rPr>
                <w:rFonts w:ascii="Times New Roman" w:eastAsia="Calibri" w:hAnsi="Times New Roman" w:cs="Times New Roman"/>
                <w:sz w:val="12"/>
                <w:szCs w:val="12"/>
              </w:rPr>
              <w:t>Наименование целевой статьи, группы и подгруппы видов расходов</w:t>
            </w:r>
            <w:bookmarkEnd w:id="22"/>
          </w:p>
        </w:tc>
        <w:tc>
          <w:tcPr>
            <w:tcW w:w="471" w:type="pct"/>
            <w:vMerge w:val="restar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ЦСР</w:t>
            </w:r>
          </w:p>
        </w:tc>
        <w:tc>
          <w:tcPr>
            <w:tcW w:w="188" w:type="pct"/>
            <w:vMerge w:val="restar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ВР</w:t>
            </w:r>
          </w:p>
        </w:tc>
        <w:tc>
          <w:tcPr>
            <w:tcW w:w="757" w:type="pct"/>
            <w:gridSpan w:val="2"/>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Сумма, тыс. рублей</w:t>
            </w:r>
          </w:p>
        </w:tc>
      </w:tr>
      <w:tr w:rsidR="0080471F" w:rsidRPr="0080471F" w:rsidTr="0080471F">
        <w:trPr>
          <w:trHeight w:val="20"/>
        </w:trPr>
        <w:tc>
          <w:tcPr>
            <w:tcW w:w="3584" w:type="pct"/>
            <w:vMerge/>
            <w:hideMark/>
          </w:tcPr>
          <w:p w:rsidR="0080471F" w:rsidRPr="0080471F" w:rsidRDefault="0080471F" w:rsidP="0080471F">
            <w:pPr>
              <w:tabs>
                <w:tab w:val="left" w:pos="284"/>
              </w:tabs>
              <w:rPr>
                <w:rFonts w:ascii="Times New Roman" w:eastAsia="Calibri" w:hAnsi="Times New Roman" w:cs="Times New Roman"/>
                <w:sz w:val="12"/>
                <w:szCs w:val="12"/>
              </w:rPr>
            </w:pPr>
          </w:p>
        </w:tc>
        <w:tc>
          <w:tcPr>
            <w:tcW w:w="471" w:type="pct"/>
            <w:vMerge/>
            <w:hideMark/>
          </w:tcPr>
          <w:p w:rsidR="0080471F" w:rsidRPr="0080471F" w:rsidRDefault="0080471F" w:rsidP="0080471F">
            <w:pPr>
              <w:tabs>
                <w:tab w:val="left" w:pos="284"/>
              </w:tabs>
              <w:rPr>
                <w:rFonts w:ascii="Times New Roman" w:eastAsia="Calibri" w:hAnsi="Times New Roman" w:cs="Times New Roman"/>
                <w:sz w:val="12"/>
                <w:szCs w:val="12"/>
              </w:rPr>
            </w:pPr>
          </w:p>
        </w:tc>
        <w:tc>
          <w:tcPr>
            <w:tcW w:w="188" w:type="pct"/>
            <w:vMerge/>
            <w:hideMark/>
          </w:tcPr>
          <w:p w:rsidR="0080471F" w:rsidRPr="0080471F" w:rsidRDefault="0080471F" w:rsidP="0080471F">
            <w:pPr>
              <w:tabs>
                <w:tab w:val="left" w:pos="284"/>
              </w:tabs>
              <w:rPr>
                <w:rFonts w:ascii="Times New Roman" w:eastAsia="Calibri" w:hAnsi="Times New Roman" w:cs="Times New Roman"/>
                <w:sz w:val="12"/>
                <w:szCs w:val="12"/>
              </w:rPr>
            </w:pP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Всего</w:t>
            </w:r>
          </w:p>
        </w:tc>
        <w:tc>
          <w:tcPr>
            <w:tcW w:w="486" w:type="pct"/>
            <w:hideMark/>
          </w:tcPr>
          <w:p w:rsidR="0080471F" w:rsidRPr="0080471F" w:rsidRDefault="0080471F" w:rsidP="0080471F">
            <w:pPr>
              <w:tabs>
                <w:tab w:val="left" w:pos="284"/>
              </w:tabs>
              <w:rPr>
                <w:rFonts w:ascii="Times New Roman" w:eastAsia="Calibri" w:hAnsi="Times New Roman" w:cs="Times New Roman"/>
                <w:sz w:val="10"/>
                <w:szCs w:val="10"/>
              </w:rPr>
            </w:pPr>
            <w:proofErr w:type="gramStart"/>
            <w:r w:rsidRPr="0080471F">
              <w:rPr>
                <w:rFonts w:ascii="Times New Roman" w:eastAsia="Calibri" w:hAnsi="Times New Roman" w:cs="Times New Roman"/>
                <w:sz w:val="10"/>
                <w:szCs w:val="10"/>
              </w:rPr>
              <w:t>в</w:t>
            </w:r>
            <w:proofErr w:type="gramEnd"/>
            <w:r w:rsidRPr="0080471F">
              <w:rPr>
                <w:rFonts w:ascii="Times New Roman" w:eastAsia="Calibri" w:hAnsi="Times New Roman" w:cs="Times New Roman"/>
                <w:sz w:val="10"/>
                <w:szCs w:val="10"/>
              </w:rPr>
              <w:t xml:space="preserve"> том числе за счет целевых средств вышестоящих бюджетов</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4 004</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138</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2 823</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138</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120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2 823</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138</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551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551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622</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622</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бюджетные ассигнования</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Уплата налогов, сборов и иных платежей</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850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898</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897</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897</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бюджетные ассигнования</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Уплата налогов, сборов и иных платежей</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850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187</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137</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40 0 00 00000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137</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352</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346</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346</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бюджетные ассигнования</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Уплата налогов, сборов и иных платежей</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41 0 00 00000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850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6</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43 0 00 00000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1 151</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43 0 00 00000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1 151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43 0 00 00000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1 151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612</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36</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36</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576</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44 0 00 00000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576</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45 0 00 00000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45 0 00 00000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45 0 00 00000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lastRenderedPageBreak/>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46 0 00 00000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134</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46 0 00 00000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134</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46 0 00 00000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134</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47 0 00 00000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2 815</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1 971</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47 0 00 00000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2 815</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1 971</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47 0 00 00000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2 815</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1 971</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48 0 00 00000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750</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750</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межбюджетные трансферты</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48 0 00 00000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750</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0471F">
              <w:rPr>
                <w:rFonts w:ascii="Times New Roman" w:eastAsia="Calibri" w:hAnsi="Times New Roman" w:cs="Times New Roman"/>
                <w:bCs/>
                <w:sz w:val="12"/>
                <w:szCs w:val="12"/>
              </w:rPr>
              <w:t>м.р</w:t>
            </w:r>
            <w:proofErr w:type="spellEnd"/>
            <w:r w:rsidRPr="0080471F">
              <w:rPr>
                <w:rFonts w:ascii="Times New Roman" w:eastAsia="Calibri" w:hAnsi="Times New Roman" w:cs="Times New Roman"/>
                <w:bCs/>
                <w:sz w:val="12"/>
                <w:szCs w:val="12"/>
              </w:rPr>
              <w:t>. Сергиевский Самарской области"</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49 0 00 00000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181</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181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240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181</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268</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258</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310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258</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Иные бюджетные ассигнования</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800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Резервные средства</w:t>
            </w:r>
          </w:p>
        </w:tc>
        <w:tc>
          <w:tcPr>
            <w:tcW w:w="4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99 0 00 00000</w:t>
            </w:r>
          </w:p>
        </w:tc>
        <w:tc>
          <w:tcPr>
            <w:tcW w:w="188"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870</w:t>
            </w:r>
          </w:p>
        </w:tc>
        <w:tc>
          <w:tcPr>
            <w:tcW w:w="271"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w:t>
            </w:r>
          </w:p>
        </w:tc>
        <w:tc>
          <w:tcPr>
            <w:tcW w:w="4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w:t>
            </w:r>
          </w:p>
        </w:tc>
      </w:tr>
      <w:tr w:rsidR="0080471F" w:rsidRPr="0080471F" w:rsidTr="0080471F">
        <w:trPr>
          <w:trHeight w:val="20"/>
        </w:trPr>
        <w:tc>
          <w:tcPr>
            <w:tcW w:w="3584"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ИТОГО</w:t>
            </w:r>
          </w:p>
        </w:tc>
        <w:tc>
          <w:tcPr>
            <w:tcW w:w="4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188"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271"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11 353</w:t>
            </w:r>
          </w:p>
        </w:tc>
        <w:tc>
          <w:tcPr>
            <w:tcW w:w="4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2 108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80471F" w:rsidRPr="0080471F">
        <w:rPr>
          <w:rFonts w:ascii="Times New Roman" w:eastAsia="Calibri" w:hAnsi="Times New Roman" w:cs="Times New Roman"/>
          <w:i/>
          <w:sz w:val="12"/>
          <w:szCs w:val="12"/>
        </w:rPr>
        <w:t>Калиновка</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80471F"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F85A54" w:rsidRDefault="00F85A54" w:rsidP="0080471F">
      <w:pPr>
        <w:tabs>
          <w:tab w:val="left" w:pos="284"/>
        </w:tabs>
        <w:spacing w:after="0" w:line="240" w:lineRule="auto"/>
        <w:jc w:val="center"/>
        <w:rPr>
          <w:rFonts w:ascii="Times New Roman" w:eastAsia="Calibri" w:hAnsi="Times New Roman" w:cs="Times New Roman"/>
          <w:b/>
          <w:sz w:val="12"/>
          <w:szCs w:val="12"/>
        </w:rPr>
      </w:pPr>
    </w:p>
    <w:p w:rsidR="0080471F" w:rsidRDefault="0080471F" w:rsidP="0080471F">
      <w:pPr>
        <w:tabs>
          <w:tab w:val="left" w:pos="284"/>
        </w:tabs>
        <w:spacing w:after="0" w:line="240" w:lineRule="auto"/>
        <w:jc w:val="center"/>
        <w:rPr>
          <w:rFonts w:ascii="Times New Roman" w:eastAsia="Calibri" w:hAnsi="Times New Roman" w:cs="Times New Roman"/>
          <w:b/>
          <w:sz w:val="12"/>
          <w:szCs w:val="12"/>
        </w:rPr>
      </w:pPr>
      <w:r w:rsidRPr="0080471F">
        <w:rPr>
          <w:rFonts w:ascii="Times New Roman" w:eastAsia="Calibri" w:hAnsi="Times New Roman" w:cs="Times New Roman"/>
          <w:b/>
          <w:sz w:val="12"/>
          <w:szCs w:val="12"/>
        </w:rPr>
        <w:t xml:space="preserve">Источники внутреннего финансирования дефицита бюджета </w:t>
      </w:r>
    </w:p>
    <w:p w:rsidR="008940F7" w:rsidRPr="0080471F" w:rsidRDefault="0080471F" w:rsidP="0080471F">
      <w:pPr>
        <w:tabs>
          <w:tab w:val="left" w:pos="284"/>
        </w:tabs>
        <w:spacing w:after="0" w:line="240" w:lineRule="auto"/>
        <w:jc w:val="center"/>
        <w:rPr>
          <w:rFonts w:ascii="Times New Roman" w:eastAsia="Calibri" w:hAnsi="Times New Roman" w:cs="Times New Roman"/>
          <w:b/>
          <w:sz w:val="12"/>
          <w:szCs w:val="12"/>
        </w:rPr>
      </w:pPr>
      <w:proofErr w:type="gramStart"/>
      <w:r w:rsidRPr="0080471F">
        <w:rPr>
          <w:rFonts w:ascii="Times New Roman" w:eastAsia="Calibri" w:hAnsi="Times New Roman" w:cs="Times New Roman"/>
          <w:b/>
          <w:sz w:val="12"/>
          <w:szCs w:val="12"/>
        </w:rPr>
        <w:t>сельского</w:t>
      </w:r>
      <w:proofErr w:type="gramEnd"/>
      <w:r w:rsidRPr="0080471F">
        <w:rPr>
          <w:rFonts w:ascii="Times New Roman" w:eastAsia="Calibri" w:hAnsi="Times New Roman" w:cs="Times New Roman"/>
          <w:b/>
          <w:sz w:val="12"/>
          <w:szCs w:val="12"/>
        </w:rPr>
        <w:t xml:space="preserve"> поселения Калиновка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5105"/>
        <w:gridCol w:w="713"/>
      </w:tblGrid>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0"/>
                <w:szCs w:val="10"/>
              </w:rPr>
            </w:pPr>
            <w:r w:rsidRPr="0080471F">
              <w:rPr>
                <w:rFonts w:ascii="Times New Roman" w:eastAsia="Calibri" w:hAnsi="Times New Roman" w:cs="Times New Roman"/>
                <w:sz w:val="10"/>
                <w:szCs w:val="10"/>
              </w:rPr>
              <w:t>Код администратора</w:t>
            </w:r>
          </w:p>
        </w:tc>
        <w:tc>
          <w:tcPr>
            <w:tcW w:w="847"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Код бюджетной классификации</w:t>
            </w:r>
          </w:p>
        </w:tc>
        <w:tc>
          <w:tcPr>
            <w:tcW w:w="3393"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Сумма, тыс. рублей</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p>
        </w:tc>
        <w:tc>
          <w:tcPr>
            <w:tcW w:w="847"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2</w:t>
            </w:r>
          </w:p>
        </w:tc>
        <w:tc>
          <w:tcPr>
            <w:tcW w:w="3393"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3</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4</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 </w:t>
            </w:r>
          </w:p>
        </w:tc>
        <w:tc>
          <w:tcPr>
            <w:tcW w:w="847"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01 00 00 00 00 0000 000</w:t>
            </w:r>
          </w:p>
        </w:tc>
        <w:tc>
          <w:tcPr>
            <w:tcW w:w="3393"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620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538</w:t>
            </w:r>
          </w:p>
        </w:tc>
        <w:tc>
          <w:tcPr>
            <w:tcW w:w="847"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01 05 00 00 00 0000 000</w:t>
            </w:r>
          </w:p>
        </w:tc>
        <w:tc>
          <w:tcPr>
            <w:tcW w:w="3393"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80471F" w:rsidRPr="0080471F" w:rsidRDefault="0080471F" w:rsidP="0080471F">
            <w:pPr>
              <w:tabs>
                <w:tab w:val="left" w:pos="284"/>
              </w:tabs>
              <w:rPr>
                <w:rFonts w:ascii="Times New Roman" w:eastAsia="Calibri" w:hAnsi="Times New Roman" w:cs="Times New Roman"/>
                <w:bCs/>
                <w:sz w:val="12"/>
                <w:szCs w:val="12"/>
              </w:rPr>
            </w:pPr>
            <w:r w:rsidRPr="0080471F">
              <w:rPr>
                <w:rFonts w:ascii="Times New Roman" w:eastAsia="Calibri" w:hAnsi="Times New Roman" w:cs="Times New Roman"/>
                <w:bCs/>
                <w:sz w:val="12"/>
                <w:szCs w:val="12"/>
              </w:rPr>
              <w:t>620</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iCs/>
                <w:sz w:val="12"/>
                <w:szCs w:val="12"/>
              </w:rPr>
            </w:pPr>
            <w:r w:rsidRPr="0080471F">
              <w:rPr>
                <w:rFonts w:ascii="Times New Roman" w:eastAsia="Calibri" w:hAnsi="Times New Roman" w:cs="Times New Roman"/>
                <w:iCs/>
                <w:sz w:val="12"/>
                <w:szCs w:val="12"/>
              </w:rPr>
              <w:t>538</w:t>
            </w:r>
          </w:p>
        </w:tc>
        <w:tc>
          <w:tcPr>
            <w:tcW w:w="847" w:type="pct"/>
            <w:hideMark/>
          </w:tcPr>
          <w:p w:rsidR="0080471F" w:rsidRPr="0080471F" w:rsidRDefault="0080471F" w:rsidP="0080471F">
            <w:pPr>
              <w:tabs>
                <w:tab w:val="left" w:pos="284"/>
              </w:tabs>
              <w:rPr>
                <w:rFonts w:ascii="Times New Roman" w:eastAsia="Calibri" w:hAnsi="Times New Roman" w:cs="Times New Roman"/>
                <w:iCs/>
                <w:sz w:val="12"/>
                <w:szCs w:val="12"/>
              </w:rPr>
            </w:pPr>
            <w:r w:rsidRPr="0080471F">
              <w:rPr>
                <w:rFonts w:ascii="Times New Roman" w:eastAsia="Calibri" w:hAnsi="Times New Roman" w:cs="Times New Roman"/>
                <w:iCs/>
                <w:sz w:val="12"/>
                <w:szCs w:val="12"/>
              </w:rPr>
              <w:t>01 05 02 00 00 0000 600</w:t>
            </w:r>
          </w:p>
        </w:tc>
        <w:tc>
          <w:tcPr>
            <w:tcW w:w="3393" w:type="pct"/>
            <w:hideMark/>
          </w:tcPr>
          <w:p w:rsidR="0080471F" w:rsidRPr="0080471F" w:rsidRDefault="0080471F" w:rsidP="0080471F">
            <w:pPr>
              <w:tabs>
                <w:tab w:val="left" w:pos="284"/>
              </w:tabs>
              <w:rPr>
                <w:rFonts w:ascii="Times New Roman" w:eastAsia="Calibri" w:hAnsi="Times New Roman" w:cs="Times New Roman"/>
                <w:iCs/>
                <w:sz w:val="12"/>
                <w:szCs w:val="12"/>
              </w:rPr>
            </w:pPr>
            <w:r w:rsidRPr="0080471F">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80471F" w:rsidRPr="0080471F" w:rsidRDefault="0080471F" w:rsidP="0080471F">
            <w:pPr>
              <w:tabs>
                <w:tab w:val="left" w:pos="284"/>
              </w:tabs>
              <w:rPr>
                <w:rFonts w:ascii="Times New Roman" w:eastAsia="Calibri" w:hAnsi="Times New Roman" w:cs="Times New Roman"/>
                <w:iCs/>
                <w:sz w:val="12"/>
                <w:szCs w:val="12"/>
              </w:rPr>
            </w:pPr>
            <w:r w:rsidRPr="0080471F">
              <w:rPr>
                <w:rFonts w:ascii="Times New Roman" w:eastAsia="Calibri" w:hAnsi="Times New Roman" w:cs="Times New Roman"/>
                <w:iCs/>
                <w:sz w:val="12"/>
                <w:szCs w:val="12"/>
              </w:rPr>
              <w:t>11 353</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538</w:t>
            </w:r>
          </w:p>
        </w:tc>
        <w:tc>
          <w:tcPr>
            <w:tcW w:w="847"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01 05 02 01 00 0000 610</w:t>
            </w:r>
          </w:p>
        </w:tc>
        <w:tc>
          <w:tcPr>
            <w:tcW w:w="3393"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11 353</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538</w:t>
            </w:r>
          </w:p>
        </w:tc>
        <w:tc>
          <w:tcPr>
            <w:tcW w:w="847"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01 05 02 01 01 0000 610</w:t>
            </w:r>
          </w:p>
        </w:tc>
        <w:tc>
          <w:tcPr>
            <w:tcW w:w="3393"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Уменьшение прочих остатков денежных средств федерального бюджета</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11 353</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iCs/>
                <w:sz w:val="12"/>
                <w:szCs w:val="12"/>
              </w:rPr>
            </w:pPr>
            <w:r w:rsidRPr="0080471F">
              <w:rPr>
                <w:rFonts w:ascii="Times New Roman" w:eastAsia="Calibri" w:hAnsi="Times New Roman" w:cs="Times New Roman"/>
                <w:iCs/>
                <w:sz w:val="12"/>
                <w:szCs w:val="12"/>
              </w:rPr>
              <w:t>538</w:t>
            </w:r>
          </w:p>
        </w:tc>
        <w:tc>
          <w:tcPr>
            <w:tcW w:w="847" w:type="pct"/>
            <w:hideMark/>
          </w:tcPr>
          <w:p w:rsidR="0080471F" w:rsidRPr="0080471F" w:rsidRDefault="0080471F" w:rsidP="0080471F">
            <w:pPr>
              <w:tabs>
                <w:tab w:val="left" w:pos="284"/>
              </w:tabs>
              <w:rPr>
                <w:rFonts w:ascii="Times New Roman" w:eastAsia="Calibri" w:hAnsi="Times New Roman" w:cs="Times New Roman"/>
                <w:iCs/>
                <w:sz w:val="12"/>
                <w:szCs w:val="12"/>
              </w:rPr>
            </w:pPr>
            <w:r w:rsidRPr="0080471F">
              <w:rPr>
                <w:rFonts w:ascii="Times New Roman" w:eastAsia="Calibri" w:hAnsi="Times New Roman" w:cs="Times New Roman"/>
                <w:iCs/>
                <w:sz w:val="12"/>
                <w:szCs w:val="12"/>
              </w:rPr>
              <w:t>01 05 02 00 00 0000 500</w:t>
            </w:r>
          </w:p>
        </w:tc>
        <w:tc>
          <w:tcPr>
            <w:tcW w:w="3393" w:type="pct"/>
            <w:hideMark/>
          </w:tcPr>
          <w:p w:rsidR="0080471F" w:rsidRPr="0080471F" w:rsidRDefault="0080471F" w:rsidP="0080471F">
            <w:pPr>
              <w:tabs>
                <w:tab w:val="left" w:pos="284"/>
              </w:tabs>
              <w:rPr>
                <w:rFonts w:ascii="Times New Roman" w:eastAsia="Calibri" w:hAnsi="Times New Roman" w:cs="Times New Roman"/>
                <w:iCs/>
                <w:sz w:val="12"/>
                <w:szCs w:val="12"/>
              </w:rPr>
            </w:pPr>
            <w:r w:rsidRPr="0080471F">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80471F" w:rsidRPr="0080471F" w:rsidRDefault="0080471F" w:rsidP="0080471F">
            <w:pPr>
              <w:tabs>
                <w:tab w:val="left" w:pos="284"/>
              </w:tabs>
              <w:rPr>
                <w:rFonts w:ascii="Times New Roman" w:eastAsia="Calibri" w:hAnsi="Times New Roman" w:cs="Times New Roman"/>
                <w:iCs/>
                <w:sz w:val="12"/>
                <w:szCs w:val="12"/>
              </w:rPr>
            </w:pPr>
            <w:r w:rsidRPr="0080471F">
              <w:rPr>
                <w:rFonts w:ascii="Times New Roman" w:eastAsia="Calibri" w:hAnsi="Times New Roman" w:cs="Times New Roman"/>
                <w:iCs/>
                <w:sz w:val="12"/>
                <w:szCs w:val="12"/>
              </w:rPr>
              <w:t>-10 733</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538</w:t>
            </w:r>
          </w:p>
        </w:tc>
        <w:tc>
          <w:tcPr>
            <w:tcW w:w="847"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01 05 02 01 00 0000 510</w:t>
            </w:r>
          </w:p>
        </w:tc>
        <w:tc>
          <w:tcPr>
            <w:tcW w:w="3393"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-10 733</w:t>
            </w:r>
          </w:p>
        </w:tc>
      </w:tr>
      <w:tr w:rsidR="0080471F" w:rsidRPr="0080471F" w:rsidTr="0080471F">
        <w:trPr>
          <w:trHeight w:val="20"/>
        </w:trPr>
        <w:tc>
          <w:tcPr>
            <w:tcW w:w="286"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538</w:t>
            </w:r>
          </w:p>
        </w:tc>
        <w:tc>
          <w:tcPr>
            <w:tcW w:w="847"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01 05 02 01 10 0000 510</w:t>
            </w:r>
          </w:p>
        </w:tc>
        <w:tc>
          <w:tcPr>
            <w:tcW w:w="3393"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80471F" w:rsidRPr="0080471F" w:rsidRDefault="0080471F" w:rsidP="0080471F">
            <w:pPr>
              <w:tabs>
                <w:tab w:val="left" w:pos="284"/>
              </w:tabs>
              <w:rPr>
                <w:rFonts w:ascii="Times New Roman" w:eastAsia="Calibri" w:hAnsi="Times New Roman" w:cs="Times New Roman"/>
                <w:sz w:val="12"/>
                <w:szCs w:val="12"/>
              </w:rPr>
            </w:pPr>
            <w:r w:rsidRPr="0080471F">
              <w:rPr>
                <w:rFonts w:ascii="Times New Roman" w:eastAsia="Calibri" w:hAnsi="Times New Roman" w:cs="Times New Roman"/>
                <w:sz w:val="12"/>
                <w:szCs w:val="12"/>
              </w:rPr>
              <w:t>-10 733</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85A54" w:rsidRDefault="00F85A54" w:rsidP="006D4521">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80471F">
        <w:rPr>
          <w:rFonts w:ascii="Times New Roman" w:eastAsia="Calibri" w:hAnsi="Times New Roman" w:cs="Times New Roman"/>
          <w:b/>
          <w:sz w:val="12"/>
          <w:szCs w:val="12"/>
        </w:rPr>
        <w:t>КАНДАБУЛАК</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8940F7" w:rsidRPr="003B020C" w:rsidRDefault="008940F7" w:rsidP="008940F7">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80471F">
        <w:rPr>
          <w:rFonts w:ascii="Times New Roman" w:eastAsia="Calibri" w:hAnsi="Times New Roman" w:cs="Times New Roman"/>
          <w:sz w:val="12"/>
          <w:szCs w:val="12"/>
        </w:rPr>
        <w:t xml:space="preserve">                             №09</w:t>
      </w:r>
    </w:p>
    <w:p w:rsidR="0080471F" w:rsidRDefault="0080471F" w:rsidP="0080471F">
      <w:pPr>
        <w:tabs>
          <w:tab w:val="left" w:pos="284"/>
        </w:tabs>
        <w:spacing w:after="0" w:line="240" w:lineRule="auto"/>
        <w:jc w:val="center"/>
        <w:rPr>
          <w:rFonts w:ascii="Times New Roman" w:eastAsia="Calibri" w:hAnsi="Times New Roman" w:cs="Times New Roman"/>
          <w:b/>
          <w:sz w:val="12"/>
          <w:szCs w:val="12"/>
        </w:rPr>
      </w:pPr>
      <w:r w:rsidRPr="0080471F">
        <w:rPr>
          <w:rFonts w:ascii="Times New Roman" w:eastAsia="Calibri" w:hAnsi="Times New Roman" w:cs="Times New Roman"/>
          <w:b/>
          <w:sz w:val="12"/>
          <w:szCs w:val="12"/>
        </w:rPr>
        <w:t xml:space="preserve">О внесении изменений и дополнений в бюджет сельского поселения Кандабулак </w:t>
      </w:r>
    </w:p>
    <w:p w:rsidR="0080471F" w:rsidRPr="0080471F" w:rsidRDefault="0080471F" w:rsidP="0080471F">
      <w:pPr>
        <w:tabs>
          <w:tab w:val="left" w:pos="284"/>
        </w:tabs>
        <w:spacing w:after="0" w:line="240" w:lineRule="auto"/>
        <w:jc w:val="center"/>
        <w:rPr>
          <w:rFonts w:ascii="Times New Roman" w:eastAsia="Calibri" w:hAnsi="Times New Roman" w:cs="Times New Roman"/>
          <w:b/>
          <w:sz w:val="12"/>
          <w:szCs w:val="12"/>
        </w:rPr>
      </w:pPr>
      <w:proofErr w:type="gramStart"/>
      <w:r w:rsidRPr="0080471F">
        <w:rPr>
          <w:rFonts w:ascii="Times New Roman" w:eastAsia="Calibri" w:hAnsi="Times New Roman" w:cs="Times New Roman"/>
          <w:b/>
          <w:sz w:val="12"/>
          <w:szCs w:val="12"/>
        </w:rPr>
        <w:t>муниципального</w:t>
      </w:r>
      <w:proofErr w:type="gramEnd"/>
      <w:r w:rsidRPr="0080471F">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80471F" w:rsidRPr="0080471F" w:rsidRDefault="0080471F" w:rsidP="0080471F">
      <w:pPr>
        <w:tabs>
          <w:tab w:val="left" w:pos="284"/>
        </w:tabs>
        <w:spacing w:after="0" w:line="240" w:lineRule="auto"/>
        <w:jc w:val="both"/>
        <w:rPr>
          <w:rFonts w:ascii="Times New Roman" w:eastAsia="Calibri" w:hAnsi="Times New Roman" w:cs="Times New Roman"/>
          <w:sz w:val="12"/>
          <w:szCs w:val="12"/>
        </w:rPr>
      </w:pPr>
      <w:r w:rsidRPr="0080471F">
        <w:rPr>
          <w:rFonts w:ascii="Times New Roman" w:eastAsia="Calibri" w:hAnsi="Times New Roman" w:cs="Times New Roman"/>
          <w:sz w:val="12"/>
          <w:szCs w:val="12"/>
        </w:rPr>
        <w:t xml:space="preserve"> </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sidRPr="0080471F">
        <w:rPr>
          <w:rFonts w:ascii="Times New Roman" w:eastAsia="Calibri" w:hAnsi="Times New Roman" w:cs="Times New Roman"/>
          <w:sz w:val="12"/>
          <w:szCs w:val="12"/>
        </w:rPr>
        <w:t>Рассмотрев представленный Администрацией сельского поселения Кандабулак муниципального района Сергиевский бюджет сельского поселения Кандабулак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80471F">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sidRPr="0080471F">
        <w:rPr>
          <w:rFonts w:ascii="Times New Roman" w:eastAsia="Calibri" w:hAnsi="Times New Roman" w:cs="Times New Roman"/>
          <w:b/>
          <w:sz w:val="12"/>
          <w:szCs w:val="12"/>
        </w:rPr>
        <w:t>РЕШИЛО</w:t>
      </w:r>
      <w:r w:rsidRPr="0080471F">
        <w:rPr>
          <w:rFonts w:ascii="Times New Roman" w:eastAsia="Calibri" w:hAnsi="Times New Roman" w:cs="Times New Roman"/>
          <w:sz w:val="12"/>
          <w:szCs w:val="12"/>
        </w:rPr>
        <w:t>:</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0471F">
        <w:rPr>
          <w:rFonts w:ascii="Times New Roman" w:eastAsia="Calibri" w:hAnsi="Times New Roman" w:cs="Times New Roman"/>
          <w:sz w:val="12"/>
          <w:szCs w:val="12"/>
        </w:rPr>
        <w:t>Внести в решение Собрания представителей сельского поселения Кандабулак от 20.12.2023 г. № 24 «О бюджете сельского поселения Кандабулак на 2024 год и плановый период 2025 и 2026 годов» следующие изменения и дополнения:</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sidRPr="0080471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0471F">
        <w:rPr>
          <w:rFonts w:ascii="Times New Roman" w:eastAsia="Calibri" w:hAnsi="Times New Roman" w:cs="Times New Roman"/>
          <w:sz w:val="12"/>
          <w:szCs w:val="12"/>
        </w:rPr>
        <w:t>В статье 1 пункт 1 изложить в следующей редакции:</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sidRPr="0080471F">
        <w:rPr>
          <w:rFonts w:ascii="Times New Roman" w:eastAsia="Calibri" w:hAnsi="Times New Roman" w:cs="Times New Roman"/>
          <w:sz w:val="12"/>
          <w:szCs w:val="12"/>
        </w:rPr>
        <w:t>1. Утвердить основные характеристики местного бюджета на 2024 год:</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80471F">
        <w:rPr>
          <w:rFonts w:ascii="Times New Roman" w:eastAsia="Calibri" w:hAnsi="Times New Roman" w:cs="Times New Roman"/>
          <w:sz w:val="12"/>
          <w:szCs w:val="12"/>
        </w:rPr>
        <w:t>общий</w:t>
      </w:r>
      <w:proofErr w:type="gramEnd"/>
      <w:r w:rsidRPr="0080471F">
        <w:rPr>
          <w:rFonts w:ascii="Times New Roman" w:eastAsia="Calibri" w:hAnsi="Times New Roman" w:cs="Times New Roman"/>
          <w:sz w:val="12"/>
          <w:szCs w:val="12"/>
        </w:rPr>
        <w:t xml:space="preserve"> объем доходов – 7 624 тыс. рублей;</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80471F">
        <w:rPr>
          <w:rFonts w:ascii="Times New Roman" w:eastAsia="Calibri" w:hAnsi="Times New Roman" w:cs="Times New Roman"/>
          <w:sz w:val="12"/>
          <w:szCs w:val="12"/>
        </w:rPr>
        <w:t>общий</w:t>
      </w:r>
      <w:proofErr w:type="gramEnd"/>
      <w:r w:rsidRPr="0080471F">
        <w:rPr>
          <w:rFonts w:ascii="Times New Roman" w:eastAsia="Calibri" w:hAnsi="Times New Roman" w:cs="Times New Roman"/>
          <w:sz w:val="12"/>
          <w:szCs w:val="12"/>
        </w:rPr>
        <w:t xml:space="preserve"> объем расходов –8 619 тыс. рублей;</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80471F">
        <w:rPr>
          <w:rFonts w:ascii="Times New Roman" w:eastAsia="Calibri" w:hAnsi="Times New Roman" w:cs="Times New Roman"/>
          <w:sz w:val="12"/>
          <w:szCs w:val="12"/>
        </w:rPr>
        <w:t>дефицит</w:t>
      </w:r>
      <w:proofErr w:type="gramEnd"/>
      <w:r w:rsidRPr="0080471F">
        <w:rPr>
          <w:rFonts w:ascii="Times New Roman" w:eastAsia="Calibri" w:hAnsi="Times New Roman" w:cs="Times New Roman"/>
          <w:sz w:val="12"/>
          <w:szCs w:val="12"/>
        </w:rPr>
        <w:t xml:space="preserve"> – 995 тыс. рублей.</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sidRPr="0080471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0471F">
        <w:rPr>
          <w:rFonts w:ascii="Times New Roman" w:eastAsia="Calibri" w:hAnsi="Times New Roman" w:cs="Times New Roman"/>
          <w:sz w:val="12"/>
          <w:szCs w:val="12"/>
        </w:rPr>
        <w:t>В статье 4 пункт 4 изложить в следующей редакции:</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sidRPr="0080471F">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80471F">
        <w:rPr>
          <w:rFonts w:ascii="Times New Roman" w:eastAsia="Calibri" w:hAnsi="Times New Roman" w:cs="Times New Roman"/>
          <w:sz w:val="12"/>
          <w:szCs w:val="12"/>
        </w:rPr>
        <w:t>на</w:t>
      </w:r>
      <w:proofErr w:type="gramEnd"/>
      <w:r w:rsidRPr="0080471F">
        <w:rPr>
          <w:rFonts w:ascii="Times New Roman" w:eastAsia="Calibri" w:hAnsi="Times New Roman" w:cs="Times New Roman"/>
          <w:sz w:val="12"/>
          <w:szCs w:val="12"/>
        </w:rPr>
        <w:t xml:space="preserve"> 2024 год – 2 696 тыс. рублей;</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80471F">
        <w:rPr>
          <w:rFonts w:ascii="Times New Roman" w:eastAsia="Calibri" w:hAnsi="Times New Roman" w:cs="Times New Roman"/>
          <w:sz w:val="12"/>
          <w:szCs w:val="12"/>
        </w:rPr>
        <w:t>на</w:t>
      </w:r>
      <w:proofErr w:type="gramEnd"/>
      <w:r w:rsidRPr="0080471F">
        <w:rPr>
          <w:rFonts w:ascii="Times New Roman" w:eastAsia="Calibri" w:hAnsi="Times New Roman" w:cs="Times New Roman"/>
          <w:sz w:val="12"/>
          <w:szCs w:val="12"/>
        </w:rPr>
        <w:t xml:space="preserve"> 2025 год – 1 296 тыс. рублей;</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80471F">
        <w:rPr>
          <w:rFonts w:ascii="Times New Roman" w:eastAsia="Calibri" w:hAnsi="Times New Roman" w:cs="Times New Roman"/>
          <w:sz w:val="12"/>
          <w:szCs w:val="12"/>
        </w:rPr>
        <w:t>на</w:t>
      </w:r>
      <w:proofErr w:type="gramEnd"/>
      <w:r w:rsidRPr="0080471F">
        <w:rPr>
          <w:rFonts w:ascii="Times New Roman" w:eastAsia="Calibri" w:hAnsi="Times New Roman" w:cs="Times New Roman"/>
          <w:sz w:val="12"/>
          <w:szCs w:val="12"/>
        </w:rPr>
        <w:t xml:space="preserve"> 2026 год – 0 тыс. рублей.</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sidRPr="0080471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0471F">
        <w:rPr>
          <w:rFonts w:ascii="Times New Roman" w:eastAsia="Calibri" w:hAnsi="Times New Roman" w:cs="Times New Roman"/>
          <w:sz w:val="12"/>
          <w:szCs w:val="12"/>
        </w:rPr>
        <w:t>Приложения № 1,3,5 изложить в новой редакции (прилагаются).</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sidRPr="0080471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0471F">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80471F" w:rsidRPr="0080471F" w:rsidRDefault="0080471F" w:rsidP="00AC164A">
      <w:pPr>
        <w:tabs>
          <w:tab w:val="left" w:pos="284"/>
        </w:tabs>
        <w:spacing w:after="0" w:line="240" w:lineRule="auto"/>
        <w:ind w:firstLine="284"/>
        <w:jc w:val="both"/>
        <w:rPr>
          <w:rFonts w:ascii="Times New Roman" w:eastAsia="Calibri" w:hAnsi="Times New Roman" w:cs="Times New Roman"/>
          <w:sz w:val="12"/>
          <w:szCs w:val="12"/>
        </w:rPr>
      </w:pPr>
      <w:r w:rsidRPr="0080471F">
        <w:rPr>
          <w:rFonts w:ascii="Times New Roman" w:eastAsia="Calibri" w:hAnsi="Times New Roman" w:cs="Times New Roman"/>
          <w:sz w:val="12"/>
          <w:szCs w:val="12"/>
        </w:rPr>
        <w:lastRenderedPageBreak/>
        <w:t>3. Настоящее решение вступает в силу с момента его официального опубликования.</w:t>
      </w:r>
    </w:p>
    <w:p w:rsidR="0080471F" w:rsidRPr="0080471F" w:rsidRDefault="0080471F" w:rsidP="00AC164A">
      <w:pPr>
        <w:tabs>
          <w:tab w:val="left" w:pos="284"/>
        </w:tabs>
        <w:spacing w:after="0" w:line="240" w:lineRule="auto"/>
        <w:jc w:val="right"/>
        <w:rPr>
          <w:rFonts w:ascii="Times New Roman" w:eastAsia="Calibri" w:hAnsi="Times New Roman" w:cs="Times New Roman"/>
          <w:sz w:val="12"/>
          <w:szCs w:val="12"/>
        </w:rPr>
      </w:pPr>
      <w:r w:rsidRPr="0080471F">
        <w:rPr>
          <w:rFonts w:ascii="Times New Roman" w:eastAsia="Calibri" w:hAnsi="Times New Roman" w:cs="Times New Roman"/>
          <w:sz w:val="12"/>
          <w:szCs w:val="12"/>
        </w:rPr>
        <w:t>Председатель Собрания представителей</w:t>
      </w:r>
      <w:r w:rsidR="00AC164A">
        <w:rPr>
          <w:rFonts w:ascii="Times New Roman" w:eastAsia="Calibri" w:hAnsi="Times New Roman" w:cs="Times New Roman"/>
          <w:sz w:val="12"/>
          <w:szCs w:val="12"/>
        </w:rPr>
        <w:t xml:space="preserve"> </w:t>
      </w:r>
      <w:r w:rsidRPr="0080471F">
        <w:rPr>
          <w:rFonts w:ascii="Times New Roman" w:eastAsia="Calibri" w:hAnsi="Times New Roman" w:cs="Times New Roman"/>
          <w:sz w:val="12"/>
          <w:szCs w:val="12"/>
        </w:rPr>
        <w:t>сельского поселения Кандабулак</w:t>
      </w:r>
    </w:p>
    <w:p w:rsidR="00AC164A" w:rsidRDefault="0080471F" w:rsidP="00AC164A">
      <w:pPr>
        <w:tabs>
          <w:tab w:val="left" w:pos="284"/>
        </w:tabs>
        <w:spacing w:after="0" w:line="240" w:lineRule="auto"/>
        <w:jc w:val="right"/>
        <w:rPr>
          <w:rFonts w:ascii="Times New Roman" w:eastAsia="Calibri" w:hAnsi="Times New Roman" w:cs="Times New Roman"/>
          <w:sz w:val="12"/>
          <w:szCs w:val="12"/>
        </w:rPr>
      </w:pPr>
      <w:proofErr w:type="gramStart"/>
      <w:r w:rsidRPr="0080471F">
        <w:rPr>
          <w:rFonts w:ascii="Times New Roman" w:eastAsia="Calibri" w:hAnsi="Times New Roman" w:cs="Times New Roman"/>
          <w:sz w:val="12"/>
          <w:szCs w:val="12"/>
        </w:rPr>
        <w:t>муниципального</w:t>
      </w:r>
      <w:proofErr w:type="gramEnd"/>
      <w:r w:rsidRPr="0080471F">
        <w:rPr>
          <w:rFonts w:ascii="Times New Roman" w:eastAsia="Calibri" w:hAnsi="Times New Roman" w:cs="Times New Roman"/>
          <w:sz w:val="12"/>
          <w:szCs w:val="12"/>
        </w:rPr>
        <w:t xml:space="preserve"> района Сергиевский</w:t>
      </w:r>
    </w:p>
    <w:p w:rsidR="0080471F" w:rsidRPr="0080471F" w:rsidRDefault="0080471F" w:rsidP="00AC164A">
      <w:pPr>
        <w:tabs>
          <w:tab w:val="left" w:pos="284"/>
        </w:tabs>
        <w:spacing w:after="0" w:line="240" w:lineRule="auto"/>
        <w:jc w:val="right"/>
        <w:rPr>
          <w:rFonts w:ascii="Times New Roman" w:eastAsia="Calibri" w:hAnsi="Times New Roman" w:cs="Times New Roman"/>
          <w:sz w:val="12"/>
          <w:szCs w:val="12"/>
        </w:rPr>
      </w:pPr>
      <w:proofErr w:type="spellStart"/>
      <w:r w:rsidRPr="0080471F">
        <w:rPr>
          <w:rFonts w:ascii="Times New Roman" w:eastAsia="Calibri" w:hAnsi="Times New Roman" w:cs="Times New Roman"/>
          <w:sz w:val="12"/>
          <w:szCs w:val="12"/>
        </w:rPr>
        <w:t>С.И.Кадерова</w:t>
      </w:r>
      <w:proofErr w:type="spellEnd"/>
    </w:p>
    <w:p w:rsidR="0080471F" w:rsidRPr="0080471F" w:rsidRDefault="0080471F" w:rsidP="00AC164A">
      <w:pPr>
        <w:tabs>
          <w:tab w:val="left" w:pos="284"/>
        </w:tabs>
        <w:spacing w:after="0" w:line="240" w:lineRule="auto"/>
        <w:jc w:val="right"/>
        <w:rPr>
          <w:rFonts w:ascii="Times New Roman" w:eastAsia="Calibri" w:hAnsi="Times New Roman" w:cs="Times New Roman"/>
          <w:sz w:val="12"/>
          <w:szCs w:val="12"/>
        </w:rPr>
      </w:pPr>
    </w:p>
    <w:p w:rsidR="0080471F" w:rsidRPr="0080471F" w:rsidRDefault="0080471F" w:rsidP="00AC164A">
      <w:pPr>
        <w:tabs>
          <w:tab w:val="left" w:pos="284"/>
        </w:tabs>
        <w:spacing w:after="0" w:line="240" w:lineRule="auto"/>
        <w:jc w:val="right"/>
        <w:rPr>
          <w:rFonts w:ascii="Times New Roman" w:eastAsia="Calibri" w:hAnsi="Times New Roman" w:cs="Times New Roman"/>
          <w:sz w:val="12"/>
          <w:szCs w:val="12"/>
        </w:rPr>
      </w:pPr>
      <w:r w:rsidRPr="0080471F">
        <w:rPr>
          <w:rFonts w:ascii="Times New Roman" w:eastAsia="Calibri" w:hAnsi="Times New Roman" w:cs="Times New Roman"/>
          <w:sz w:val="12"/>
          <w:szCs w:val="12"/>
        </w:rPr>
        <w:t>Глава сельского поселения Кандабулак</w:t>
      </w:r>
    </w:p>
    <w:p w:rsidR="00AC164A" w:rsidRDefault="0080471F" w:rsidP="00AC164A">
      <w:pPr>
        <w:tabs>
          <w:tab w:val="left" w:pos="284"/>
        </w:tabs>
        <w:spacing w:after="0" w:line="240" w:lineRule="auto"/>
        <w:jc w:val="right"/>
        <w:rPr>
          <w:rFonts w:ascii="Times New Roman" w:eastAsia="Calibri" w:hAnsi="Times New Roman" w:cs="Times New Roman"/>
          <w:sz w:val="12"/>
          <w:szCs w:val="12"/>
        </w:rPr>
      </w:pPr>
      <w:proofErr w:type="gramStart"/>
      <w:r w:rsidRPr="0080471F">
        <w:rPr>
          <w:rFonts w:ascii="Times New Roman" w:eastAsia="Calibri" w:hAnsi="Times New Roman" w:cs="Times New Roman"/>
          <w:sz w:val="12"/>
          <w:szCs w:val="12"/>
        </w:rPr>
        <w:t>муниципального</w:t>
      </w:r>
      <w:proofErr w:type="gramEnd"/>
      <w:r w:rsidRPr="0080471F">
        <w:rPr>
          <w:rFonts w:ascii="Times New Roman" w:eastAsia="Calibri" w:hAnsi="Times New Roman" w:cs="Times New Roman"/>
          <w:sz w:val="12"/>
          <w:szCs w:val="12"/>
        </w:rPr>
        <w:t xml:space="preserve"> района Сергиевский</w:t>
      </w:r>
    </w:p>
    <w:p w:rsidR="0080471F" w:rsidRPr="0080471F" w:rsidRDefault="0080471F" w:rsidP="00AC164A">
      <w:pPr>
        <w:tabs>
          <w:tab w:val="left" w:pos="284"/>
        </w:tabs>
        <w:spacing w:after="0" w:line="240" w:lineRule="auto"/>
        <w:jc w:val="right"/>
        <w:rPr>
          <w:rFonts w:ascii="Times New Roman" w:eastAsia="Calibri" w:hAnsi="Times New Roman" w:cs="Times New Roman"/>
          <w:sz w:val="12"/>
          <w:szCs w:val="12"/>
        </w:rPr>
      </w:pPr>
      <w:proofErr w:type="spellStart"/>
      <w:r w:rsidRPr="0080471F">
        <w:rPr>
          <w:rFonts w:ascii="Times New Roman" w:eastAsia="Calibri" w:hAnsi="Times New Roman" w:cs="Times New Roman"/>
          <w:sz w:val="12"/>
          <w:szCs w:val="12"/>
        </w:rPr>
        <w:t>В.А.Литвиненко</w:t>
      </w:r>
      <w:proofErr w:type="spellEnd"/>
    </w:p>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AC164A" w:rsidRPr="00AC164A">
        <w:rPr>
          <w:rFonts w:ascii="Times New Roman" w:eastAsia="Calibri" w:hAnsi="Times New Roman" w:cs="Times New Roman"/>
          <w:i/>
          <w:sz w:val="12"/>
          <w:szCs w:val="12"/>
        </w:rPr>
        <w:t>Кандабулак</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8940F7"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AC164A">
        <w:rPr>
          <w:rFonts w:ascii="Times New Roman" w:eastAsia="Calibri" w:hAnsi="Times New Roman" w:cs="Times New Roman"/>
          <w:i/>
          <w:sz w:val="12"/>
          <w:szCs w:val="12"/>
        </w:rPr>
        <w:t>09</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8940F7" w:rsidRPr="00AC164A" w:rsidRDefault="00AC164A" w:rsidP="00AC164A">
      <w:pPr>
        <w:tabs>
          <w:tab w:val="left" w:pos="284"/>
        </w:tabs>
        <w:spacing w:after="0" w:line="240" w:lineRule="auto"/>
        <w:jc w:val="center"/>
        <w:rPr>
          <w:rFonts w:ascii="Times New Roman" w:eastAsia="Calibri" w:hAnsi="Times New Roman" w:cs="Times New Roman"/>
          <w:b/>
          <w:sz w:val="12"/>
          <w:szCs w:val="12"/>
        </w:rPr>
      </w:pPr>
      <w:r w:rsidRPr="00AC164A">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AC164A" w:rsidRPr="00AC164A" w:rsidTr="00AC164A">
        <w:trPr>
          <w:trHeight w:val="20"/>
        </w:trPr>
        <w:tc>
          <w:tcPr>
            <w:tcW w:w="286" w:type="pct"/>
            <w:vMerge w:val="restart"/>
            <w:hideMark/>
          </w:tcPr>
          <w:p w:rsidR="00AC164A" w:rsidRPr="00AC164A" w:rsidRDefault="00AC164A" w:rsidP="00AC164A">
            <w:pPr>
              <w:tabs>
                <w:tab w:val="left" w:pos="284"/>
              </w:tabs>
              <w:rPr>
                <w:rFonts w:ascii="Times New Roman" w:eastAsia="Calibri" w:hAnsi="Times New Roman" w:cs="Times New Roman"/>
                <w:sz w:val="10"/>
                <w:szCs w:val="10"/>
              </w:rPr>
            </w:pPr>
            <w:bookmarkStart w:id="23" w:name="RANGE!A6:I102"/>
            <w:r w:rsidRPr="00AC164A">
              <w:rPr>
                <w:rFonts w:ascii="Times New Roman" w:eastAsia="Calibri" w:hAnsi="Times New Roman" w:cs="Times New Roman"/>
                <w:sz w:val="10"/>
                <w:szCs w:val="10"/>
              </w:rPr>
              <w:t>Код главного распорядителя бюджетных средств</w:t>
            </w:r>
            <w:bookmarkEnd w:id="23"/>
          </w:p>
        </w:tc>
        <w:tc>
          <w:tcPr>
            <w:tcW w:w="2920"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proofErr w:type="spellStart"/>
            <w:r w:rsidRPr="00AC164A">
              <w:rPr>
                <w:rFonts w:ascii="Times New Roman" w:eastAsia="Calibri" w:hAnsi="Times New Roman" w:cs="Times New Roman"/>
                <w:sz w:val="12"/>
                <w:szCs w:val="12"/>
              </w:rPr>
              <w:t>Рз</w:t>
            </w:r>
            <w:proofErr w:type="spellEnd"/>
          </w:p>
        </w:tc>
        <w:tc>
          <w:tcPr>
            <w:tcW w:w="189"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ПР</w:t>
            </w:r>
          </w:p>
        </w:tc>
        <w:tc>
          <w:tcPr>
            <w:tcW w:w="471"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ЦСР</w:t>
            </w:r>
          </w:p>
        </w:tc>
        <w:tc>
          <w:tcPr>
            <w:tcW w:w="188"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ВР</w:t>
            </w:r>
          </w:p>
        </w:tc>
        <w:tc>
          <w:tcPr>
            <w:tcW w:w="757" w:type="pct"/>
            <w:gridSpan w:val="2"/>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Сумма, тыс. рублей</w:t>
            </w:r>
          </w:p>
        </w:tc>
      </w:tr>
      <w:tr w:rsidR="00AC164A" w:rsidRPr="00AC164A" w:rsidTr="00AC164A">
        <w:trPr>
          <w:trHeight w:val="20"/>
        </w:trPr>
        <w:tc>
          <w:tcPr>
            <w:tcW w:w="286"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2920"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188"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189"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471"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188"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Всего</w:t>
            </w:r>
          </w:p>
        </w:tc>
        <w:tc>
          <w:tcPr>
            <w:tcW w:w="475" w:type="pct"/>
            <w:hideMark/>
          </w:tcPr>
          <w:p w:rsidR="00AC164A" w:rsidRPr="00AC164A" w:rsidRDefault="00AC164A" w:rsidP="00AC164A">
            <w:pPr>
              <w:tabs>
                <w:tab w:val="left" w:pos="284"/>
              </w:tabs>
              <w:rPr>
                <w:rFonts w:ascii="Times New Roman" w:eastAsia="Calibri" w:hAnsi="Times New Roman" w:cs="Times New Roman"/>
                <w:sz w:val="10"/>
                <w:szCs w:val="10"/>
              </w:rPr>
            </w:pPr>
            <w:proofErr w:type="gramStart"/>
            <w:r w:rsidRPr="00AC164A">
              <w:rPr>
                <w:rFonts w:ascii="Times New Roman" w:eastAsia="Calibri" w:hAnsi="Times New Roman" w:cs="Times New Roman"/>
                <w:sz w:val="10"/>
                <w:szCs w:val="10"/>
              </w:rPr>
              <w:t>в</w:t>
            </w:r>
            <w:proofErr w:type="gramEnd"/>
            <w:r w:rsidRPr="00AC164A">
              <w:rPr>
                <w:rFonts w:ascii="Times New Roman" w:eastAsia="Calibri" w:hAnsi="Times New Roman" w:cs="Times New Roman"/>
                <w:sz w:val="10"/>
                <w:szCs w:val="10"/>
              </w:rPr>
              <w:t xml:space="preserve"> том числе за счет целевых средств вышестоящих бюджетов</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6</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539</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8 619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ОБЩЕГОСУДАРСТВЕННЫЕ ВОПРОСЫ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4 117</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02</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1 073</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1 073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1 073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1 073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2 285</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2 191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1 729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1 729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Уплата налогов, сборов и иных платежей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850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06</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148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148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148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148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Резервные фонды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11</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10</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Резервные средства</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870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Другие общегосударственные вопросы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601</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442</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227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227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215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215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lastRenderedPageBreak/>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46 0 00 00000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46 0 00 00000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46 0 00 00000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НАЦИОНАЛЬНАЯ ОБОРОНА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Мобилизационная и вневойсковая подготовка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222</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221</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221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212</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212</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Уплата налогов, сборов и иных платежей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850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14</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45 0 00 00000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45 0 00 00000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45 0 00 00000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НАЦИОНАЛЬНАЯ ЭКОНОМИКА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2 196</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Дорожное хозяйство (дорожные фонды)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2 079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1 583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1 380</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1 380</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F85A54"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w:t>
            </w:r>
            <w:r w:rsidR="00AC164A" w:rsidRPr="00AC164A">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AC164A" w:rsidRPr="00AC164A">
              <w:rPr>
                <w:rFonts w:ascii="Times New Roman" w:eastAsia="Calibri" w:hAnsi="Times New Roman" w:cs="Times New Roman"/>
                <w:sz w:val="12"/>
                <w:szCs w:val="12"/>
              </w:rPr>
              <w:t>м.р</w:t>
            </w:r>
            <w:proofErr w:type="spellEnd"/>
            <w:r w:rsidR="00AC164A" w:rsidRPr="00AC164A">
              <w:rPr>
                <w:rFonts w:ascii="Times New Roman" w:eastAsia="Calibri" w:hAnsi="Times New Roman" w:cs="Times New Roman"/>
                <w:sz w:val="12"/>
                <w:szCs w:val="12"/>
              </w:rPr>
              <w:t>. Сергиевский Самарской области"</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12</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118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ЖИЛИЩНО-КОММУНАЛЬНОЕ ХОЗЯЙСТВО</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05</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1 087</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Благоустройство</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05</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1 087</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1 087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xml:space="preserve">Закупка товаров, работ и услуг для обеспечения государственных (муниципальных) </w:t>
            </w:r>
            <w:r w:rsidRPr="00AC164A">
              <w:rPr>
                <w:rFonts w:ascii="Times New Roman" w:eastAsia="Calibri" w:hAnsi="Times New Roman" w:cs="Times New Roman"/>
                <w:sz w:val="12"/>
                <w:szCs w:val="12"/>
              </w:rPr>
              <w:lastRenderedPageBreak/>
              <w:t>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lastRenderedPageBreak/>
              <w:t>05</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1 087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lastRenderedPageBreak/>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1 087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ОХРАНА ОКРУЖАЮЩЕЙ СРЕДЫ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16</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16</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Уплата налогов, сборов и иных платежей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850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ОБРАЗОВАНИЕ</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27</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Молодежная политика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07</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27</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КУЛЬТУРА, КИНЕМАТОГРАФИЯ</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814</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Культура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814</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814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779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779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ИТОГО</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8 619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AC164A" w:rsidRPr="00AC164A">
        <w:rPr>
          <w:rFonts w:ascii="Times New Roman" w:eastAsia="Calibri" w:hAnsi="Times New Roman" w:cs="Times New Roman"/>
          <w:i/>
          <w:sz w:val="12"/>
          <w:szCs w:val="12"/>
        </w:rPr>
        <w:t>Кандабулак</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8940F7"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AC164A">
        <w:rPr>
          <w:rFonts w:ascii="Times New Roman" w:eastAsia="Calibri" w:hAnsi="Times New Roman" w:cs="Times New Roman"/>
          <w:i/>
          <w:sz w:val="12"/>
          <w:szCs w:val="12"/>
        </w:rPr>
        <w:t>09</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AC164A" w:rsidRDefault="00AC164A" w:rsidP="00AC164A">
      <w:pPr>
        <w:tabs>
          <w:tab w:val="left" w:pos="284"/>
        </w:tabs>
        <w:spacing w:after="0" w:line="240" w:lineRule="auto"/>
        <w:jc w:val="center"/>
        <w:rPr>
          <w:rFonts w:ascii="Times New Roman" w:eastAsia="Calibri" w:hAnsi="Times New Roman" w:cs="Times New Roman"/>
          <w:b/>
          <w:sz w:val="12"/>
          <w:szCs w:val="12"/>
        </w:rPr>
      </w:pPr>
      <w:r w:rsidRPr="00AC164A">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AC164A" w:rsidRDefault="00AC164A" w:rsidP="00AC164A">
      <w:pPr>
        <w:tabs>
          <w:tab w:val="left" w:pos="284"/>
        </w:tabs>
        <w:spacing w:after="0" w:line="240" w:lineRule="auto"/>
        <w:jc w:val="center"/>
        <w:rPr>
          <w:rFonts w:ascii="Times New Roman" w:eastAsia="Calibri" w:hAnsi="Times New Roman" w:cs="Times New Roman"/>
          <w:b/>
          <w:sz w:val="12"/>
          <w:szCs w:val="12"/>
        </w:rPr>
      </w:pPr>
      <w:proofErr w:type="gramStart"/>
      <w:r w:rsidRPr="00AC164A">
        <w:rPr>
          <w:rFonts w:ascii="Times New Roman" w:eastAsia="Calibri" w:hAnsi="Times New Roman" w:cs="Times New Roman"/>
          <w:b/>
          <w:sz w:val="12"/>
          <w:szCs w:val="12"/>
        </w:rPr>
        <w:t>и</w:t>
      </w:r>
      <w:proofErr w:type="gramEnd"/>
      <w:r w:rsidRPr="00AC164A">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w:t>
      </w:r>
    </w:p>
    <w:p w:rsidR="008940F7" w:rsidRPr="00AC164A" w:rsidRDefault="00AC164A" w:rsidP="00AC164A">
      <w:pPr>
        <w:tabs>
          <w:tab w:val="left" w:pos="284"/>
        </w:tabs>
        <w:spacing w:after="0" w:line="240" w:lineRule="auto"/>
        <w:jc w:val="center"/>
        <w:rPr>
          <w:rFonts w:ascii="Times New Roman" w:eastAsia="Calibri" w:hAnsi="Times New Roman" w:cs="Times New Roman"/>
          <w:b/>
          <w:sz w:val="12"/>
          <w:szCs w:val="12"/>
        </w:rPr>
      </w:pPr>
      <w:r w:rsidRPr="00AC164A">
        <w:rPr>
          <w:rFonts w:ascii="Times New Roman" w:eastAsia="Calibri" w:hAnsi="Times New Roman" w:cs="Times New Roman"/>
          <w:b/>
          <w:sz w:val="12"/>
          <w:szCs w:val="12"/>
        </w:rPr>
        <w:t xml:space="preserve"> </w:t>
      </w:r>
      <w:proofErr w:type="gramStart"/>
      <w:r w:rsidRPr="00AC164A">
        <w:rPr>
          <w:rFonts w:ascii="Times New Roman" w:eastAsia="Calibri" w:hAnsi="Times New Roman" w:cs="Times New Roman"/>
          <w:b/>
          <w:sz w:val="12"/>
          <w:szCs w:val="12"/>
        </w:rPr>
        <w:t>сельского</w:t>
      </w:r>
      <w:proofErr w:type="gramEnd"/>
      <w:r w:rsidRPr="00AC164A">
        <w:rPr>
          <w:rFonts w:ascii="Times New Roman" w:eastAsia="Calibri" w:hAnsi="Times New Roman" w:cs="Times New Roman"/>
          <w:b/>
          <w:sz w:val="12"/>
          <w:szCs w:val="12"/>
        </w:rPr>
        <w:t xml:space="preserve"> поселения Кандабулак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AC164A" w:rsidRPr="00AC164A" w:rsidTr="00AC164A">
        <w:trPr>
          <w:trHeight w:val="20"/>
        </w:trPr>
        <w:tc>
          <w:tcPr>
            <w:tcW w:w="3584"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bookmarkStart w:id="24" w:name="RANGE!A6:F55"/>
            <w:r w:rsidRPr="00AC164A">
              <w:rPr>
                <w:rFonts w:ascii="Times New Roman" w:eastAsia="Calibri" w:hAnsi="Times New Roman" w:cs="Times New Roman"/>
                <w:sz w:val="12"/>
                <w:szCs w:val="12"/>
              </w:rPr>
              <w:t>Наименование целевой статьи, группы и подгруппы видов расходов</w:t>
            </w:r>
            <w:bookmarkEnd w:id="24"/>
          </w:p>
        </w:tc>
        <w:tc>
          <w:tcPr>
            <w:tcW w:w="471"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ЦСР</w:t>
            </w:r>
          </w:p>
        </w:tc>
        <w:tc>
          <w:tcPr>
            <w:tcW w:w="188"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ВР</w:t>
            </w:r>
          </w:p>
        </w:tc>
        <w:tc>
          <w:tcPr>
            <w:tcW w:w="757" w:type="pct"/>
            <w:gridSpan w:val="2"/>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Сумма, тыс. рублей</w:t>
            </w:r>
          </w:p>
        </w:tc>
      </w:tr>
      <w:tr w:rsidR="00AC164A" w:rsidRPr="00AC164A" w:rsidTr="00AC164A">
        <w:trPr>
          <w:trHeight w:val="20"/>
        </w:trPr>
        <w:tc>
          <w:tcPr>
            <w:tcW w:w="3584"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471"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188"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Всего</w:t>
            </w:r>
          </w:p>
        </w:tc>
        <w:tc>
          <w:tcPr>
            <w:tcW w:w="486" w:type="pct"/>
            <w:hideMark/>
          </w:tcPr>
          <w:p w:rsidR="00AC164A" w:rsidRPr="00AC164A" w:rsidRDefault="00AC164A" w:rsidP="00AC164A">
            <w:pPr>
              <w:tabs>
                <w:tab w:val="left" w:pos="284"/>
              </w:tabs>
              <w:rPr>
                <w:rFonts w:ascii="Times New Roman" w:eastAsia="Calibri" w:hAnsi="Times New Roman" w:cs="Times New Roman"/>
                <w:sz w:val="10"/>
                <w:szCs w:val="10"/>
              </w:rPr>
            </w:pPr>
            <w:proofErr w:type="gramStart"/>
            <w:r w:rsidRPr="00AC164A">
              <w:rPr>
                <w:rFonts w:ascii="Times New Roman" w:eastAsia="Calibri" w:hAnsi="Times New Roman" w:cs="Times New Roman"/>
                <w:sz w:val="10"/>
                <w:szCs w:val="10"/>
              </w:rPr>
              <w:t>в</w:t>
            </w:r>
            <w:proofErr w:type="gramEnd"/>
            <w:r w:rsidRPr="00AC164A">
              <w:rPr>
                <w:rFonts w:ascii="Times New Roman" w:eastAsia="Calibri" w:hAnsi="Times New Roman" w:cs="Times New Roman"/>
                <w:sz w:val="10"/>
                <w:szCs w:val="10"/>
              </w:rPr>
              <w:t xml:space="preserve"> том числе за счет целевых средств вышестоящих бюджетов</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4 109</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2 940</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2 940</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749</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749</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416</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416</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Уплата налогов, сборов и иных платежей</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850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1 106</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1 103</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1 103</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Уплата налогов, сборов и иных платежей</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850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149</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94</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94</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w:t>
            </w:r>
            <w:r w:rsidRPr="00AC164A">
              <w:rPr>
                <w:rFonts w:ascii="Times New Roman" w:eastAsia="Calibri" w:hAnsi="Times New Roman" w:cs="Times New Roman"/>
                <w:bCs/>
                <w:sz w:val="12"/>
                <w:szCs w:val="12"/>
              </w:rPr>
              <w:lastRenderedPageBreak/>
              <w:t>Сергиевский"</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221</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212</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212</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Уплата налогов, сборов и иных платежей</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850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1 583</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203</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203</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1 380</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1 380</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841</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806</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806</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45 0 00 00000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45 0 00 00000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45 0 00 00000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46 0 00 00000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105</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46 0 00 00000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46 0 00 00000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C164A">
              <w:rPr>
                <w:rFonts w:ascii="Times New Roman" w:eastAsia="Calibri" w:hAnsi="Times New Roman" w:cs="Times New Roman"/>
                <w:bCs/>
                <w:sz w:val="12"/>
                <w:szCs w:val="12"/>
              </w:rPr>
              <w:t>м.р</w:t>
            </w:r>
            <w:proofErr w:type="spellEnd"/>
            <w:r w:rsidRPr="00AC164A">
              <w:rPr>
                <w:rFonts w:ascii="Times New Roman" w:eastAsia="Calibri" w:hAnsi="Times New Roman" w:cs="Times New Roman"/>
                <w:bCs/>
                <w:sz w:val="12"/>
                <w:szCs w:val="12"/>
              </w:rPr>
              <w:t>. Сергиевский Самарской области"</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49 0 00 00000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495</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495</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99 0 00 00000</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10</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Резервные средства</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870</w:t>
            </w:r>
          </w:p>
        </w:tc>
        <w:tc>
          <w:tcPr>
            <w:tcW w:w="2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AC164A">
        <w:trPr>
          <w:trHeight w:val="20"/>
        </w:trPr>
        <w:tc>
          <w:tcPr>
            <w:tcW w:w="3584"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ИТОГО</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8 619</w:t>
            </w:r>
          </w:p>
        </w:tc>
        <w:tc>
          <w:tcPr>
            <w:tcW w:w="4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AC164A" w:rsidRPr="00AC164A">
        <w:rPr>
          <w:rFonts w:ascii="Times New Roman" w:eastAsia="Calibri" w:hAnsi="Times New Roman" w:cs="Times New Roman"/>
          <w:i/>
          <w:sz w:val="12"/>
          <w:szCs w:val="12"/>
        </w:rPr>
        <w:t>Кандабулак</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AC164A"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AC164A" w:rsidRDefault="00AC164A" w:rsidP="00AC164A">
      <w:pPr>
        <w:tabs>
          <w:tab w:val="left" w:pos="284"/>
        </w:tabs>
        <w:spacing w:after="0" w:line="240" w:lineRule="auto"/>
        <w:jc w:val="center"/>
        <w:rPr>
          <w:rFonts w:ascii="Times New Roman" w:eastAsia="Calibri" w:hAnsi="Times New Roman" w:cs="Times New Roman"/>
          <w:b/>
          <w:sz w:val="12"/>
          <w:szCs w:val="12"/>
        </w:rPr>
      </w:pPr>
      <w:r w:rsidRPr="00AC164A">
        <w:rPr>
          <w:rFonts w:ascii="Times New Roman" w:eastAsia="Calibri" w:hAnsi="Times New Roman" w:cs="Times New Roman"/>
          <w:b/>
          <w:sz w:val="12"/>
          <w:szCs w:val="12"/>
        </w:rPr>
        <w:t>Источники внутреннего финансирования дефицита бюджета</w:t>
      </w:r>
    </w:p>
    <w:p w:rsidR="008940F7" w:rsidRPr="00AC164A" w:rsidRDefault="00AC164A" w:rsidP="00AC164A">
      <w:pPr>
        <w:tabs>
          <w:tab w:val="left" w:pos="284"/>
        </w:tabs>
        <w:spacing w:after="0" w:line="240" w:lineRule="auto"/>
        <w:jc w:val="center"/>
        <w:rPr>
          <w:rFonts w:ascii="Times New Roman" w:eastAsia="Calibri" w:hAnsi="Times New Roman" w:cs="Times New Roman"/>
          <w:b/>
          <w:sz w:val="12"/>
          <w:szCs w:val="12"/>
        </w:rPr>
      </w:pPr>
      <w:r w:rsidRPr="00AC164A">
        <w:rPr>
          <w:rFonts w:ascii="Times New Roman" w:eastAsia="Calibri" w:hAnsi="Times New Roman" w:cs="Times New Roman"/>
          <w:b/>
          <w:sz w:val="12"/>
          <w:szCs w:val="12"/>
        </w:rPr>
        <w:t xml:space="preserve"> </w:t>
      </w:r>
      <w:proofErr w:type="gramStart"/>
      <w:r w:rsidRPr="00AC164A">
        <w:rPr>
          <w:rFonts w:ascii="Times New Roman" w:eastAsia="Calibri" w:hAnsi="Times New Roman" w:cs="Times New Roman"/>
          <w:b/>
          <w:sz w:val="12"/>
          <w:szCs w:val="12"/>
        </w:rPr>
        <w:t>сельского</w:t>
      </w:r>
      <w:proofErr w:type="gramEnd"/>
      <w:r w:rsidRPr="00AC164A">
        <w:rPr>
          <w:rFonts w:ascii="Times New Roman" w:eastAsia="Calibri" w:hAnsi="Times New Roman" w:cs="Times New Roman"/>
          <w:b/>
          <w:sz w:val="12"/>
          <w:szCs w:val="12"/>
        </w:rPr>
        <w:t xml:space="preserve"> поселения Кандабулак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417"/>
        <w:gridCol w:w="4961"/>
        <w:gridCol w:w="715"/>
      </w:tblGrid>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0"/>
                <w:szCs w:val="10"/>
              </w:rPr>
            </w:pPr>
            <w:r w:rsidRPr="00AC164A">
              <w:rPr>
                <w:rFonts w:ascii="Times New Roman" w:eastAsia="Calibri" w:hAnsi="Times New Roman" w:cs="Times New Roman"/>
                <w:sz w:val="10"/>
                <w:szCs w:val="10"/>
              </w:rPr>
              <w:t>Код администратора</w:t>
            </w:r>
          </w:p>
        </w:tc>
        <w:tc>
          <w:tcPr>
            <w:tcW w:w="94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Код бюджетной классификации</w:t>
            </w:r>
          </w:p>
        </w:tc>
        <w:tc>
          <w:tcPr>
            <w:tcW w:w="3297"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Сумма, тыс. рублей</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94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w:t>
            </w:r>
          </w:p>
        </w:tc>
        <w:tc>
          <w:tcPr>
            <w:tcW w:w="3297"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94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01 00 00 00 00 0000 000</w:t>
            </w:r>
          </w:p>
        </w:tc>
        <w:tc>
          <w:tcPr>
            <w:tcW w:w="3297"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995</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539</w:t>
            </w:r>
          </w:p>
        </w:tc>
        <w:tc>
          <w:tcPr>
            <w:tcW w:w="94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01 05 00 00 00 0000 000</w:t>
            </w:r>
          </w:p>
        </w:tc>
        <w:tc>
          <w:tcPr>
            <w:tcW w:w="3297"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995</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iCs/>
                <w:sz w:val="12"/>
                <w:szCs w:val="12"/>
              </w:rPr>
            </w:pPr>
            <w:r w:rsidRPr="00AC164A">
              <w:rPr>
                <w:rFonts w:ascii="Times New Roman" w:eastAsia="Calibri" w:hAnsi="Times New Roman" w:cs="Times New Roman"/>
                <w:iCs/>
                <w:sz w:val="12"/>
                <w:szCs w:val="12"/>
              </w:rPr>
              <w:t>539</w:t>
            </w:r>
          </w:p>
        </w:tc>
        <w:tc>
          <w:tcPr>
            <w:tcW w:w="942" w:type="pct"/>
            <w:hideMark/>
          </w:tcPr>
          <w:p w:rsidR="00AC164A" w:rsidRPr="00AC164A" w:rsidRDefault="00AC164A" w:rsidP="00AC164A">
            <w:pPr>
              <w:tabs>
                <w:tab w:val="left" w:pos="284"/>
              </w:tabs>
              <w:rPr>
                <w:rFonts w:ascii="Times New Roman" w:eastAsia="Calibri" w:hAnsi="Times New Roman" w:cs="Times New Roman"/>
                <w:iCs/>
                <w:sz w:val="12"/>
                <w:szCs w:val="12"/>
              </w:rPr>
            </w:pPr>
            <w:r w:rsidRPr="00AC164A">
              <w:rPr>
                <w:rFonts w:ascii="Times New Roman" w:eastAsia="Calibri" w:hAnsi="Times New Roman" w:cs="Times New Roman"/>
                <w:iCs/>
                <w:sz w:val="12"/>
                <w:szCs w:val="12"/>
              </w:rPr>
              <w:t>01 05 02 00 00 0000 500</w:t>
            </w:r>
          </w:p>
        </w:tc>
        <w:tc>
          <w:tcPr>
            <w:tcW w:w="3297" w:type="pct"/>
            <w:hideMark/>
          </w:tcPr>
          <w:p w:rsidR="00AC164A" w:rsidRPr="00AC164A" w:rsidRDefault="00AC164A" w:rsidP="00AC164A">
            <w:pPr>
              <w:tabs>
                <w:tab w:val="left" w:pos="284"/>
              </w:tabs>
              <w:rPr>
                <w:rFonts w:ascii="Times New Roman" w:eastAsia="Calibri" w:hAnsi="Times New Roman" w:cs="Times New Roman"/>
                <w:iCs/>
                <w:sz w:val="12"/>
                <w:szCs w:val="12"/>
              </w:rPr>
            </w:pPr>
            <w:r w:rsidRPr="00AC164A">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AC164A" w:rsidRPr="00AC164A" w:rsidRDefault="00AC164A" w:rsidP="00AC164A">
            <w:pPr>
              <w:tabs>
                <w:tab w:val="left" w:pos="284"/>
              </w:tabs>
              <w:rPr>
                <w:rFonts w:ascii="Times New Roman" w:eastAsia="Calibri" w:hAnsi="Times New Roman" w:cs="Times New Roman"/>
                <w:iCs/>
                <w:sz w:val="12"/>
                <w:szCs w:val="12"/>
              </w:rPr>
            </w:pPr>
            <w:r w:rsidRPr="00AC164A">
              <w:rPr>
                <w:rFonts w:ascii="Times New Roman" w:eastAsia="Calibri" w:hAnsi="Times New Roman" w:cs="Times New Roman"/>
                <w:iCs/>
                <w:sz w:val="12"/>
                <w:szCs w:val="12"/>
              </w:rPr>
              <w:t>-7 624</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539</w:t>
            </w:r>
          </w:p>
        </w:tc>
        <w:tc>
          <w:tcPr>
            <w:tcW w:w="94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01 05 02 01 00 0000 510</w:t>
            </w:r>
          </w:p>
        </w:tc>
        <w:tc>
          <w:tcPr>
            <w:tcW w:w="3297"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-7 624</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539</w:t>
            </w:r>
          </w:p>
        </w:tc>
        <w:tc>
          <w:tcPr>
            <w:tcW w:w="94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01 05 02 01 10 0000 510</w:t>
            </w:r>
          </w:p>
        </w:tc>
        <w:tc>
          <w:tcPr>
            <w:tcW w:w="3297"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-7 624</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iCs/>
                <w:sz w:val="12"/>
                <w:szCs w:val="12"/>
              </w:rPr>
            </w:pPr>
            <w:r w:rsidRPr="00AC164A">
              <w:rPr>
                <w:rFonts w:ascii="Times New Roman" w:eastAsia="Calibri" w:hAnsi="Times New Roman" w:cs="Times New Roman"/>
                <w:iCs/>
                <w:sz w:val="12"/>
                <w:szCs w:val="12"/>
              </w:rPr>
              <w:t>539</w:t>
            </w:r>
          </w:p>
        </w:tc>
        <w:tc>
          <w:tcPr>
            <w:tcW w:w="942" w:type="pct"/>
            <w:hideMark/>
          </w:tcPr>
          <w:p w:rsidR="00AC164A" w:rsidRPr="00AC164A" w:rsidRDefault="00AC164A" w:rsidP="00AC164A">
            <w:pPr>
              <w:tabs>
                <w:tab w:val="left" w:pos="284"/>
              </w:tabs>
              <w:rPr>
                <w:rFonts w:ascii="Times New Roman" w:eastAsia="Calibri" w:hAnsi="Times New Roman" w:cs="Times New Roman"/>
                <w:iCs/>
                <w:sz w:val="12"/>
                <w:szCs w:val="12"/>
              </w:rPr>
            </w:pPr>
            <w:r w:rsidRPr="00AC164A">
              <w:rPr>
                <w:rFonts w:ascii="Times New Roman" w:eastAsia="Calibri" w:hAnsi="Times New Roman" w:cs="Times New Roman"/>
                <w:iCs/>
                <w:sz w:val="12"/>
                <w:szCs w:val="12"/>
              </w:rPr>
              <w:t>01 05 02 00 00 0000 600</w:t>
            </w:r>
          </w:p>
        </w:tc>
        <w:tc>
          <w:tcPr>
            <w:tcW w:w="3297" w:type="pct"/>
            <w:hideMark/>
          </w:tcPr>
          <w:p w:rsidR="00AC164A" w:rsidRPr="00AC164A" w:rsidRDefault="00AC164A" w:rsidP="00AC164A">
            <w:pPr>
              <w:tabs>
                <w:tab w:val="left" w:pos="284"/>
              </w:tabs>
              <w:rPr>
                <w:rFonts w:ascii="Times New Roman" w:eastAsia="Calibri" w:hAnsi="Times New Roman" w:cs="Times New Roman"/>
                <w:iCs/>
                <w:sz w:val="12"/>
                <w:szCs w:val="12"/>
              </w:rPr>
            </w:pPr>
            <w:r w:rsidRPr="00AC164A">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AC164A" w:rsidRPr="00AC164A" w:rsidRDefault="00AC164A" w:rsidP="00AC164A">
            <w:pPr>
              <w:tabs>
                <w:tab w:val="left" w:pos="284"/>
              </w:tabs>
              <w:rPr>
                <w:rFonts w:ascii="Times New Roman" w:eastAsia="Calibri" w:hAnsi="Times New Roman" w:cs="Times New Roman"/>
                <w:iCs/>
                <w:sz w:val="12"/>
                <w:szCs w:val="12"/>
              </w:rPr>
            </w:pPr>
            <w:r w:rsidRPr="00AC164A">
              <w:rPr>
                <w:rFonts w:ascii="Times New Roman" w:eastAsia="Calibri" w:hAnsi="Times New Roman" w:cs="Times New Roman"/>
                <w:iCs/>
                <w:sz w:val="12"/>
                <w:szCs w:val="12"/>
              </w:rPr>
              <w:t>8 619</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539</w:t>
            </w:r>
          </w:p>
        </w:tc>
        <w:tc>
          <w:tcPr>
            <w:tcW w:w="94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01 05 02 01 00 0000 610</w:t>
            </w:r>
          </w:p>
        </w:tc>
        <w:tc>
          <w:tcPr>
            <w:tcW w:w="3297"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8 619</w:t>
            </w:r>
          </w:p>
        </w:tc>
      </w:tr>
      <w:tr w:rsidR="00AC164A" w:rsidRPr="00AC164A" w:rsidTr="00AC164A">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539</w:t>
            </w:r>
          </w:p>
        </w:tc>
        <w:tc>
          <w:tcPr>
            <w:tcW w:w="94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01 05 02 01 10 0000 610</w:t>
            </w:r>
          </w:p>
        </w:tc>
        <w:tc>
          <w:tcPr>
            <w:tcW w:w="3297"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8 619</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AC164A">
        <w:rPr>
          <w:rFonts w:ascii="Times New Roman" w:eastAsia="Calibri" w:hAnsi="Times New Roman" w:cs="Times New Roman"/>
          <w:b/>
          <w:sz w:val="12"/>
          <w:szCs w:val="12"/>
        </w:rPr>
        <w:t>КРАСНОСЕЛЬСКОЕ</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8940F7" w:rsidRPr="003B020C" w:rsidRDefault="008940F7" w:rsidP="008940F7">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AC164A">
        <w:rPr>
          <w:rFonts w:ascii="Times New Roman" w:eastAsia="Calibri" w:hAnsi="Times New Roman" w:cs="Times New Roman"/>
          <w:sz w:val="12"/>
          <w:szCs w:val="12"/>
        </w:rPr>
        <w:t xml:space="preserve">                             №09</w:t>
      </w:r>
    </w:p>
    <w:p w:rsidR="00AC164A" w:rsidRDefault="00AC164A" w:rsidP="00AC164A">
      <w:pPr>
        <w:tabs>
          <w:tab w:val="left" w:pos="284"/>
        </w:tabs>
        <w:spacing w:after="0" w:line="240" w:lineRule="auto"/>
        <w:jc w:val="center"/>
        <w:rPr>
          <w:rFonts w:ascii="Times New Roman" w:eastAsia="Calibri" w:hAnsi="Times New Roman" w:cs="Times New Roman"/>
          <w:b/>
          <w:sz w:val="12"/>
          <w:szCs w:val="12"/>
        </w:rPr>
      </w:pPr>
      <w:r w:rsidRPr="00AC164A">
        <w:rPr>
          <w:rFonts w:ascii="Times New Roman" w:eastAsia="Calibri" w:hAnsi="Times New Roman" w:cs="Times New Roman"/>
          <w:b/>
          <w:sz w:val="12"/>
          <w:szCs w:val="12"/>
        </w:rPr>
        <w:t xml:space="preserve">О внесении изменений и дополнений в бюджет сельского поселения Красносельское </w:t>
      </w:r>
    </w:p>
    <w:p w:rsidR="00AC164A" w:rsidRPr="00AC164A" w:rsidRDefault="00AC164A" w:rsidP="00AC164A">
      <w:pPr>
        <w:tabs>
          <w:tab w:val="left" w:pos="284"/>
        </w:tabs>
        <w:spacing w:after="0" w:line="240" w:lineRule="auto"/>
        <w:jc w:val="center"/>
        <w:rPr>
          <w:rFonts w:ascii="Times New Roman" w:eastAsia="Calibri" w:hAnsi="Times New Roman" w:cs="Times New Roman"/>
          <w:b/>
          <w:sz w:val="12"/>
          <w:szCs w:val="12"/>
        </w:rPr>
      </w:pPr>
      <w:proofErr w:type="gramStart"/>
      <w:r w:rsidRPr="00AC164A">
        <w:rPr>
          <w:rFonts w:ascii="Times New Roman" w:eastAsia="Calibri" w:hAnsi="Times New Roman" w:cs="Times New Roman"/>
          <w:b/>
          <w:sz w:val="12"/>
          <w:szCs w:val="12"/>
        </w:rPr>
        <w:t>муниципального</w:t>
      </w:r>
      <w:proofErr w:type="gramEnd"/>
      <w:r w:rsidRPr="00AC164A">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AC164A" w:rsidRPr="00AC164A" w:rsidRDefault="00AC164A" w:rsidP="00AC164A">
      <w:pPr>
        <w:tabs>
          <w:tab w:val="left" w:pos="284"/>
        </w:tabs>
        <w:spacing w:after="0" w:line="240" w:lineRule="auto"/>
        <w:jc w:val="both"/>
        <w:rPr>
          <w:rFonts w:ascii="Times New Roman" w:eastAsia="Calibri" w:hAnsi="Times New Roman" w:cs="Times New Roman"/>
          <w:sz w:val="12"/>
          <w:szCs w:val="12"/>
        </w:rPr>
      </w:pPr>
      <w:r w:rsidRPr="00AC164A">
        <w:rPr>
          <w:rFonts w:ascii="Times New Roman" w:eastAsia="Calibri" w:hAnsi="Times New Roman" w:cs="Times New Roman"/>
          <w:sz w:val="12"/>
          <w:szCs w:val="12"/>
        </w:rPr>
        <w:t xml:space="preserve"> </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sidRPr="00AC164A">
        <w:rPr>
          <w:rFonts w:ascii="Times New Roman" w:eastAsia="Calibri" w:hAnsi="Times New Roman" w:cs="Times New Roman"/>
          <w:sz w:val="12"/>
          <w:szCs w:val="12"/>
        </w:rPr>
        <w:t>Рассмотрев представленный Администрацией сельского поселения Красносельское муниципального района Сергиевский бюджет сельского поселения Красносельское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AC164A">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sidRPr="00AC164A">
        <w:rPr>
          <w:rFonts w:ascii="Times New Roman" w:eastAsia="Calibri" w:hAnsi="Times New Roman" w:cs="Times New Roman"/>
          <w:b/>
          <w:sz w:val="12"/>
          <w:szCs w:val="12"/>
        </w:rPr>
        <w:t>РЕШИЛО</w:t>
      </w:r>
      <w:r w:rsidRPr="00AC164A">
        <w:rPr>
          <w:rFonts w:ascii="Times New Roman" w:eastAsia="Calibri" w:hAnsi="Times New Roman" w:cs="Times New Roman"/>
          <w:sz w:val="12"/>
          <w:szCs w:val="12"/>
        </w:rPr>
        <w:t>:</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C164A">
        <w:rPr>
          <w:rFonts w:ascii="Times New Roman" w:eastAsia="Calibri" w:hAnsi="Times New Roman" w:cs="Times New Roman"/>
          <w:sz w:val="12"/>
          <w:szCs w:val="12"/>
        </w:rPr>
        <w:t>Внести в решение Собрания представителей сельского поселения Красносельское от 20.12.2023 г.  № 28 «О бюджете сельского поселения Красносельское на 2024 год и плановый период 2025 и 2026 годов» следующие изменения и дополнения:</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C164A">
        <w:rPr>
          <w:rFonts w:ascii="Times New Roman" w:eastAsia="Calibri" w:hAnsi="Times New Roman" w:cs="Times New Roman"/>
          <w:sz w:val="12"/>
          <w:szCs w:val="12"/>
        </w:rPr>
        <w:t>В статье 1 пункт 1 изложить в следующей редакции:</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sidRPr="00AC164A">
        <w:rPr>
          <w:rFonts w:ascii="Times New Roman" w:eastAsia="Calibri" w:hAnsi="Times New Roman" w:cs="Times New Roman"/>
          <w:sz w:val="12"/>
          <w:szCs w:val="12"/>
        </w:rPr>
        <w:t>1. Утвердить основные характеристики местного бюджета на 2024 год:</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AC164A">
        <w:rPr>
          <w:rFonts w:ascii="Times New Roman" w:eastAsia="Calibri" w:hAnsi="Times New Roman" w:cs="Times New Roman"/>
          <w:sz w:val="12"/>
          <w:szCs w:val="12"/>
        </w:rPr>
        <w:t>общий</w:t>
      </w:r>
      <w:proofErr w:type="gramEnd"/>
      <w:r w:rsidRPr="00AC164A">
        <w:rPr>
          <w:rFonts w:ascii="Times New Roman" w:eastAsia="Calibri" w:hAnsi="Times New Roman" w:cs="Times New Roman"/>
          <w:sz w:val="12"/>
          <w:szCs w:val="12"/>
        </w:rPr>
        <w:t xml:space="preserve"> объем доходов – 6 434 тыс. рублей;</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AC164A">
        <w:rPr>
          <w:rFonts w:ascii="Times New Roman" w:eastAsia="Calibri" w:hAnsi="Times New Roman" w:cs="Times New Roman"/>
          <w:sz w:val="12"/>
          <w:szCs w:val="12"/>
        </w:rPr>
        <w:t>общий</w:t>
      </w:r>
      <w:proofErr w:type="gramEnd"/>
      <w:r w:rsidRPr="00AC164A">
        <w:rPr>
          <w:rFonts w:ascii="Times New Roman" w:eastAsia="Calibri" w:hAnsi="Times New Roman" w:cs="Times New Roman"/>
          <w:sz w:val="12"/>
          <w:szCs w:val="12"/>
        </w:rPr>
        <w:t xml:space="preserve"> объем расходов –7 168 тыс. рублей;</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AC164A">
        <w:rPr>
          <w:rFonts w:ascii="Times New Roman" w:eastAsia="Calibri" w:hAnsi="Times New Roman" w:cs="Times New Roman"/>
          <w:sz w:val="12"/>
          <w:szCs w:val="12"/>
        </w:rPr>
        <w:lastRenderedPageBreak/>
        <w:t>дефицит</w:t>
      </w:r>
      <w:proofErr w:type="gramEnd"/>
      <w:r w:rsidRPr="00AC164A">
        <w:rPr>
          <w:rFonts w:ascii="Times New Roman" w:eastAsia="Calibri" w:hAnsi="Times New Roman" w:cs="Times New Roman"/>
          <w:sz w:val="12"/>
          <w:szCs w:val="12"/>
        </w:rPr>
        <w:t xml:space="preserve"> – 734 тыс. рублей.</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C164A">
        <w:rPr>
          <w:rFonts w:ascii="Times New Roman" w:eastAsia="Calibri" w:hAnsi="Times New Roman" w:cs="Times New Roman"/>
          <w:sz w:val="12"/>
          <w:szCs w:val="12"/>
        </w:rPr>
        <w:t>В статье 4 пункт 4 изложить в следующей редакции:</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sidRPr="00AC164A">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AC164A">
        <w:rPr>
          <w:rFonts w:ascii="Times New Roman" w:eastAsia="Calibri" w:hAnsi="Times New Roman" w:cs="Times New Roman"/>
          <w:sz w:val="12"/>
          <w:szCs w:val="12"/>
        </w:rPr>
        <w:t>на</w:t>
      </w:r>
      <w:proofErr w:type="gramEnd"/>
      <w:r w:rsidRPr="00AC164A">
        <w:rPr>
          <w:rFonts w:ascii="Times New Roman" w:eastAsia="Calibri" w:hAnsi="Times New Roman" w:cs="Times New Roman"/>
          <w:sz w:val="12"/>
          <w:szCs w:val="12"/>
        </w:rPr>
        <w:t xml:space="preserve"> 2024 год – 1 235 тыс. рублей;</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AC164A">
        <w:rPr>
          <w:rFonts w:ascii="Times New Roman" w:eastAsia="Calibri" w:hAnsi="Times New Roman" w:cs="Times New Roman"/>
          <w:sz w:val="12"/>
          <w:szCs w:val="12"/>
        </w:rPr>
        <w:t>на</w:t>
      </w:r>
      <w:proofErr w:type="gramEnd"/>
      <w:r w:rsidRPr="00AC164A">
        <w:rPr>
          <w:rFonts w:ascii="Times New Roman" w:eastAsia="Calibri" w:hAnsi="Times New Roman" w:cs="Times New Roman"/>
          <w:sz w:val="12"/>
          <w:szCs w:val="12"/>
        </w:rPr>
        <w:t xml:space="preserve"> 2025 год – 577 тыс. рублей;</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AC164A">
        <w:rPr>
          <w:rFonts w:ascii="Times New Roman" w:eastAsia="Calibri" w:hAnsi="Times New Roman" w:cs="Times New Roman"/>
          <w:sz w:val="12"/>
          <w:szCs w:val="12"/>
        </w:rPr>
        <w:t>на</w:t>
      </w:r>
      <w:proofErr w:type="gramEnd"/>
      <w:r w:rsidRPr="00AC164A">
        <w:rPr>
          <w:rFonts w:ascii="Times New Roman" w:eastAsia="Calibri" w:hAnsi="Times New Roman" w:cs="Times New Roman"/>
          <w:sz w:val="12"/>
          <w:szCs w:val="12"/>
        </w:rPr>
        <w:t xml:space="preserve"> 2026 год – 0 тыс. рублей.</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C164A">
        <w:rPr>
          <w:rFonts w:ascii="Times New Roman" w:eastAsia="Calibri" w:hAnsi="Times New Roman" w:cs="Times New Roman"/>
          <w:sz w:val="12"/>
          <w:szCs w:val="12"/>
        </w:rPr>
        <w:t>Приложения № 1,3,5 изложить в новой редакции (прилагаются).</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sidRPr="00AC164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C164A">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AC164A" w:rsidRPr="00AC164A" w:rsidRDefault="00AC164A" w:rsidP="00AC164A">
      <w:pPr>
        <w:tabs>
          <w:tab w:val="left" w:pos="284"/>
        </w:tabs>
        <w:spacing w:after="0" w:line="240" w:lineRule="auto"/>
        <w:ind w:firstLine="284"/>
        <w:jc w:val="both"/>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C164A">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AC164A" w:rsidRPr="00AC164A" w:rsidRDefault="00AC164A" w:rsidP="00AC164A">
      <w:pPr>
        <w:tabs>
          <w:tab w:val="left" w:pos="284"/>
        </w:tabs>
        <w:spacing w:after="0" w:line="240" w:lineRule="auto"/>
        <w:jc w:val="right"/>
        <w:rPr>
          <w:rFonts w:ascii="Times New Roman" w:eastAsia="Calibri" w:hAnsi="Times New Roman" w:cs="Times New Roman"/>
          <w:sz w:val="12"/>
          <w:szCs w:val="12"/>
        </w:rPr>
      </w:pPr>
      <w:r w:rsidRPr="00AC164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C164A">
        <w:rPr>
          <w:rFonts w:ascii="Times New Roman" w:eastAsia="Calibri" w:hAnsi="Times New Roman" w:cs="Times New Roman"/>
          <w:sz w:val="12"/>
          <w:szCs w:val="12"/>
        </w:rPr>
        <w:t>сельского поселения Красносельское</w:t>
      </w:r>
    </w:p>
    <w:p w:rsidR="00AC164A" w:rsidRDefault="00AC164A" w:rsidP="00AC164A">
      <w:pPr>
        <w:tabs>
          <w:tab w:val="left" w:pos="284"/>
        </w:tabs>
        <w:spacing w:after="0" w:line="240" w:lineRule="auto"/>
        <w:jc w:val="right"/>
        <w:rPr>
          <w:rFonts w:ascii="Times New Roman" w:eastAsia="Calibri" w:hAnsi="Times New Roman" w:cs="Times New Roman"/>
          <w:sz w:val="12"/>
          <w:szCs w:val="12"/>
        </w:rPr>
      </w:pPr>
      <w:proofErr w:type="gramStart"/>
      <w:r w:rsidRPr="00AC164A">
        <w:rPr>
          <w:rFonts w:ascii="Times New Roman" w:eastAsia="Calibri" w:hAnsi="Times New Roman" w:cs="Times New Roman"/>
          <w:sz w:val="12"/>
          <w:szCs w:val="12"/>
        </w:rPr>
        <w:t>муниципального</w:t>
      </w:r>
      <w:proofErr w:type="gramEnd"/>
      <w:r w:rsidRPr="00AC164A">
        <w:rPr>
          <w:rFonts w:ascii="Times New Roman" w:eastAsia="Calibri" w:hAnsi="Times New Roman" w:cs="Times New Roman"/>
          <w:sz w:val="12"/>
          <w:szCs w:val="12"/>
        </w:rPr>
        <w:t xml:space="preserve"> района Сергиевский</w:t>
      </w:r>
    </w:p>
    <w:p w:rsidR="00AC164A" w:rsidRPr="00AC164A" w:rsidRDefault="00AC164A" w:rsidP="00AC164A">
      <w:pPr>
        <w:tabs>
          <w:tab w:val="left" w:pos="284"/>
        </w:tabs>
        <w:spacing w:after="0" w:line="240" w:lineRule="auto"/>
        <w:jc w:val="right"/>
        <w:rPr>
          <w:rFonts w:ascii="Times New Roman" w:eastAsia="Calibri" w:hAnsi="Times New Roman" w:cs="Times New Roman"/>
          <w:sz w:val="12"/>
          <w:szCs w:val="12"/>
        </w:rPr>
      </w:pPr>
      <w:proofErr w:type="spellStart"/>
      <w:r w:rsidRPr="00AC164A">
        <w:rPr>
          <w:rFonts w:ascii="Times New Roman" w:eastAsia="Calibri" w:hAnsi="Times New Roman" w:cs="Times New Roman"/>
          <w:sz w:val="12"/>
          <w:szCs w:val="12"/>
        </w:rPr>
        <w:t>Л.В.Мельник</w:t>
      </w:r>
      <w:proofErr w:type="spellEnd"/>
    </w:p>
    <w:p w:rsidR="00AC164A" w:rsidRPr="00AC164A" w:rsidRDefault="00AC164A" w:rsidP="00AC164A">
      <w:pPr>
        <w:tabs>
          <w:tab w:val="left" w:pos="284"/>
        </w:tabs>
        <w:spacing w:after="0" w:line="240" w:lineRule="auto"/>
        <w:jc w:val="right"/>
        <w:rPr>
          <w:rFonts w:ascii="Times New Roman" w:eastAsia="Calibri" w:hAnsi="Times New Roman" w:cs="Times New Roman"/>
          <w:sz w:val="12"/>
          <w:szCs w:val="12"/>
        </w:rPr>
      </w:pPr>
    </w:p>
    <w:p w:rsidR="00AC164A" w:rsidRPr="00AC164A" w:rsidRDefault="00AC164A" w:rsidP="00AC164A">
      <w:pPr>
        <w:tabs>
          <w:tab w:val="left" w:pos="284"/>
        </w:tabs>
        <w:spacing w:after="0" w:line="240" w:lineRule="auto"/>
        <w:jc w:val="right"/>
        <w:rPr>
          <w:rFonts w:ascii="Times New Roman" w:eastAsia="Calibri" w:hAnsi="Times New Roman" w:cs="Times New Roman"/>
          <w:sz w:val="12"/>
          <w:szCs w:val="12"/>
        </w:rPr>
      </w:pPr>
      <w:r w:rsidRPr="00AC164A">
        <w:rPr>
          <w:rFonts w:ascii="Times New Roman" w:eastAsia="Calibri" w:hAnsi="Times New Roman" w:cs="Times New Roman"/>
          <w:sz w:val="12"/>
          <w:szCs w:val="12"/>
        </w:rPr>
        <w:t>Глава сельского поселения Красносельское</w:t>
      </w:r>
    </w:p>
    <w:p w:rsidR="00AC164A" w:rsidRDefault="00AC164A" w:rsidP="00AC164A">
      <w:pPr>
        <w:tabs>
          <w:tab w:val="left" w:pos="284"/>
        </w:tabs>
        <w:spacing w:after="0" w:line="240" w:lineRule="auto"/>
        <w:jc w:val="right"/>
        <w:rPr>
          <w:rFonts w:ascii="Times New Roman" w:eastAsia="Calibri" w:hAnsi="Times New Roman" w:cs="Times New Roman"/>
          <w:sz w:val="12"/>
          <w:szCs w:val="12"/>
        </w:rPr>
      </w:pPr>
      <w:proofErr w:type="gramStart"/>
      <w:r w:rsidRPr="00AC164A">
        <w:rPr>
          <w:rFonts w:ascii="Times New Roman" w:eastAsia="Calibri" w:hAnsi="Times New Roman" w:cs="Times New Roman"/>
          <w:sz w:val="12"/>
          <w:szCs w:val="12"/>
        </w:rPr>
        <w:t>муниципального</w:t>
      </w:r>
      <w:proofErr w:type="gramEnd"/>
      <w:r w:rsidRPr="00AC164A">
        <w:rPr>
          <w:rFonts w:ascii="Times New Roman" w:eastAsia="Calibri" w:hAnsi="Times New Roman" w:cs="Times New Roman"/>
          <w:sz w:val="12"/>
          <w:szCs w:val="12"/>
        </w:rPr>
        <w:t xml:space="preserve"> района Сергиевский</w:t>
      </w:r>
    </w:p>
    <w:p w:rsidR="00AC164A" w:rsidRPr="00AC164A" w:rsidRDefault="00AC164A" w:rsidP="00AC164A">
      <w:pPr>
        <w:tabs>
          <w:tab w:val="left" w:pos="284"/>
        </w:tabs>
        <w:spacing w:after="0" w:line="240" w:lineRule="auto"/>
        <w:jc w:val="right"/>
        <w:rPr>
          <w:rFonts w:ascii="Times New Roman" w:eastAsia="Calibri" w:hAnsi="Times New Roman" w:cs="Times New Roman"/>
          <w:sz w:val="12"/>
          <w:szCs w:val="12"/>
        </w:rPr>
      </w:pPr>
      <w:proofErr w:type="spellStart"/>
      <w:r w:rsidRPr="00AC164A">
        <w:rPr>
          <w:rFonts w:ascii="Times New Roman" w:eastAsia="Calibri" w:hAnsi="Times New Roman" w:cs="Times New Roman"/>
          <w:sz w:val="12"/>
          <w:szCs w:val="12"/>
        </w:rPr>
        <w:t>Н.В.Вершков</w:t>
      </w:r>
      <w:proofErr w:type="spellEnd"/>
    </w:p>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AC164A" w:rsidRPr="00AC164A">
        <w:rPr>
          <w:rFonts w:ascii="Times New Roman" w:eastAsia="Calibri" w:hAnsi="Times New Roman" w:cs="Times New Roman"/>
          <w:i/>
          <w:sz w:val="12"/>
          <w:szCs w:val="12"/>
        </w:rPr>
        <w:t>Красносельское</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AC164A"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8940F7" w:rsidRPr="00AC164A" w:rsidRDefault="00AC164A" w:rsidP="00AC164A">
      <w:pPr>
        <w:tabs>
          <w:tab w:val="left" w:pos="284"/>
        </w:tabs>
        <w:spacing w:after="0" w:line="240" w:lineRule="auto"/>
        <w:jc w:val="center"/>
        <w:rPr>
          <w:rFonts w:ascii="Times New Roman" w:eastAsia="Calibri" w:hAnsi="Times New Roman" w:cs="Times New Roman"/>
          <w:b/>
          <w:sz w:val="12"/>
          <w:szCs w:val="12"/>
        </w:rPr>
      </w:pPr>
      <w:r w:rsidRPr="00AC164A">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AC164A" w:rsidRPr="00AC164A" w:rsidTr="00106F61">
        <w:trPr>
          <w:trHeight w:val="20"/>
        </w:trPr>
        <w:tc>
          <w:tcPr>
            <w:tcW w:w="286" w:type="pct"/>
            <w:vMerge w:val="restart"/>
            <w:hideMark/>
          </w:tcPr>
          <w:p w:rsidR="00AC164A" w:rsidRPr="00106F61" w:rsidRDefault="00AC164A" w:rsidP="00AC164A">
            <w:pPr>
              <w:tabs>
                <w:tab w:val="left" w:pos="284"/>
              </w:tabs>
              <w:rPr>
                <w:rFonts w:ascii="Times New Roman" w:eastAsia="Calibri" w:hAnsi="Times New Roman" w:cs="Times New Roman"/>
                <w:sz w:val="10"/>
                <w:szCs w:val="10"/>
              </w:rPr>
            </w:pPr>
            <w:r w:rsidRPr="00106F61">
              <w:rPr>
                <w:rFonts w:ascii="Times New Roman" w:eastAsia="Calibri" w:hAnsi="Times New Roman" w:cs="Times New Roman"/>
                <w:sz w:val="10"/>
                <w:szCs w:val="10"/>
              </w:rPr>
              <w:t>Код главного распорядителя бюджетных средств</w:t>
            </w:r>
          </w:p>
        </w:tc>
        <w:tc>
          <w:tcPr>
            <w:tcW w:w="2920"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proofErr w:type="spellStart"/>
            <w:r w:rsidRPr="00AC164A">
              <w:rPr>
                <w:rFonts w:ascii="Times New Roman" w:eastAsia="Calibri" w:hAnsi="Times New Roman" w:cs="Times New Roman"/>
                <w:sz w:val="12"/>
                <w:szCs w:val="12"/>
              </w:rPr>
              <w:t>Рз</w:t>
            </w:r>
            <w:proofErr w:type="spellEnd"/>
          </w:p>
        </w:tc>
        <w:tc>
          <w:tcPr>
            <w:tcW w:w="189"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ПР</w:t>
            </w:r>
          </w:p>
        </w:tc>
        <w:tc>
          <w:tcPr>
            <w:tcW w:w="471"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ЦСР</w:t>
            </w:r>
          </w:p>
        </w:tc>
        <w:tc>
          <w:tcPr>
            <w:tcW w:w="188" w:type="pct"/>
            <w:vMerge w:val="restar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ВР</w:t>
            </w:r>
          </w:p>
        </w:tc>
        <w:tc>
          <w:tcPr>
            <w:tcW w:w="757" w:type="pct"/>
            <w:gridSpan w:val="2"/>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Сумма, тыс. рублей</w:t>
            </w:r>
          </w:p>
        </w:tc>
      </w:tr>
      <w:tr w:rsidR="00AC164A" w:rsidRPr="00AC164A" w:rsidTr="00106F61">
        <w:trPr>
          <w:trHeight w:val="20"/>
        </w:trPr>
        <w:tc>
          <w:tcPr>
            <w:tcW w:w="286"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2920"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188"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189"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471"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188" w:type="pct"/>
            <w:vMerge/>
            <w:hideMark/>
          </w:tcPr>
          <w:p w:rsidR="00AC164A" w:rsidRPr="00AC164A" w:rsidRDefault="00AC164A" w:rsidP="00AC164A">
            <w:pPr>
              <w:tabs>
                <w:tab w:val="left" w:pos="284"/>
              </w:tabs>
              <w:rPr>
                <w:rFonts w:ascii="Times New Roman" w:eastAsia="Calibri" w:hAnsi="Times New Roman" w:cs="Times New Roman"/>
                <w:sz w:val="12"/>
                <w:szCs w:val="12"/>
              </w:rPr>
            </w:pP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Всего</w:t>
            </w:r>
          </w:p>
        </w:tc>
        <w:tc>
          <w:tcPr>
            <w:tcW w:w="475" w:type="pct"/>
            <w:hideMark/>
          </w:tcPr>
          <w:p w:rsidR="00AC164A" w:rsidRPr="00106F61" w:rsidRDefault="00AC164A" w:rsidP="00AC164A">
            <w:pPr>
              <w:tabs>
                <w:tab w:val="left" w:pos="284"/>
              </w:tabs>
              <w:rPr>
                <w:rFonts w:ascii="Times New Roman" w:eastAsia="Calibri" w:hAnsi="Times New Roman" w:cs="Times New Roman"/>
                <w:sz w:val="10"/>
                <w:szCs w:val="10"/>
              </w:rPr>
            </w:pPr>
            <w:proofErr w:type="gramStart"/>
            <w:r w:rsidRPr="00106F61">
              <w:rPr>
                <w:rFonts w:ascii="Times New Roman" w:eastAsia="Calibri" w:hAnsi="Times New Roman" w:cs="Times New Roman"/>
                <w:sz w:val="10"/>
                <w:szCs w:val="10"/>
              </w:rPr>
              <w:t>в</w:t>
            </w:r>
            <w:proofErr w:type="gramEnd"/>
            <w:r w:rsidRPr="00106F61">
              <w:rPr>
                <w:rFonts w:ascii="Times New Roman" w:eastAsia="Calibri" w:hAnsi="Times New Roman" w:cs="Times New Roman"/>
                <w:sz w:val="10"/>
                <w:szCs w:val="10"/>
              </w:rPr>
              <w:t xml:space="preserve"> том числе за счет целевых средств вышестоящих бюджетов</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6</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427</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7 168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ОБЩЕГОСУДАРСТВЕННЫЕ ВОПРОСЫ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3 790</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02</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1 204</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1 204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1 204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1 204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1 995</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1 928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1 682</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1 682</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192</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192</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36</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36</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Уплата налогов, сборов и иных платежей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850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67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67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67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06</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107</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Резервные фонды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11</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10</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Резервные средства</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99 0 00 00000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870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Другие общегосударственные вопросы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474</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lastRenderedPageBreak/>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363</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154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154</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40 0 00 00000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106F61"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w:t>
            </w:r>
            <w:r w:rsidR="00AC164A" w:rsidRPr="00AC164A">
              <w:rPr>
                <w:rFonts w:ascii="Times New Roman" w:eastAsia="Calibri" w:hAnsi="Times New Roman" w:cs="Times New Roman"/>
                <w:sz w:val="12"/>
                <w:szCs w:val="12"/>
              </w:rPr>
              <w:t xml:space="preserve"> "Реконструкция, ремонт и укрепление материально-</w:t>
            </w:r>
            <w:r w:rsidRPr="00AC164A">
              <w:rPr>
                <w:rFonts w:ascii="Times New Roman" w:eastAsia="Calibri" w:hAnsi="Times New Roman" w:cs="Times New Roman"/>
                <w:sz w:val="12"/>
                <w:szCs w:val="12"/>
              </w:rPr>
              <w:t>технической базы</w:t>
            </w:r>
            <w:r w:rsidR="00AC164A" w:rsidRPr="00AC164A">
              <w:rPr>
                <w:rFonts w:ascii="Times New Roman" w:eastAsia="Calibri" w:hAnsi="Times New Roman" w:cs="Times New Roman"/>
                <w:sz w:val="12"/>
                <w:szCs w:val="12"/>
              </w:rPr>
              <w:t xml:space="preserve"> </w:t>
            </w:r>
            <w:r w:rsidRPr="00AC164A">
              <w:rPr>
                <w:rFonts w:ascii="Times New Roman" w:eastAsia="Calibri" w:hAnsi="Times New Roman" w:cs="Times New Roman"/>
                <w:sz w:val="12"/>
                <w:szCs w:val="12"/>
              </w:rPr>
              <w:t>учреждений сельского</w:t>
            </w:r>
            <w:r w:rsidR="00AC164A" w:rsidRPr="00AC164A">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46 0 00 00000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46 0 00 00000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46 0 00 00000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НАЦИОНАЛЬНАЯ ОБОРОНА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Мобилизационная и вневойсковая подготовка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02</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138</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369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368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368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352</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352</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16</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Уплата налогов, сборов и иных платежей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10</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41 0 00 00000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850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16</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14</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45 0 00 00000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45 0 00 00000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14</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45 0 00 00000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НАЦИОНАЛЬНАЯ ЭКОНОМИКА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1 122</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Дорожное хозяйство (дорожные фонды)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1 005</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756</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178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178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577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43 0 00 00000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577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106F61"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w:t>
            </w:r>
            <w:r w:rsidR="00AC164A" w:rsidRPr="00AC164A">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AC164A" w:rsidRPr="00AC164A">
              <w:rPr>
                <w:rFonts w:ascii="Times New Roman" w:eastAsia="Calibri" w:hAnsi="Times New Roman" w:cs="Times New Roman"/>
                <w:sz w:val="12"/>
                <w:szCs w:val="12"/>
              </w:rPr>
              <w:t>м.р</w:t>
            </w:r>
            <w:proofErr w:type="spellEnd"/>
            <w:r w:rsidR="00AC164A" w:rsidRPr="00AC164A">
              <w:rPr>
                <w:rFonts w:ascii="Times New Roman" w:eastAsia="Calibri" w:hAnsi="Times New Roman" w:cs="Times New Roman"/>
                <w:sz w:val="12"/>
                <w:szCs w:val="12"/>
              </w:rPr>
              <w:t>. Сергиевский Самарской области"</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09</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12</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118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xml:space="preserve">Закупка товаров, работ и услуг для обеспечения государственных (муниципальных) </w:t>
            </w:r>
            <w:r w:rsidRPr="00AC164A">
              <w:rPr>
                <w:rFonts w:ascii="Times New Roman" w:eastAsia="Calibri" w:hAnsi="Times New Roman" w:cs="Times New Roman"/>
                <w:sz w:val="12"/>
                <w:szCs w:val="12"/>
              </w:rPr>
              <w:lastRenderedPageBreak/>
              <w:t>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lastRenderedPageBreak/>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lastRenderedPageBreak/>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04</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12</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38 0 00 00000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118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ЖИЛИЩНО-КОММУНАЛЬНОЕ ХОЗЯЙСТВО</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05</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1 389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Благоустройство</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05</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1 389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1 389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1 389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03</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1 389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ОХРАНА ОКРУЖАЮЩЕЙ СРЕДЫ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35</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35</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27</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бюджетные ассигнования</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Уплата налогов, сборов и иных платежей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06</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05</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39 0 00 00000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850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8</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ОБРАЗОВАНИЕ</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Молодежная политика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07</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106F61" w:rsidRPr="00AC164A">
              <w:rPr>
                <w:rFonts w:ascii="Times New Roman" w:eastAsia="Calibri" w:hAnsi="Times New Roman" w:cs="Times New Roman"/>
                <w:sz w:val="12"/>
                <w:szCs w:val="12"/>
              </w:rPr>
              <w:t>сельского (</w:t>
            </w:r>
            <w:r w:rsidRPr="00AC164A">
              <w:rPr>
                <w:rFonts w:ascii="Times New Roman" w:eastAsia="Calibri" w:hAnsi="Times New Roman" w:cs="Times New Roman"/>
                <w:sz w:val="12"/>
                <w:szCs w:val="12"/>
              </w:rPr>
              <w:t xml:space="preserve">городского) </w:t>
            </w:r>
            <w:r w:rsidR="00106F61" w:rsidRPr="00AC164A">
              <w:rPr>
                <w:rFonts w:ascii="Times New Roman" w:eastAsia="Calibri" w:hAnsi="Times New Roman" w:cs="Times New Roman"/>
                <w:sz w:val="12"/>
                <w:szCs w:val="12"/>
              </w:rPr>
              <w:t>поселения муниципального</w:t>
            </w:r>
            <w:r w:rsidRPr="00AC164A">
              <w:rPr>
                <w:rFonts w:ascii="Times New Roman" w:eastAsia="Calibri" w:hAnsi="Times New Roman" w:cs="Times New Roman"/>
                <w:sz w:val="12"/>
                <w:szCs w:val="12"/>
              </w:rPr>
              <w:t xml:space="preserve">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07</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19</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КУЛЬТУРА, КИНЕМАТОГРАФИЯ</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00</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306</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Культура</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306</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106F61" w:rsidRPr="00AC164A">
              <w:rPr>
                <w:rFonts w:ascii="Times New Roman" w:eastAsia="Calibri" w:hAnsi="Times New Roman" w:cs="Times New Roman"/>
                <w:sz w:val="12"/>
                <w:szCs w:val="12"/>
              </w:rPr>
              <w:t>сельского (</w:t>
            </w:r>
            <w:r w:rsidRPr="00AC164A">
              <w:rPr>
                <w:rFonts w:ascii="Times New Roman" w:eastAsia="Calibri" w:hAnsi="Times New Roman" w:cs="Times New Roman"/>
                <w:sz w:val="12"/>
                <w:szCs w:val="12"/>
              </w:rPr>
              <w:t xml:space="preserve">городского) </w:t>
            </w:r>
            <w:r w:rsidR="00106F61" w:rsidRPr="00AC164A">
              <w:rPr>
                <w:rFonts w:ascii="Times New Roman" w:eastAsia="Calibri" w:hAnsi="Times New Roman" w:cs="Times New Roman"/>
                <w:sz w:val="12"/>
                <w:szCs w:val="12"/>
              </w:rPr>
              <w:t>поселения муниципального</w:t>
            </w:r>
            <w:r w:rsidRPr="00AC164A">
              <w:rPr>
                <w:rFonts w:ascii="Times New Roman" w:eastAsia="Calibri" w:hAnsi="Times New Roman" w:cs="Times New Roman"/>
                <w:sz w:val="12"/>
                <w:szCs w:val="12"/>
              </w:rPr>
              <w:t xml:space="preserve"> района Сергиевский"</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306</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31</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500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275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Иные межбюджетные трансферты</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08</w:t>
            </w:r>
          </w:p>
        </w:tc>
        <w:tc>
          <w:tcPr>
            <w:tcW w:w="189"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01</w:t>
            </w:r>
          </w:p>
        </w:tc>
        <w:tc>
          <w:tcPr>
            <w:tcW w:w="471"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44 0 00 00000</w:t>
            </w:r>
          </w:p>
        </w:tc>
        <w:tc>
          <w:tcPr>
            <w:tcW w:w="188"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540</w:t>
            </w:r>
          </w:p>
        </w:tc>
        <w:tc>
          <w:tcPr>
            <w:tcW w:w="282"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275</w:t>
            </w:r>
          </w:p>
        </w:tc>
        <w:tc>
          <w:tcPr>
            <w:tcW w:w="475" w:type="pct"/>
            <w:hideMark/>
          </w:tcPr>
          <w:p w:rsidR="00AC164A" w:rsidRPr="00AC164A" w:rsidRDefault="00AC164A" w:rsidP="00AC164A">
            <w:pPr>
              <w:tabs>
                <w:tab w:val="left" w:pos="284"/>
              </w:tabs>
              <w:rPr>
                <w:rFonts w:ascii="Times New Roman" w:eastAsia="Calibri" w:hAnsi="Times New Roman" w:cs="Times New Roman"/>
                <w:sz w:val="12"/>
                <w:szCs w:val="12"/>
              </w:rPr>
            </w:pPr>
            <w:r w:rsidRPr="00AC164A">
              <w:rPr>
                <w:rFonts w:ascii="Times New Roman" w:eastAsia="Calibri" w:hAnsi="Times New Roman" w:cs="Times New Roman"/>
                <w:sz w:val="12"/>
                <w:szCs w:val="12"/>
              </w:rPr>
              <w:t>0</w:t>
            </w:r>
          </w:p>
        </w:tc>
      </w:tr>
      <w:tr w:rsidR="00AC164A" w:rsidRPr="00AC164A" w:rsidTr="00106F61">
        <w:trPr>
          <w:trHeight w:val="20"/>
        </w:trPr>
        <w:tc>
          <w:tcPr>
            <w:tcW w:w="286"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920"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ИТОГО</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9"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471"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188"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 </w:t>
            </w:r>
          </w:p>
        </w:tc>
        <w:tc>
          <w:tcPr>
            <w:tcW w:w="282"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7 168</w:t>
            </w:r>
          </w:p>
        </w:tc>
        <w:tc>
          <w:tcPr>
            <w:tcW w:w="475" w:type="pct"/>
            <w:hideMark/>
          </w:tcPr>
          <w:p w:rsidR="00AC164A" w:rsidRPr="00AC164A" w:rsidRDefault="00AC164A" w:rsidP="00AC164A">
            <w:pPr>
              <w:tabs>
                <w:tab w:val="left" w:pos="284"/>
              </w:tabs>
              <w:rPr>
                <w:rFonts w:ascii="Times New Roman" w:eastAsia="Calibri" w:hAnsi="Times New Roman" w:cs="Times New Roman"/>
                <w:bCs/>
                <w:sz w:val="12"/>
                <w:szCs w:val="12"/>
              </w:rPr>
            </w:pPr>
            <w:r w:rsidRPr="00AC164A">
              <w:rPr>
                <w:rFonts w:ascii="Times New Roman" w:eastAsia="Calibri" w:hAnsi="Times New Roman" w:cs="Times New Roman"/>
                <w:bCs/>
                <w:sz w:val="12"/>
                <w:szCs w:val="12"/>
              </w:rPr>
              <w:t>138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AC164A" w:rsidRPr="00AC164A">
        <w:rPr>
          <w:rFonts w:ascii="Times New Roman" w:eastAsia="Calibri" w:hAnsi="Times New Roman" w:cs="Times New Roman"/>
          <w:i/>
          <w:sz w:val="12"/>
          <w:szCs w:val="12"/>
        </w:rPr>
        <w:t>Красносельское</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AC164A"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106F61" w:rsidRDefault="00106F61" w:rsidP="00106F61">
      <w:pPr>
        <w:tabs>
          <w:tab w:val="left" w:pos="284"/>
        </w:tabs>
        <w:spacing w:after="0" w:line="240" w:lineRule="auto"/>
        <w:jc w:val="center"/>
        <w:rPr>
          <w:rFonts w:ascii="Times New Roman" w:eastAsia="Calibri" w:hAnsi="Times New Roman" w:cs="Times New Roman"/>
          <w:b/>
          <w:sz w:val="12"/>
          <w:szCs w:val="12"/>
        </w:rPr>
      </w:pPr>
      <w:r w:rsidRPr="00106F61">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106F61" w:rsidRDefault="00106F61" w:rsidP="00106F61">
      <w:pPr>
        <w:tabs>
          <w:tab w:val="left" w:pos="284"/>
        </w:tabs>
        <w:spacing w:after="0" w:line="240" w:lineRule="auto"/>
        <w:jc w:val="center"/>
        <w:rPr>
          <w:rFonts w:ascii="Times New Roman" w:eastAsia="Calibri" w:hAnsi="Times New Roman" w:cs="Times New Roman"/>
          <w:b/>
          <w:sz w:val="12"/>
          <w:szCs w:val="12"/>
        </w:rPr>
      </w:pPr>
      <w:r w:rsidRPr="00106F61">
        <w:rPr>
          <w:rFonts w:ascii="Times New Roman" w:eastAsia="Calibri" w:hAnsi="Times New Roman" w:cs="Times New Roman"/>
          <w:b/>
          <w:sz w:val="12"/>
          <w:szCs w:val="12"/>
        </w:rPr>
        <w:t xml:space="preserve"> </w:t>
      </w:r>
      <w:proofErr w:type="gramStart"/>
      <w:r w:rsidRPr="00106F61">
        <w:rPr>
          <w:rFonts w:ascii="Times New Roman" w:eastAsia="Calibri" w:hAnsi="Times New Roman" w:cs="Times New Roman"/>
          <w:b/>
          <w:sz w:val="12"/>
          <w:szCs w:val="12"/>
        </w:rPr>
        <w:t>и</w:t>
      </w:r>
      <w:proofErr w:type="gramEnd"/>
      <w:r w:rsidRPr="00106F61">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w:t>
      </w:r>
    </w:p>
    <w:p w:rsidR="008940F7" w:rsidRPr="00106F61" w:rsidRDefault="00106F61" w:rsidP="00106F61">
      <w:pPr>
        <w:tabs>
          <w:tab w:val="left" w:pos="284"/>
        </w:tabs>
        <w:spacing w:after="0" w:line="240" w:lineRule="auto"/>
        <w:jc w:val="center"/>
        <w:rPr>
          <w:rFonts w:ascii="Times New Roman" w:eastAsia="Calibri" w:hAnsi="Times New Roman" w:cs="Times New Roman"/>
          <w:b/>
          <w:sz w:val="12"/>
          <w:szCs w:val="12"/>
        </w:rPr>
      </w:pPr>
      <w:r w:rsidRPr="00106F61">
        <w:rPr>
          <w:rFonts w:ascii="Times New Roman" w:eastAsia="Calibri" w:hAnsi="Times New Roman" w:cs="Times New Roman"/>
          <w:b/>
          <w:sz w:val="12"/>
          <w:szCs w:val="12"/>
        </w:rPr>
        <w:t xml:space="preserve"> </w:t>
      </w:r>
      <w:proofErr w:type="gramStart"/>
      <w:r w:rsidRPr="00106F61">
        <w:rPr>
          <w:rFonts w:ascii="Times New Roman" w:eastAsia="Calibri" w:hAnsi="Times New Roman" w:cs="Times New Roman"/>
          <w:b/>
          <w:sz w:val="12"/>
          <w:szCs w:val="12"/>
        </w:rPr>
        <w:t>сельского</w:t>
      </w:r>
      <w:proofErr w:type="gramEnd"/>
      <w:r w:rsidRPr="00106F61">
        <w:rPr>
          <w:rFonts w:ascii="Times New Roman" w:eastAsia="Calibri" w:hAnsi="Times New Roman" w:cs="Times New Roman"/>
          <w:b/>
          <w:sz w:val="12"/>
          <w:szCs w:val="12"/>
        </w:rPr>
        <w:t xml:space="preserve"> поселения Красносельское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106F61" w:rsidRPr="00106F61" w:rsidTr="00106F61">
        <w:trPr>
          <w:trHeight w:val="20"/>
        </w:trPr>
        <w:tc>
          <w:tcPr>
            <w:tcW w:w="3584" w:type="pct"/>
            <w:vMerge w:val="restar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ЦСР</w:t>
            </w:r>
          </w:p>
        </w:tc>
        <w:tc>
          <w:tcPr>
            <w:tcW w:w="188" w:type="pct"/>
            <w:vMerge w:val="restar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ВР</w:t>
            </w:r>
          </w:p>
        </w:tc>
        <w:tc>
          <w:tcPr>
            <w:tcW w:w="757" w:type="pct"/>
            <w:gridSpan w:val="2"/>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Сумма, тыс. рублей</w:t>
            </w:r>
          </w:p>
        </w:tc>
      </w:tr>
      <w:tr w:rsidR="00106F61" w:rsidRPr="00106F61" w:rsidTr="00106F61">
        <w:trPr>
          <w:trHeight w:val="20"/>
        </w:trPr>
        <w:tc>
          <w:tcPr>
            <w:tcW w:w="3584" w:type="pct"/>
            <w:vMerge/>
            <w:hideMark/>
          </w:tcPr>
          <w:p w:rsidR="00106F61" w:rsidRPr="00106F61" w:rsidRDefault="00106F61" w:rsidP="00106F61">
            <w:pPr>
              <w:tabs>
                <w:tab w:val="left" w:pos="284"/>
              </w:tabs>
              <w:rPr>
                <w:rFonts w:ascii="Times New Roman" w:eastAsia="Calibri" w:hAnsi="Times New Roman" w:cs="Times New Roman"/>
                <w:sz w:val="12"/>
                <w:szCs w:val="12"/>
              </w:rPr>
            </w:pPr>
          </w:p>
        </w:tc>
        <w:tc>
          <w:tcPr>
            <w:tcW w:w="471" w:type="pct"/>
            <w:vMerge/>
            <w:hideMark/>
          </w:tcPr>
          <w:p w:rsidR="00106F61" w:rsidRPr="00106F61" w:rsidRDefault="00106F61" w:rsidP="00106F61">
            <w:pPr>
              <w:tabs>
                <w:tab w:val="left" w:pos="284"/>
              </w:tabs>
              <w:rPr>
                <w:rFonts w:ascii="Times New Roman" w:eastAsia="Calibri" w:hAnsi="Times New Roman" w:cs="Times New Roman"/>
                <w:sz w:val="12"/>
                <w:szCs w:val="12"/>
              </w:rPr>
            </w:pPr>
          </w:p>
        </w:tc>
        <w:tc>
          <w:tcPr>
            <w:tcW w:w="188" w:type="pct"/>
            <w:vMerge/>
            <w:hideMark/>
          </w:tcPr>
          <w:p w:rsidR="00106F61" w:rsidRPr="00106F61" w:rsidRDefault="00106F61" w:rsidP="00106F61">
            <w:pPr>
              <w:tabs>
                <w:tab w:val="left" w:pos="284"/>
              </w:tabs>
              <w:rPr>
                <w:rFonts w:ascii="Times New Roman" w:eastAsia="Calibri" w:hAnsi="Times New Roman" w:cs="Times New Roman"/>
                <w:sz w:val="12"/>
                <w:szCs w:val="12"/>
              </w:rPr>
            </w:pP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Всего</w:t>
            </w:r>
          </w:p>
        </w:tc>
        <w:tc>
          <w:tcPr>
            <w:tcW w:w="486" w:type="pct"/>
            <w:hideMark/>
          </w:tcPr>
          <w:p w:rsidR="00106F61" w:rsidRPr="00106F61" w:rsidRDefault="00106F61" w:rsidP="00106F61">
            <w:pPr>
              <w:tabs>
                <w:tab w:val="left" w:pos="284"/>
              </w:tabs>
              <w:rPr>
                <w:rFonts w:ascii="Times New Roman" w:eastAsia="Calibri" w:hAnsi="Times New Roman" w:cs="Times New Roman"/>
                <w:sz w:val="10"/>
                <w:szCs w:val="10"/>
              </w:rPr>
            </w:pPr>
            <w:proofErr w:type="gramStart"/>
            <w:r w:rsidRPr="00106F61">
              <w:rPr>
                <w:rFonts w:ascii="Times New Roman" w:eastAsia="Calibri" w:hAnsi="Times New Roman" w:cs="Times New Roman"/>
                <w:sz w:val="10"/>
                <w:szCs w:val="10"/>
              </w:rPr>
              <w:t>в</w:t>
            </w:r>
            <w:proofErr w:type="gramEnd"/>
            <w:r w:rsidRPr="00106F61">
              <w:rPr>
                <w:rFonts w:ascii="Times New Roman" w:eastAsia="Calibri" w:hAnsi="Times New Roman" w:cs="Times New Roman"/>
                <w:sz w:val="10"/>
                <w:szCs w:val="10"/>
              </w:rPr>
              <w:t xml:space="preserve"> том числе за счет целевых средств вышестоящих бюджетов</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3 858</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138</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3 024</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138</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120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3 024</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138</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518</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518</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297</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297</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бюджетные ассигнования</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19</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Уплата налогов, сборов и иных платежей</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850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19</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1 424</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1 416</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1 416</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бюджетные ассигнования</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Уплата налогов, сборов и иных платежей</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850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w:t>
            </w:r>
            <w:r w:rsidRPr="00106F61">
              <w:rPr>
                <w:rFonts w:ascii="Times New Roman" w:eastAsia="Calibri" w:hAnsi="Times New Roman" w:cs="Times New Roman"/>
                <w:bCs/>
                <w:sz w:val="12"/>
                <w:szCs w:val="12"/>
              </w:rPr>
              <w:lastRenderedPageBreak/>
              <w:t>(городского) поселения муниципального района Сергиевский"</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122</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55</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55</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67</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67</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368</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352</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352</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бюджетные ассигнования</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16</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Уплата налогов, сборов и иных платежей</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850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16</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756</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178</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178</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577</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577</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325</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31</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31</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294</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294</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45 0 00 00000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45 0 00 00000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45 0 00 00000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46 0 00 00000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55</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46 0 00 00000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55</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46 0 00 00000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55</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06F61">
              <w:rPr>
                <w:rFonts w:ascii="Times New Roman" w:eastAsia="Calibri" w:hAnsi="Times New Roman" w:cs="Times New Roman"/>
                <w:bCs/>
                <w:sz w:val="12"/>
                <w:szCs w:val="12"/>
              </w:rPr>
              <w:t>м.р</w:t>
            </w:r>
            <w:proofErr w:type="spellEnd"/>
            <w:r w:rsidRPr="00106F61">
              <w:rPr>
                <w:rFonts w:ascii="Times New Roman" w:eastAsia="Calibri" w:hAnsi="Times New Roman" w:cs="Times New Roman"/>
                <w:bCs/>
                <w:sz w:val="12"/>
                <w:szCs w:val="12"/>
              </w:rPr>
              <w:t>. Сергиевский Самарской области"</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49 0 00 00000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249</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249</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249</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99 0 00 00000</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10</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бюджетные ассигнования</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99 0 00 00000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800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Резервные средства</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99 0 00 00000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870</w:t>
            </w:r>
          </w:p>
        </w:tc>
        <w:tc>
          <w:tcPr>
            <w:tcW w:w="2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3584"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ИТОГО</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7 168</w:t>
            </w:r>
          </w:p>
        </w:tc>
        <w:tc>
          <w:tcPr>
            <w:tcW w:w="4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138</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AC164A" w:rsidRPr="00AC164A">
        <w:rPr>
          <w:rFonts w:ascii="Times New Roman" w:eastAsia="Calibri" w:hAnsi="Times New Roman" w:cs="Times New Roman"/>
          <w:i/>
          <w:sz w:val="12"/>
          <w:szCs w:val="12"/>
        </w:rPr>
        <w:t>Красносельское</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AC164A"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106F61" w:rsidRDefault="00106F61" w:rsidP="00106F61">
      <w:pPr>
        <w:tabs>
          <w:tab w:val="left" w:pos="284"/>
        </w:tabs>
        <w:spacing w:after="0" w:line="240" w:lineRule="auto"/>
        <w:jc w:val="center"/>
        <w:rPr>
          <w:rFonts w:ascii="Times New Roman" w:eastAsia="Calibri" w:hAnsi="Times New Roman" w:cs="Times New Roman"/>
          <w:b/>
          <w:sz w:val="12"/>
          <w:szCs w:val="12"/>
        </w:rPr>
      </w:pPr>
      <w:r w:rsidRPr="00106F61">
        <w:rPr>
          <w:rFonts w:ascii="Times New Roman" w:eastAsia="Calibri" w:hAnsi="Times New Roman" w:cs="Times New Roman"/>
          <w:b/>
          <w:sz w:val="12"/>
          <w:szCs w:val="12"/>
        </w:rPr>
        <w:t xml:space="preserve">Источники внутреннего финансирования дефицита бюджета </w:t>
      </w:r>
    </w:p>
    <w:p w:rsidR="008940F7" w:rsidRPr="00106F61" w:rsidRDefault="00106F61" w:rsidP="00106F61">
      <w:pPr>
        <w:tabs>
          <w:tab w:val="left" w:pos="284"/>
        </w:tabs>
        <w:spacing w:after="0" w:line="240" w:lineRule="auto"/>
        <w:jc w:val="center"/>
        <w:rPr>
          <w:rFonts w:ascii="Times New Roman" w:eastAsia="Calibri" w:hAnsi="Times New Roman" w:cs="Times New Roman"/>
          <w:b/>
          <w:sz w:val="12"/>
          <w:szCs w:val="12"/>
        </w:rPr>
      </w:pPr>
      <w:proofErr w:type="gramStart"/>
      <w:r w:rsidRPr="00106F61">
        <w:rPr>
          <w:rFonts w:ascii="Times New Roman" w:eastAsia="Calibri" w:hAnsi="Times New Roman" w:cs="Times New Roman"/>
          <w:b/>
          <w:sz w:val="12"/>
          <w:szCs w:val="12"/>
        </w:rPr>
        <w:t>сельского</w:t>
      </w:r>
      <w:proofErr w:type="gramEnd"/>
      <w:r w:rsidRPr="00106F61">
        <w:rPr>
          <w:rFonts w:ascii="Times New Roman" w:eastAsia="Calibri" w:hAnsi="Times New Roman" w:cs="Times New Roman"/>
          <w:b/>
          <w:sz w:val="12"/>
          <w:szCs w:val="12"/>
        </w:rPr>
        <w:t xml:space="preserve"> поселения Красносельское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0"/>
                <w:szCs w:val="10"/>
              </w:rPr>
            </w:pPr>
            <w:r w:rsidRPr="00106F61">
              <w:rPr>
                <w:rFonts w:ascii="Times New Roman" w:eastAsia="Calibri" w:hAnsi="Times New Roman" w:cs="Times New Roman"/>
                <w:sz w:val="10"/>
                <w:szCs w:val="10"/>
              </w:rPr>
              <w:t>Код администратора</w:t>
            </w:r>
          </w:p>
        </w:tc>
        <w:tc>
          <w:tcPr>
            <w:tcW w:w="847"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Код бюджетной классификации</w:t>
            </w:r>
          </w:p>
        </w:tc>
        <w:tc>
          <w:tcPr>
            <w:tcW w:w="339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Сумма, тыс. рублей</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w:t>
            </w:r>
          </w:p>
        </w:tc>
        <w:tc>
          <w:tcPr>
            <w:tcW w:w="847"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w:t>
            </w:r>
          </w:p>
        </w:tc>
        <w:tc>
          <w:tcPr>
            <w:tcW w:w="339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847"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01 00 00 00 00 0000 000</w:t>
            </w:r>
          </w:p>
        </w:tc>
        <w:tc>
          <w:tcPr>
            <w:tcW w:w="339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734</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427</w:t>
            </w:r>
          </w:p>
        </w:tc>
        <w:tc>
          <w:tcPr>
            <w:tcW w:w="847"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01 05 00 00 00 0000 000</w:t>
            </w:r>
          </w:p>
        </w:tc>
        <w:tc>
          <w:tcPr>
            <w:tcW w:w="339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734</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iCs/>
                <w:sz w:val="12"/>
                <w:szCs w:val="12"/>
              </w:rPr>
            </w:pPr>
            <w:r w:rsidRPr="00106F61">
              <w:rPr>
                <w:rFonts w:ascii="Times New Roman" w:eastAsia="Calibri" w:hAnsi="Times New Roman" w:cs="Times New Roman"/>
                <w:iCs/>
                <w:sz w:val="12"/>
                <w:szCs w:val="12"/>
              </w:rPr>
              <w:t>427</w:t>
            </w:r>
          </w:p>
        </w:tc>
        <w:tc>
          <w:tcPr>
            <w:tcW w:w="847" w:type="pct"/>
            <w:hideMark/>
          </w:tcPr>
          <w:p w:rsidR="00106F61" w:rsidRPr="00106F61" w:rsidRDefault="00106F61" w:rsidP="00106F61">
            <w:pPr>
              <w:tabs>
                <w:tab w:val="left" w:pos="284"/>
              </w:tabs>
              <w:rPr>
                <w:rFonts w:ascii="Times New Roman" w:eastAsia="Calibri" w:hAnsi="Times New Roman" w:cs="Times New Roman"/>
                <w:iCs/>
                <w:sz w:val="12"/>
                <w:szCs w:val="12"/>
              </w:rPr>
            </w:pPr>
            <w:r w:rsidRPr="00106F61">
              <w:rPr>
                <w:rFonts w:ascii="Times New Roman" w:eastAsia="Calibri" w:hAnsi="Times New Roman" w:cs="Times New Roman"/>
                <w:iCs/>
                <w:sz w:val="12"/>
                <w:szCs w:val="12"/>
              </w:rPr>
              <w:t>01 05 02 00 00 0000 500</w:t>
            </w:r>
          </w:p>
        </w:tc>
        <w:tc>
          <w:tcPr>
            <w:tcW w:w="3392" w:type="pct"/>
            <w:hideMark/>
          </w:tcPr>
          <w:p w:rsidR="00106F61" w:rsidRPr="00106F61" w:rsidRDefault="00106F61" w:rsidP="00106F61">
            <w:pPr>
              <w:tabs>
                <w:tab w:val="left" w:pos="284"/>
              </w:tabs>
              <w:rPr>
                <w:rFonts w:ascii="Times New Roman" w:eastAsia="Calibri" w:hAnsi="Times New Roman" w:cs="Times New Roman"/>
                <w:iCs/>
                <w:sz w:val="12"/>
                <w:szCs w:val="12"/>
              </w:rPr>
            </w:pPr>
            <w:r w:rsidRPr="00106F61">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106F61" w:rsidRPr="00106F61" w:rsidRDefault="00106F61" w:rsidP="00106F61">
            <w:pPr>
              <w:tabs>
                <w:tab w:val="left" w:pos="284"/>
              </w:tabs>
              <w:rPr>
                <w:rFonts w:ascii="Times New Roman" w:eastAsia="Calibri" w:hAnsi="Times New Roman" w:cs="Times New Roman"/>
                <w:iCs/>
                <w:sz w:val="12"/>
                <w:szCs w:val="12"/>
              </w:rPr>
            </w:pPr>
            <w:r w:rsidRPr="00106F61">
              <w:rPr>
                <w:rFonts w:ascii="Times New Roman" w:eastAsia="Calibri" w:hAnsi="Times New Roman" w:cs="Times New Roman"/>
                <w:iCs/>
                <w:sz w:val="12"/>
                <w:szCs w:val="12"/>
              </w:rPr>
              <w:t>-6 434</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427</w:t>
            </w:r>
          </w:p>
        </w:tc>
        <w:tc>
          <w:tcPr>
            <w:tcW w:w="847"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01 05 02 01 00 0000 510</w:t>
            </w:r>
          </w:p>
        </w:tc>
        <w:tc>
          <w:tcPr>
            <w:tcW w:w="339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-6 434</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427</w:t>
            </w:r>
          </w:p>
        </w:tc>
        <w:tc>
          <w:tcPr>
            <w:tcW w:w="847"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01 05 02 01 10 0000 510</w:t>
            </w:r>
          </w:p>
        </w:tc>
        <w:tc>
          <w:tcPr>
            <w:tcW w:w="339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-6 434</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iCs/>
                <w:sz w:val="12"/>
                <w:szCs w:val="12"/>
              </w:rPr>
            </w:pPr>
            <w:r w:rsidRPr="00106F61">
              <w:rPr>
                <w:rFonts w:ascii="Times New Roman" w:eastAsia="Calibri" w:hAnsi="Times New Roman" w:cs="Times New Roman"/>
                <w:iCs/>
                <w:sz w:val="12"/>
                <w:szCs w:val="12"/>
              </w:rPr>
              <w:t>427</w:t>
            </w:r>
          </w:p>
        </w:tc>
        <w:tc>
          <w:tcPr>
            <w:tcW w:w="847" w:type="pct"/>
            <w:hideMark/>
          </w:tcPr>
          <w:p w:rsidR="00106F61" w:rsidRPr="00106F61" w:rsidRDefault="00106F61" w:rsidP="00106F61">
            <w:pPr>
              <w:tabs>
                <w:tab w:val="left" w:pos="284"/>
              </w:tabs>
              <w:rPr>
                <w:rFonts w:ascii="Times New Roman" w:eastAsia="Calibri" w:hAnsi="Times New Roman" w:cs="Times New Roman"/>
                <w:iCs/>
                <w:sz w:val="12"/>
                <w:szCs w:val="12"/>
              </w:rPr>
            </w:pPr>
            <w:r w:rsidRPr="00106F61">
              <w:rPr>
                <w:rFonts w:ascii="Times New Roman" w:eastAsia="Calibri" w:hAnsi="Times New Roman" w:cs="Times New Roman"/>
                <w:iCs/>
                <w:sz w:val="12"/>
                <w:szCs w:val="12"/>
              </w:rPr>
              <w:t>01 05 02 00 00 0000 600</w:t>
            </w:r>
          </w:p>
        </w:tc>
        <w:tc>
          <w:tcPr>
            <w:tcW w:w="3392" w:type="pct"/>
            <w:hideMark/>
          </w:tcPr>
          <w:p w:rsidR="00106F61" w:rsidRPr="00106F61" w:rsidRDefault="00106F61" w:rsidP="00106F61">
            <w:pPr>
              <w:tabs>
                <w:tab w:val="left" w:pos="284"/>
              </w:tabs>
              <w:rPr>
                <w:rFonts w:ascii="Times New Roman" w:eastAsia="Calibri" w:hAnsi="Times New Roman" w:cs="Times New Roman"/>
                <w:iCs/>
                <w:sz w:val="12"/>
                <w:szCs w:val="12"/>
              </w:rPr>
            </w:pPr>
            <w:r w:rsidRPr="00106F61">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106F61" w:rsidRPr="00106F61" w:rsidRDefault="00106F61" w:rsidP="00106F61">
            <w:pPr>
              <w:tabs>
                <w:tab w:val="left" w:pos="284"/>
              </w:tabs>
              <w:rPr>
                <w:rFonts w:ascii="Times New Roman" w:eastAsia="Calibri" w:hAnsi="Times New Roman" w:cs="Times New Roman"/>
                <w:iCs/>
                <w:sz w:val="12"/>
                <w:szCs w:val="12"/>
              </w:rPr>
            </w:pPr>
            <w:r w:rsidRPr="00106F61">
              <w:rPr>
                <w:rFonts w:ascii="Times New Roman" w:eastAsia="Calibri" w:hAnsi="Times New Roman" w:cs="Times New Roman"/>
                <w:iCs/>
                <w:sz w:val="12"/>
                <w:szCs w:val="12"/>
              </w:rPr>
              <w:t>7 168</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427</w:t>
            </w:r>
          </w:p>
        </w:tc>
        <w:tc>
          <w:tcPr>
            <w:tcW w:w="847"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01 05 02 01 00 0000 610</w:t>
            </w:r>
          </w:p>
        </w:tc>
        <w:tc>
          <w:tcPr>
            <w:tcW w:w="339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7 168</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427</w:t>
            </w:r>
          </w:p>
        </w:tc>
        <w:tc>
          <w:tcPr>
            <w:tcW w:w="847"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01 05 02 01 10 0000 610</w:t>
            </w:r>
          </w:p>
        </w:tc>
        <w:tc>
          <w:tcPr>
            <w:tcW w:w="339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7 168</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106F61">
        <w:rPr>
          <w:rFonts w:ascii="Times New Roman" w:eastAsia="Calibri" w:hAnsi="Times New Roman" w:cs="Times New Roman"/>
          <w:b/>
          <w:sz w:val="12"/>
          <w:szCs w:val="12"/>
        </w:rPr>
        <w:t>КУТУЗОВСКИЙ</w:t>
      </w:r>
    </w:p>
    <w:p w:rsidR="008940F7" w:rsidRPr="003B020C" w:rsidRDefault="008940F7" w:rsidP="008940F7">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8940F7" w:rsidRPr="003B020C" w:rsidRDefault="008940F7" w:rsidP="008940F7">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8940F7" w:rsidRPr="003B020C" w:rsidRDefault="008940F7" w:rsidP="008940F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106F61">
        <w:rPr>
          <w:rFonts w:ascii="Times New Roman" w:eastAsia="Calibri" w:hAnsi="Times New Roman" w:cs="Times New Roman"/>
          <w:sz w:val="12"/>
          <w:szCs w:val="12"/>
        </w:rPr>
        <w:t xml:space="preserve">                             №10</w:t>
      </w:r>
    </w:p>
    <w:p w:rsidR="00106F61" w:rsidRDefault="00106F61" w:rsidP="00106F61">
      <w:pPr>
        <w:tabs>
          <w:tab w:val="left" w:pos="284"/>
        </w:tabs>
        <w:spacing w:after="0" w:line="240" w:lineRule="auto"/>
        <w:jc w:val="center"/>
        <w:rPr>
          <w:rFonts w:ascii="Times New Roman" w:eastAsia="Calibri" w:hAnsi="Times New Roman" w:cs="Times New Roman"/>
          <w:b/>
          <w:sz w:val="12"/>
          <w:szCs w:val="12"/>
        </w:rPr>
      </w:pPr>
      <w:r w:rsidRPr="00106F61">
        <w:rPr>
          <w:rFonts w:ascii="Times New Roman" w:eastAsia="Calibri" w:hAnsi="Times New Roman" w:cs="Times New Roman"/>
          <w:b/>
          <w:sz w:val="12"/>
          <w:szCs w:val="12"/>
        </w:rPr>
        <w:t>О внесении изменений и дополнений в бюджет сельского поселения Кутузовский</w:t>
      </w:r>
    </w:p>
    <w:p w:rsidR="00106F61" w:rsidRPr="00106F61" w:rsidRDefault="00106F61" w:rsidP="00106F61">
      <w:pPr>
        <w:tabs>
          <w:tab w:val="left" w:pos="284"/>
        </w:tabs>
        <w:spacing w:after="0" w:line="240" w:lineRule="auto"/>
        <w:jc w:val="center"/>
        <w:rPr>
          <w:rFonts w:ascii="Times New Roman" w:eastAsia="Calibri" w:hAnsi="Times New Roman" w:cs="Times New Roman"/>
          <w:b/>
          <w:sz w:val="12"/>
          <w:szCs w:val="12"/>
        </w:rPr>
      </w:pPr>
      <w:r w:rsidRPr="00106F61">
        <w:rPr>
          <w:rFonts w:ascii="Times New Roman" w:eastAsia="Calibri" w:hAnsi="Times New Roman" w:cs="Times New Roman"/>
          <w:b/>
          <w:sz w:val="12"/>
          <w:szCs w:val="12"/>
        </w:rPr>
        <w:t xml:space="preserve"> </w:t>
      </w:r>
      <w:proofErr w:type="gramStart"/>
      <w:r w:rsidRPr="00106F61">
        <w:rPr>
          <w:rFonts w:ascii="Times New Roman" w:eastAsia="Calibri" w:hAnsi="Times New Roman" w:cs="Times New Roman"/>
          <w:b/>
          <w:sz w:val="12"/>
          <w:szCs w:val="12"/>
        </w:rPr>
        <w:t>муниципального</w:t>
      </w:r>
      <w:proofErr w:type="gramEnd"/>
      <w:r w:rsidRPr="00106F61">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106F61" w:rsidRPr="00106F61" w:rsidRDefault="00106F61" w:rsidP="00106F61">
      <w:pPr>
        <w:tabs>
          <w:tab w:val="left" w:pos="284"/>
        </w:tabs>
        <w:spacing w:after="0" w:line="240" w:lineRule="auto"/>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 xml:space="preserve"> </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lastRenderedPageBreak/>
        <w:t>Рассмотрев представленный Администрацией сельского поселения Кутузовский муниципального района Сергиевский бюджет сельского поселения Кутузовский муниципального района Сергиевский на 2024 год и на плановый период 2025 и 2026 годов,</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b/>
          <w:sz w:val="12"/>
          <w:szCs w:val="12"/>
        </w:rPr>
      </w:pPr>
      <w:r w:rsidRPr="00106F61">
        <w:rPr>
          <w:rFonts w:ascii="Times New Roman" w:eastAsia="Calibri" w:hAnsi="Times New Roman" w:cs="Times New Roman"/>
          <w:b/>
          <w:sz w:val="12"/>
          <w:szCs w:val="12"/>
        </w:rPr>
        <w:t>РЕШИЛО:</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06F61">
        <w:rPr>
          <w:rFonts w:ascii="Times New Roman" w:eastAsia="Calibri" w:hAnsi="Times New Roman" w:cs="Times New Roman"/>
          <w:sz w:val="12"/>
          <w:szCs w:val="12"/>
        </w:rPr>
        <w:t>Внести в решение Собрания Представителей сельского поселения Кутузовский муниципального района Сергиевский от 20 декабря 2023 года № 26 «О бюджете сельского поселения Кутузовский муниципального района Сергиевский на 2024 год и плановый период 2025 и 2026 годов» следующие изменения и дополнения:</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06F61">
        <w:rPr>
          <w:rFonts w:ascii="Times New Roman" w:eastAsia="Calibri" w:hAnsi="Times New Roman" w:cs="Times New Roman"/>
          <w:sz w:val="12"/>
          <w:szCs w:val="12"/>
        </w:rPr>
        <w:t>В статье 1 пункт 1 изложить в следующей редакции:</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Утвердить основные характеристики местного бюджета на 2024 год:</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общий</w:t>
      </w:r>
      <w:proofErr w:type="gramEnd"/>
      <w:r w:rsidRPr="00106F61">
        <w:rPr>
          <w:rFonts w:ascii="Times New Roman" w:eastAsia="Calibri" w:hAnsi="Times New Roman" w:cs="Times New Roman"/>
          <w:sz w:val="12"/>
          <w:szCs w:val="12"/>
        </w:rPr>
        <w:t xml:space="preserve"> объем доходов – 12 019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общий</w:t>
      </w:r>
      <w:proofErr w:type="gramEnd"/>
      <w:r w:rsidRPr="00106F61">
        <w:rPr>
          <w:rFonts w:ascii="Times New Roman" w:eastAsia="Calibri" w:hAnsi="Times New Roman" w:cs="Times New Roman"/>
          <w:sz w:val="12"/>
          <w:szCs w:val="12"/>
        </w:rPr>
        <w:t xml:space="preserve"> объем расходов –13 200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дефицит</w:t>
      </w:r>
      <w:proofErr w:type="gramEnd"/>
      <w:r w:rsidRPr="00106F61">
        <w:rPr>
          <w:rFonts w:ascii="Times New Roman" w:eastAsia="Calibri" w:hAnsi="Times New Roman" w:cs="Times New Roman"/>
          <w:sz w:val="12"/>
          <w:szCs w:val="12"/>
        </w:rPr>
        <w:t xml:space="preserve"> – 1 181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06F61">
        <w:rPr>
          <w:rFonts w:ascii="Times New Roman" w:eastAsia="Calibri" w:hAnsi="Times New Roman" w:cs="Times New Roman"/>
          <w:sz w:val="12"/>
          <w:szCs w:val="12"/>
        </w:rPr>
        <w:t>Статью 4 изложить в следующей редакции:</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1. Утвердить объем безвозмездных поступлений в доход бюджета сельского поселения Кутузовский: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2024 год – 7 721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на</w:t>
      </w:r>
      <w:proofErr w:type="gramEnd"/>
      <w:r>
        <w:rPr>
          <w:rFonts w:ascii="Times New Roman" w:eastAsia="Calibri" w:hAnsi="Times New Roman" w:cs="Times New Roman"/>
          <w:sz w:val="12"/>
          <w:szCs w:val="12"/>
        </w:rPr>
        <w:t xml:space="preserve"> 2025 год – </w:t>
      </w:r>
      <w:r w:rsidRPr="00106F61">
        <w:rPr>
          <w:rFonts w:ascii="Times New Roman" w:eastAsia="Calibri" w:hAnsi="Times New Roman" w:cs="Times New Roman"/>
          <w:sz w:val="12"/>
          <w:szCs w:val="12"/>
        </w:rPr>
        <w:t>731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2026 год – 328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2024 год – 2 110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2025 год – 152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2026 год –</w:t>
      </w:r>
      <w:r>
        <w:rPr>
          <w:rFonts w:ascii="Times New Roman" w:eastAsia="Calibri" w:hAnsi="Times New Roman" w:cs="Times New Roman"/>
          <w:sz w:val="12"/>
          <w:szCs w:val="12"/>
        </w:rPr>
        <w:t xml:space="preserve"> </w:t>
      </w:r>
      <w:r w:rsidRPr="00106F61">
        <w:rPr>
          <w:rFonts w:ascii="Times New Roman" w:eastAsia="Calibri" w:hAnsi="Times New Roman" w:cs="Times New Roman"/>
          <w:sz w:val="12"/>
          <w:szCs w:val="12"/>
        </w:rPr>
        <w:t>166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2024 год – 4 793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2025 год – 579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2026 год – 163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2024 год – 5 173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2025 год – 1 180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на</w:t>
      </w:r>
      <w:proofErr w:type="gramEnd"/>
      <w:r w:rsidRPr="00106F61">
        <w:rPr>
          <w:rFonts w:ascii="Times New Roman" w:eastAsia="Calibri" w:hAnsi="Times New Roman" w:cs="Times New Roman"/>
          <w:sz w:val="12"/>
          <w:szCs w:val="12"/>
        </w:rPr>
        <w:t xml:space="preserve"> 2026 год – 0 тыс. рублей.</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06F61">
        <w:rPr>
          <w:rFonts w:ascii="Times New Roman" w:eastAsia="Calibri" w:hAnsi="Times New Roman" w:cs="Times New Roman"/>
          <w:sz w:val="12"/>
          <w:szCs w:val="12"/>
        </w:rPr>
        <w:t>Приложения № 1,3,5 изложить в новой редакции (прилагаются).</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06F61">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106F61" w:rsidRPr="00106F61" w:rsidRDefault="00106F61" w:rsidP="00106F61">
      <w:pPr>
        <w:tabs>
          <w:tab w:val="left" w:pos="284"/>
        </w:tabs>
        <w:spacing w:after="0" w:line="240" w:lineRule="auto"/>
        <w:ind w:firstLine="284"/>
        <w:jc w:val="both"/>
        <w:rPr>
          <w:rFonts w:ascii="Times New Roman" w:eastAsia="Calibri" w:hAnsi="Times New Roman" w:cs="Times New Roman"/>
          <w:sz w:val="12"/>
          <w:szCs w:val="12"/>
        </w:rPr>
      </w:pPr>
      <w:r w:rsidRPr="00106F61">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106F61" w:rsidRPr="00106F61" w:rsidRDefault="00106F61" w:rsidP="00106F61">
      <w:pPr>
        <w:tabs>
          <w:tab w:val="left" w:pos="284"/>
        </w:tabs>
        <w:spacing w:after="0" w:line="240" w:lineRule="auto"/>
        <w:jc w:val="right"/>
        <w:rPr>
          <w:rFonts w:ascii="Times New Roman" w:eastAsia="Calibri" w:hAnsi="Times New Roman" w:cs="Times New Roman"/>
          <w:sz w:val="12"/>
          <w:szCs w:val="12"/>
        </w:rPr>
      </w:pPr>
      <w:r w:rsidRPr="00106F6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06F61">
        <w:rPr>
          <w:rFonts w:ascii="Times New Roman" w:eastAsia="Calibri" w:hAnsi="Times New Roman" w:cs="Times New Roman"/>
          <w:sz w:val="12"/>
          <w:szCs w:val="12"/>
        </w:rPr>
        <w:t>сельского поселения Кутузовский</w:t>
      </w:r>
    </w:p>
    <w:p w:rsidR="00106F61" w:rsidRDefault="00106F61" w:rsidP="00106F61">
      <w:pPr>
        <w:tabs>
          <w:tab w:val="left" w:pos="284"/>
        </w:tabs>
        <w:spacing w:after="0" w:line="240" w:lineRule="auto"/>
        <w:jc w:val="right"/>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муниципального</w:t>
      </w:r>
      <w:proofErr w:type="gramEnd"/>
      <w:r w:rsidRPr="00106F61">
        <w:rPr>
          <w:rFonts w:ascii="Times New Roman" w:eastAsia="Calibri" w:hAnsi="Times New Roman" w:cs="Times New Roman"/>
          <w:sz w:val="12"/>
          <w:szCs w:val="12"/>
        </w:rPr>
        <w:t xml:space="preserve"> района Сергиевский</w:t>
      </w:r>
    </w:p>
    <w:p w:rsidR="00106F61" w:rsidRPr="00106F61" w:rsidRDefault="00106F61" w:rsidP="00106F61">
      <w:pPr>
        <w:tabs>
          <w:tab w:val="left" w:pos="284"/>
        </w:tabs>
        <w:spacing w:after="0" w:line="240" w:lineRule="auto"/>
        <w:jc w:val="right"/>
        <w:rPr>
          <w:rFonts w:ascii="Times New Roman" w:eastAsia="Calibri" w:hAnsi="Times New Roman" w:cs="Times New Roman"/>
          <w:sz w:val="12"/>
          <w:szCs w:val="12"/>
        </w:rPr>
      </w:pPr>
      <w:proofErr w:type="spellStart"/>
      <w:r w:rsidRPr="00106F61">
        <w:rPr>
          <w:rFonts w:ascii="Times New Roman" w:eastAsia="Calibri" w:hAnsi="Times New Roman" w:cs="Times New Roman"/>
          <w:sz w:val="12"/>
          <w:szCs w:val="12"/>
        </w:rPr>
        <w:t>А.А.Седов</w:t>
      </w:r>
      <w:proofErr w:type="spellEnd"/>
    </w:p>
    <w:p w:rsidR="00106F61" w:rsidRPr="00106F61" w:rsidRDefault="00106F61" w:rsidP="00106F61">
      <w:pPr>
        <w:tabs>
          <w:tab w:val="left" w:pos="284"/>
        </w:tabs>
        <w:spacing w:after="0" w:line="240" w:lineRule="auto"/>
        <w:jc w:val="right"/>
        <w:rPr>
          <w:rFonts w:ascii="Times New Roman" w:eastAsia="Calibri" w:hAnsi="Times New Roman" w:cs="Times New Roman"/>
          <w:sz w:val="12"/>
          <w:szCs w:val="12"/>
        </w:rPr>
      </w:pPr>
    </w:p>
    <w:p w:rsidR="00106F61" w:rsidRPr="00106F61" w:rsidRDefault="00106F61" w:rsidP="00106F61">
      <w:pPr>
        <w:tabs>
          <w:tab w:val="left" w:pos="284"/>
        </w:tabs>
        <w:spacing w:after="0" w:line="240" w:lineRule="auto"/>
        <w:jc w:val="right"/>
        <w:rPr>
          <w:rFonts w:ascii="Times New Roman" w:eastAsia="Calibri" w:hAnsi="Times New Roman" w:cs="Times New Roman"/>
          <w:sz w:val="12"/>
          <w:szCs w:val="12"/>
        </w:rPr>
      </w:pPr>
      <w:r w:rsidRPr="00106F61">
        <w:rPr>
          <w:rFonts w:ascii="Times New Roman" w:eastAsia="Calibri" w:hAnsi="Times New Roman" w:cs="Times New Roman"/>
          <w:sz w:val="12"/>
          <w:szCs w:val="12"/>
        </w:rPr>
        <w:t>Глава сельского поселения Кутузовский</w:t>
      </w:r>
    </w:p>
    <w:p w:rsidR="00106F61" w:rsidRDefault="00106F61" w:rsidP="00106F61">
      <w:pPr>
        <w:tabs>
          <w:tab w:val="left" w:pos="284"/>
        </w:tabs>
        <w:spacing w:after="0" w:line="240" w:lineRule="auto"/>
        <w:jc w:val="right"/>
        <w:rPr>
          <w:rFonts w:ascii="Times New Roman" w:eastAsia="Calibri" w:hAnsi="Times New Roman" w:cs="Times New Roman"/>
          <w:sz w:val="12"/>
          <w:szCs w:val="12"/>
        </w:rPr>
      </w:pPr>
      <w:proofErr w:type="gramStart"/>
      <w:r w:rsidRPr="00106F61">
        <w:rPr>
          <w:rFonts w:ascii="Times New Roman" w:eastAsia="Calibri" w:hAnsi="Times New Roman" w:cs="Times New Roman"/>
          <w:sz w:val="12"/>
          <w:szCs w:val="12"/>
        </w:rPr>
        <w:t>муниципального</w:t>
      </w:r>
      <w:proofErr w:type="gramEnd"/>
      <w:r w:rsidRPr="00106F61">
        <w:rPr>
          <w:rFonts w:ascii="Times New Roman" w:eastAsia="Calibri" w:hAnsi="Times New Roman" w:cs="Times New Roman"/>
          <w:sz w:val="12"/>
          <w:szCs w:val="12"/>
        </w:rPr>
        <w:t xml:space="preserve"> района Сергиевский</w:t>
      </w:r>
    </w:p>
    <w:p w:rsidR="00106F61" w:rsidRPr="00106F61" w:rsidRDefault="00106F61" w:rsidP="00106F61">
      <w:pPr>
        <w:tabs>
          <w:tab w:val="left" w:pos="284"/>
        </w:tabs>
        <w:spacing w:after="0" w:line="240" w:lineRule="auto"/>
        <w:jc w:val="right"/>
        <w:rPr>
          <w:rFonts w:ascii="Times New Roman" w:eastAsia="Calibri" w:hAnsi="Times New Roman" w:cs="Times New Roman"/>
          <w:sz w:val="12"/>
          <w:szCs w:val="12"/>
        </w:rPr>
      </w:pPr>
      <w:r w:rsidRPr="00106F61">
        <w:rPr>
          <w:rFonts w:ascii="Times New Roman" w:eastAsia="Calibri" w:hAnsi="Times New Roman" w:cs="Times New Roman"/>
          <w:sz w:val="12"/>
          <w:szCs w:val="12"/>
        </w:rPr>
        <w:t xml:space="preserve">А.В. </w:t>
      </w:r>
      <w:proofErr w:type="spellStart"/>
      <w:r w:rsidRPr="00106F61">
        <w:rPr>
          <w:rFonts w:ascii="Times New Roman" w:eastAsia="Calibri" w:hAnsi="Times New Roman" w:cs="Times New Roman"/>
          <w:sz w:val="12"/>
          <w:szCs w:val="12"/>
        </w:rPr>
        <w:t>Сабельникова</w:t>
      </w:r>
      <w:proofErr w:type="spellEnd"/>
    </w:p>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106F61" w:rsidRPr="00106F61">
        <w:rPr>
          <w:rFonts w:ascii="Times New Roman" w:eastAsia="Calibri" w:hAnsi="Times New Roman" w:cs="Times New Roman"/>
          <w:i/>
          <w:sz w:val="12"/>
          <w:szCs w:val="12"/>
        </w:rPr>
        <w:t>Кутузовский</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8940F7"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106F61">
        <w:rPr>
          <w:rFonts w:ascii="Times New Roman" w:eastAsia="Calibri" w:hAnsi="Times New Roman" w:cs="Times New Roman"/>
          <w:i/>
          <w:sz w:val="12"/>
          <w:szCs w:val="12"/>
        </w:rPr>
        <w:t>0</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8940F7" w:rsidRPr="00106F61" w:rsidRDefault="00106F61" w:rsidP="00106F61">
      <w:pPr>
        <w:tabs>
          <w:tab w:val="left" w:pos="284"/>
        </w:tabs>
        <w:spacing w:after="0" w:line="240" w:lineRule="auto"/>
        <w:jc w:val="center"/>
        <w:rPr>
          <w:rFonts w:ascii="Times New Roman" w:eastAsia="Calibri" w:hAnsi="Times New Roman" w:cs="Times New Roman"/>
          <w:b/>
          <w:sz w:val="12"/>
          <w:szCs w:val="12"/>
        </w:rPr>
      </w:pPr>
      <w:r w:rsidRPr="00106F61">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106F61" w:rsidRPr="00106F61" w:rsidTr="00106F61">
        <w:trPr>
          <w:trHeight w:val="20"/>
        </w:trPr>
        <w:tc>
          <w:tcPr>
            <w:tcW w:w="286" w:type="pct"/>
            <w:vMerge w:val="restart"/>
            <w:hideMark/>
          </w:tcPr>
          <w:p w:rsidR="00106F61" w:rsidRPr="00106F61" w:rsidRDefault="00106F61" w:rsidP="00106F61">
            <w:pPr>
              <w:tabs>
                <w:tab w:val="left" w:pos="284"/>
              </w:tabs>
              <w:rPr>
                <w:rFonts w:ascii="Times New Roman" w:eastAsia="Calibri" w:hAnsi="Times New Roman" w:cs="Times New Roman"/>
                <w:sz w:val="10"/>
                <w:szCs w:val="10"/>
              </w:rPr>
            </w:pPr>
            <w:bookmarkStart w:id="25" w:name="RANGE!A6:I110"/>
            <w:r w:rsidRPr="00106F61">
              <w:rPr>
                <w:rFonts w:ascii="Times New Roman" w:eastAsia="Calibri" w:hAnsi="Times New Roman" w:cs="Times New Roman"/>
                <w:sz w:val="10"/>
                <w:szCs w:val="10"/>
              </w:rPr>
              <w:t>Код главного распорядителя бюджетных средств</w:t>
            </w:r>
            <w:bookmarkEnd w:id="25"/>
          </w:p>
        </w:tc>
        <w:tc>
          <w:tcPr>
            <w:tcW w:w="2920" w:type="pct"/>
            <w:vMerge w:val="restar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106F61" w:rsidRPr="00106F61" w:rsidRDefault="00106F61" w:rsidP="00106F61">
            <w:pPr>
              <w:tabs>
                <w:tab w:val="left" w:pos="284"/>
              </w:tabs>
              <w:rPr>
                <w:rFonts w:ascii="Times New Roman" w:eastAsia="Calibri" w:hAnsi="Times New Roman" w:cs="Times New Roman"/>
                <w:sz w:val="12"/>
                <w:szCs w:val="12"/>
              </w:rPr>
            </w:pPr>
            <w:proofErr w:type="spellStart"/>
            <w:r w:rsidRPr="00106F61">
              <w:rPr>
                <w:rFonts w:ascii="Times New Roman" w:eastAsia="Calibri" w:hAnsi="Times New Roman" w:cs="Times New Roman"/>
                <w:sz w:val="12"/>
                <w:szCs w:val="12"/>
              </w:rPr>
              <w:t>Рз</w:t>
            </w:r>
            <w:proofErr w:type="spellEnd"/>
          </w:p>
        </w:tc>
        <w:tc>
          <w:tcPr>
            <w:tcW w:w="189" w:type="pct"/>
            <w:vMerge w:val="restar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ПР</w:t>
            </w:r>
          </w:p>
        </w:tc>
        <w:tc>
          <w:tcPr>
            <w:tcW w:w="471" w:type="pct"/>
            <w:vMerge w:val="restar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ЦСР</w:t>
            </w:r>
          </w:p>
        </w:tc>
        <w:tc>
          <w:tcPr>
            <w:tcW w:w="188" w:type="pct"/>
            <w:vMerge w:val="restar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ВР</w:t>
            </w:r>
          </w:p>
        </w:tc>
        <w:tc>
          <w:tcPr>
            <w:tcW w:w="757" w:type="pct"/>
            <w:gridSpan w:val="2"/>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Сумма, тыс. рублей</w:t>
            </w:r>
          </w:p>
        </w:tc>
      </w:tr>
      <w:tr w:rsidR="00106F61" w:rsidRPr="00106F61" w:rsidTr="00106F61">
        <w:trPr>
          <w:trHeight w:val="20"/>
        </w:trPr>
        <w:tc>
          <w:tcPr>
            <w:tcW w:w="286" w:type="pct"/>
            <w:vMerge/>
            <w:hideMark/>
          </w:tcPr>
          <w:p w:rsidR="00106F61" w:rsidRPr="00106F61" w:rsidRDefault="00106F61" w:rsidP="00106F61">
            <w:pPr>
              <w:tabs>
                <w:tab w:val="left" w:pos="284"/>
              </w:tabs>
              <w:rPr>
                <w:rFonts w:ascii="Times New Roman" w:eastAsia="Calibri" w:hAnsi="Times New Roman" w:cs="Times New Roman"/>
                <w:sz w:val="12"/>
                <w:szCs w:val="12"/>
              </w:rPr>
            </w:pPr>
          </w:p>
        </w:tc>
        <w:tc>
          <w:tcPr>
            <w:tcW w:w="2920" w:type="pct"/>
            <w:vMerge/>
            <w:hideMark/>
          </w:tcPr>
          <w:p w:rsidR="00106F61" w:rsidRPr="00106F61" w:rsidRDefault="00106F61" w:rsidP="00106F61">
            <w:pPr>
              <w:tabs>
                <w:tab w:val="left" w:pos="284"/>
              </w:tabs>
              <w:rPr>
                <w:rFonts w:ascii="Times New Roman" w:eastAsia="Calibri" w:hAnsi="Times New Roman" w:cs="Times New Roman"/>
                <w:sz w:val="12"/>
                <w:szCs w:val="12"/>
              </w:rPr>
            </w:pPr>
          </w:p>
        </w:tc>
        <w:tc>
          <w:tcPr>
            <w:tcW w:w="188" w:type="pct"/>
            <w:vMerge/>
            <w:hideMark/>
          </w:tcPr>
          <w:p w:rsidR="00106F61" w:rsidRPr="00106F61" w:rsidRDefault="00106F61" w:rsidP="00106F61">
            <w:pPr>
              <w:tabs>
                <w:tab w:val="left" w:pos="284"/>
              </w:tabs>
              <w:rPr>
                <w:rFonts w:ascii="Times New Roman" w:eastAsia="Calibri" w:hAnsi="Times New Roman" w:cs="Times New Roman"/>
                <w:sz w:val="12"/>
                <w:szCs w:val="12"/>
              </w:rPr>
            </w:pPr>
          </w:p>
        </w:tc>
        <w:tc>
          <w:tcPr>
            <w:tcW w:w="189" w:type="pct"/>
            <w:vMerge/>
            <w:hideMark/>
          </w:tcPr>
          <w:p w:rsidR="00106F61" w:rsidRPr="00106F61" w:rsidRDefault="00106F61" w:rsidP="00106F61">
            <w:pPr>
              <w:tabs>
                <w:tab w:val="left" w:pos="284"/>
              </w:tabs>
              <w:rPr>
                <w:rFonts w:ascii="Times New Roman" w:eastAsia="Calibri" w:hAnsi="Times New Roman" w:cs="Times New Roman"/>
                <w:sz w:val="12"/>
                <w:szCs w:val="12"/>
              </w:rPr>
            </w:pPr>
          </w:p>
        </w:tc>
        <w:tc>
          <w:tcPr>
            <w:tcW w:w="471" w:type="pct"/>
            <w:vMerge/>
            <w:hideMark/>
          </w:tcPr>
          <w:p w:rsidR="00106F61" w:rsidRPr="00106F61" w:rsidRDefault="00106F61" w:rsidP="00106F61">
            <w:pPr>
              <w:tabs>
                <w:tab w:val="left" w:pos="284"/>
              </w:tabs>
              <w:rPr>
                <w:rFonts w:ascii="Times New Roman" w:eastAsia="Calibri" w:hAnsi="Times New Roman" w:cs="Times New Roman"/>
                <w:sz w:val="12"/>
                <w:szCs w:val="12"/>
              </w:rPr>
            </w:pPr>
          </w:p>
        </w:tc>
        <w:tc>
          <w:tcPr>
            <w:tcW w:w="188" w:type="pct"/>
            <w:vMerge/>
            <w:hideMark/>
          </w:tcPr>
          <w:p w:rsidR="00106F61" w:rsidRPr="00106F61" w:rsidRDefault="00106F61" w:rsidP="00106F61">
            <w:pPr>
              <w:tabs>
                <w:tab w:val="left" w:pos="284"/>
              </w:tabs>
              <w:rPr>
                <w:rFonts w:ascii="Times New Roman" w:eastAsia="Calibri" w:hAnsi="Times New Roman" w:cs="Times New Roman"/>
                <w:sz w:val="12"/>
                <w:szCs w:val="12"/>
              </w:rPr>
            </w:pP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Всего</w:t>
            </w:r>
          </w:p>
        </w:tc>
        <w:tc>
          <w:tcPr>
            <w:tcW w:w="475" w:type="pct"/>
            <w:hideMark/>
          </w:tcPr>
          <w:p w:rsidR="00106F61" w:rsidRPr="00106F61" w:rsidRDefault="00106F61" w:rsidP="00106F61">
            <w:pPr>
              <w:tabs>
                <w:tab w:val="left" w:pos="284"/>
              </w:tabs>
              <w:rPr>
                <w:rFonts w:ascii="Times New Roman" w:eastAsia="Calibri" w:hAnsi="Times New Roman" w:cs="Times New Roman"/>
                <w:sz w:val="10"/>
                <w:szCs w:val="10"/>
              </w:rPr>
            </w:pPr>
            <w:proofErr w:type="gramStart"/>
            <w:r w:rsidRPr="00106F61">
              <w:rPr>
                <w:rFonts w:ascii="Times New Roman" w:eastAsia="Calibri" w:hAnsi="Times New Roman" w:cs="Times New Roman"/>
                <w:sz w:val="10"/>
                <w:szCs w:val="10"/>
              </w:rPr>
              <w:t>в</w:t>
            </w:r>
            <w:proofErr w:type="gramEnd"/>
            <w:r w:rsidRPr="00106F61">
              <w:rPr>
                <w:rFonts w:ascii="Times New Roman" w:eastAsia="Calibri" w:hAnsi="Times New Roman" w:cs="Times New Roman"/>
                <w:sz w:val="10"/>
                <w:szCs w:val="10"/>
              </w:rPr>
              <w:t xml:space="preserve"> том числе за счет целевых средств вышестоящих бюджетов</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6</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7</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428</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13 200</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2 110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ОБЩЕГОСУДАРСТВЕННЫЕ ВОПРОСЫ</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00</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4 258</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02</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1 146</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02</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1 146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02</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1 146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02</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120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1 146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2 256</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2 159</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1 652</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120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1 652</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lastRenderedPageBreak/>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64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64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бюджетные ассигнования</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7</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Уплата налогов, сборов и иных платежей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850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7</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98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98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98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06</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157</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06</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157</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06</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157</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06</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157</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Резервные фонды</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11</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10</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11</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99 0 00 00000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бюджетные ассигнования</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11</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99 0 00 00000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Резервные средства</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11</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99 0 00 00000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870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Другие общегосударственные вопросы</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689</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460</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236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236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224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224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55</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55</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40 0 00 00000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55</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46 0 00 00000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174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46 0 00 00000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174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46 0 00 00000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174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НАЦИОНАЛЬНАЯ ОБОРОНА</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02</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00</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138</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138</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Мобилизационная и вневойсковая подготовка</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02</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138</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138</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02</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138</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02</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138</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02</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120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138</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00</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749</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10</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748</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748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738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738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бюджетные ассигнования</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Уплата налогов, сборов и иных платежей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41 0 00 00000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850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10</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14</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45 0 00 00000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45 0 00 00000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lastRenderedPageBreak/>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14</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45 0 00 00000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НАЦИОНАЛЬНАЯ ЭКОНОМИКА</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00</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1 912</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Дорожное хозяйство (дорожные фонды)</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09</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1 794</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09</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1 328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09</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09</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09</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1 243</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09</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43 0 00 00000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1 243</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06F61">
              <w:rPr>
                <w:rFonts w:ascii="Times New Roman" w:eastAsia="Calibri" w:hAnsi="Times New Roman" w:cs="Times New Roman"/>
                <w:sz w:val="12"/>
                <w:szCs w:val="12"/>
              </w:rPr>
              <w:t>м.р</w:t>
            </w:r>
            <w:proofErr w:type="spellEnd"/>
            <w:r w:rsidRPr="00106F61">
              <w:rPr>
                <w:rFonts w:ascii="Times New Roman" w:eastAsia="Calibri" w:hAnsi="Times New Roman" w:cs="Times New Roman"/>
                <w:sz w:val="12"/>
                <w:szCs w:val="12"/>
              </w:rPr>
              <w:t>. Сергиевский Самарской области"</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09</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466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09</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466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09</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466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12</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118</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12</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118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12</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118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04</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12</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38 0 00 00000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118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ЖИЛИЩНО-КОММУНАЛЬНОЕ ХОЗЯЙСТВО</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00</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5 469</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1 973</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Благоустройство</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5 469</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1 973</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2 595</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2 591</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2 591</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бюджетные ассигнования</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Уплата налогов, сборов и иных платежей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850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xml:space="preserve">Муниципальная </w:t>
            </w:r>
            <w:r w:rsidR="00ED370C" w:rsidRPr="00106F61">
              <w:rPr>
                <w:rFonts w:ascii="Times New Roman" w:eastAsia="Calibri" w:hAnsi="Times New Roman" w:cs="Times New Roman"/>
                <w:sz w:val="12"/>
                <w:szCs w:val="12"/>
              </w:rPr>
              <w:t>программа «Комплексное</w:t>
            </w:r>
            <w:r w:rsidRPr="00106F61">
              <w:rPr>
                <w:rFonts w:ascii="Times New Roman" w:eastAsia="Calibri" w:hAnsi="Times New Roman" w:cs="Times New Roman"/>
                <w:sz w:val="12"/>
                <w:szCs w:val="12"/>
              </w:rPr>
              <w:t xml:space="preserve"> развитие сельской территории сельских поселений муниципального района Сергиевский Самарской области"</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47 0 00 00000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2 818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1 973</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47 0 00 00000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2 818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1 973</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47 0 00 00000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2 818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1 973</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03</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56</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ОХРАНА ОКРУЖАЮЩЕЙ СРЕДЫ</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06</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00</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52</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06</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05</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52</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06</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52</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06</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06</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бюджетные ассигнования</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06</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Уплата налогов, сборов и иных платежей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06</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05</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39 0 00 00000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850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ОБРАЗОВАНИЕ</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07</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00</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28</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Молодежная политика</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07</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07</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28</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07</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07</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07</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07</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07</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07</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28</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КУЛЬТУРА, КИНЕМАТОГРАФИЯ</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08</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00</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595</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Культура</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08</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01</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595</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08</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595</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08</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53</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08</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240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53</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08</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500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542</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 </w:t>
            </w:r>
          </w:p>
        </w:tc>
        <w:tc>
          <w:tcPr>
            <w:tcW w:w="2920"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Иные межбюджетные трансферты</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08</w:t>
            </w:r>
          </w:p>
        </w:tc>
        <w:tc>
          <w:tcPr>
            <w:tcW w:w="189"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01</w:t>
            </w:r>
          </w:p>
        </w:tc>
        <w:tc>
          <w:tcPr>
            <w:tcW w:w="471"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44 0 00 00000</w:t>
            </w:r>
          </w:p>
        </w:tc>
        <w:tc>
          <w:tcPr>
            <w:tcW w:w="188"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540</w:t>
            </w:r>
          </w:p>
        </w:tc>
        <w:tc>
          <w:tcPr>
            <w:tcW w:w="282"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542</w:t>
            </w:r>
          </w:p>
        </w:tc>
        <w:tc>
          <w:tcPr>
            <w:tcW w:w="475" w:type="pct"/>
            <w:hideMark/>
          </w:tcPr>
          <w:p w:rsidR="00106F61" w:rsidRPr="00106F61" w:rsidRDefault="00106F61" w:rsidP="00106F61">
            <w:pPr>
              <w:tabs>
                <w:tab w:val="left" w:pos="284"/>
              </w:tabs>
              <w:rPr>
                <w:rFonts w:ascii="Times New Roman" w:eastAsia="Calibri" w:hAnsi="Times New Roman" w:cs="Times New Roman"/>
                <w:sz w:val="12"/>
                <w:szCs w:val="12"/>
              </w:rPr>
            </w:pPr>
            <w:r w:rsidRPr="00106F61">
              <w:rPr>
                <w:rFonts w:ascii="Times New Roman" w:eastAsia="Calibri" w:hAnsi="Times New Roman" w:cs="Times New Roman"/>
                <w:sz w:val="12"/>
                <w:szCs w:val="12"/>
              </w:rPr>
              <w:t>0</w:t>
            </w:r>
          </w:p>
        </w:tc>
      </w:tr>
      <w:tr w:rsidR="00106F61" w:rsidRPr="00106F61" w:rsidTr="00106F61">
        <w:trPr>
          <w:trHeight w:val="20"/>
        </w:trPr>
        <w:tc>
          <w:tcPr>
            <w:tcW w:w="286"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lastRenderedPageBreak/>
              <w:t> </w:t>
            </w:r>
          </w:p>
        </w:tc>
        <w:tc>
          <w:tcPr>
            <w:tcW w:w="2920"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ИТОГО</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9"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471"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188"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 </w:t>
            </w:r>
          </w:p>
        </w:tc>
        <w:tc>
          <w:tcPr>
            <w:tcW w:w="282"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13 200</w:t>
            </w:r>
          </w:p>
        </w:tc>
        <w:tc>
          <w:tcPr>
            <w:tcW w:w="475" w:type="pct"/>
            <w:hideMark/>
          </w:tcPr>
          <w:p w:rsidR="00106F61" w:rsidRPr="00106F61" w:rsidRDefault="00106F61" w:rsidP="00106F61">
            <w:pPr>
              <w:tabs>
                <w:tab w:val="left" w:pos="284"/>
              </w:tabs>
              <w:rPr>
                <w:rFonts w:ascii="Times New Roman" w:eastAsia="Calibri" w:hAnsi="Times New Roman" w:cs="Times New Roman"/>
                <w:bCs/>
                <w:sz w:val="12"/>
                <w:szCs w:val="12"/>
              </w:rPr>
            </w:pPr>
            <w:r w:rsidRPr="00106F61">
              <w:rPr>
                <w:rFonts w:ascii="Times New Roman" w:eastAsia="Calibri" w:hAnsi="Times New Roman" w:cs="Times New Roman"/>
                <w:bCs/>
                <w:sz w:val="12"/>
                <w:szCs w:val="12"/>
              </w:rPr>
              <w:t>2 110</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106F61" w:rsidRPr="00106F61">
        <w:rPr>
          <w:rFonts w:ascii="Times New Roman" w:eastAsia="Calibri" w:hAnsi="Times New Roman" w:cs="Times New Roman"/>
          <w:i/>
          <w:sz w:val="12"/>
          <w:szCs w:val="12"/>
        </w:rPr>
        <w:t>Кутузовский</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106F61"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ED370C" w:rsidRDefault="00ED370C" w:rsidP="00ED370C">
      <w:pPr>
        <w:tabs>
          <w:tab w:val="left" w:pos="284"/>
        </w:tabs>
        <w:spacing w:after="0" w:line="240" w:lineRule="auto"/>
        <w:jc w:val="center"/>
        <w:rPr>
          <w:rFonts w:ascii="Times New Roman" w:eastAsia="Calibri" w:hAnsi="Times New Roman" w:cs="Times New Roman"/>
          <w:b/>
          <w:sz w:val="12"/>
          <w:szCs w:val="12"/>
        </w:rPr>
      </w:pPr>
      <w:r w:rsidRPr="00ED370C">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8940F7" w:rsidRPr="00ED370C" w:rsidRDefault="00ED370C" w:rsidP="00ED370C">
      <w:pPr>
        <w:tabs>
          <w:tab w:val="left" w:pos="284"/>
        </w:tabs>
        <w:spacing w:after="0" w:line="240" w:lineRule="auto"/>
        <w:jc w:val="center"/>
        <w:rPr>
          <w:rFonts w:ascii="Times New Roman" w:eastAsia="Calibri" w:hAnsi="Times New Roman" w:cs="Times New Roman"/>
          <w:b/>
          <w:sz w:val="12"/>
          <w:szCs w:val="12"/>
        </w:rPr>
      </w:pPr>
      <w:r w:rsidRPr="00ED370C">
        <w:rPr>
          <w:rFonts w:ascii="Times New Roman" w:eastAsia="Calibri" w:hAnsi="Times New Roman" w:cs="Times New Roman"/>
          <w:b/>
          <w:sz w:val="12"/>
          <w:szCs w:val="12"/>
        </w:rPr>
        <w:t xml:space="preserve"> </w:t>
      </w:r>
      <w:proofErr w:type="gramStart"/>
      <w:r w:rsidRPr="00ED370C">
        <w:rPr>
          <w:rFonts w:ascii="Times New Roman" w:eastAsia="Calibri" w:hAnsi="Times New Roman" w:cs="Times New Roman"/>
          <w:b/>
          <w:sz w:val="12"/>
          <w:szCs w:val="12"/>
        </w:rPr>
        <w:t>и</w:t>
      </w:r>
      <w:proofErr w:type="gramEnd"/>
      <w:r w:rsidRPr="00ED370C">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250"/>
        <w:gridCol w:w="709"/>
        <w:gridCol w:w="283"/>
        <w:gridCol w:w="426"/>
        <w:gridCol w:w="855"/>
      </w:tblGrid>
      <w:tr w:rsidR="00ED370C" w:rsidRPr="00ED370C" w:rsidTr="00ED370C">
        <w:trPr>
          <w:trHeight w:val="20"/>
        </w:trPr>
        <w:tc>
          <w:tcPr>
            <w:tcW w:w="3489" w:type="pct"/>
            <w:vMerge w:val="restar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ЦСР</w:t>
            </w:r>
          </w:p>
        </w:tc>
        <w:tc>
          <w:tcPr>
            <w:tcW w:w="188" w:type="pct"/>
            <w:vMerge w:val="restar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ВР</w:t>
            </w:r>
          </w:p>
        </w:tc>
        <w:tc>
          <w:tcPr>
            <w:tcW w:w="851" w:type="pct"/>
            <w:gridSpan w:val="2"/>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Сумма, тыс. рублей</w:t>
            </w:r>
          </w:p>
        </w:tc>
      </w:tr>
      <w:tr w:rsidR="00ED370C" w:rsidRPr="00ED370C" w:rsidTr="00ED370C">
        <w:trPr>
          <w:trHeight w:val="20"/>
        </w:trPr>
        <w:tc>
          <w:tcPr>
            <w:tcW w:w="3489" w:type="pct"/>
            <w:vMerge/>
            <w:hideMark/>
          </w:tcPr>
          <w:p w:rsidR="00ED370C" w:rsidRPr="00ED370C" w:rsidRDefault="00ED370C" w:rsidP="00ED370C">
            <w:pPr>
              <w:tabs>
                <w:tab w:val="left" w:pos="284"/>
              </w:tabs>
              <w:rPr>
                <w:rFonts w:ascii="Times New Roman" w:eastAsia="Calibri" w:hAnsi="Times New Roman" w:cs="Times New Roman"/>
                <w:sz w:val="12"/>
                <w:szCs w:val="12"/>
              </w:rPr>
            </w:pPr>
          </w:p>
        </w:tc>
        <w:tc>
          <w:tcPr>
            <w:tcW w:w="471" w:type="pct"/>
            <w:vMerge/>
            <w:hideMark/>
          </w:tcPr>
          <w:p w:rsidR="00ED370C" w:rsidRPr="00ED370C" w:rsidRDefault="00ED370C" w:rsidP="00ED370C">
            <w:pPr>
              <w:tabs>
                <w:tab w:val="left" w:pos="284"/>
              </w:tabs>
              <w:rPr>
                <w:rFonts w:ascii="Times New Roman" w:eastAsia="Calibri" w:hAnsi="Times New Roman" w:cs="Times New Roman"/>
                <w:sz w:val="12"/>
                <w:szCs w:val="12"/>
              </w:rPr>
            </w:pPr>
          </w:p>
        </w:tc>
        <w:tc>
          <w:tcPr>
            <w:tcW w:w="188" w:type="pct"/>
            <w:vMerge/>
            <w:hideMark/>
          </w:tcPr>
          <w:p w:rsidR="00ED370C" w:rsidRPr="00ED370C" w:rsidRDefault="00ED370C" w:rsidP="00ED370C">
            <w:pPr>
              <w:tabs>
                <w:tab w:val="left" w:pos="284"/>
              </w:tabs>
              <w:rPr>
                <w:rFonts w:ascii="Times New Roman" w:eastAsia="Calibri" w:hAnsi="Times New Roman" w:cs="Times New Roman"/>
                <w:sz w:val="12"/>
                <w:szCs w:val="12"/>
              </w:rPr>
            </w:pP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Всего</w:t>
            </w:r>
          </w:p>
        </w:tc>
        <w:tc>
          <w:tcPr>
            <w:tcW w:w="568" w:type="pct"/>
            <w:hideMark/>
          </w:tcPr>
          <w:p w:rsidR="00ED370C" w:rsidRPr="00ED370C" w:rsidRDefault="00ED370C" w:rsidP="00ED370C">
            <w:pPr>
              <w:tabs>
                <w:tab w:val="left" w:pos="284"/>
              </w:tabs>
              <w:rPr>
                <w:rFonts w:ascii="Times New Roman" w:eastAsia="Calibri" w:hAnsi="Times New Roman" w:cs="Times New Roman"/>
                <w:sz w:val="10"/>
                <w:szCs w:val="10"/>
              </w:rPr>
            </w:pPr>
            <w:proofErr w:type="gramStart"/>
            <w:r w:rsidRPr="00ED370C">
              <w:rPr>
                <w:rFonts w:ascii="Times New Roman" w:eastAsia="Calibri" w:hAnsi="Times New Roman" w:cs="Times New Roman"/>
                <w:sz w:val="10"/>
                <w:szCs w:val="10"/>
              </w:rPr>
              <w:t>в</w:t>
            </w:r>
            <w:proofErr w:type="gramEnd"/>
            <w:r w:rsidRPr="00ED370C">
              <w:rPr>
                <w:rFonts w:ascii="Times New Roman" w:eastAsia="Calibri" w:hAnsi="Times New Roman" w:cs="Times New Roman"/>
                <w:sz w:val="10"/>
                <w:szCs w:val="10"/>
              </w:rPr>
              <w:t xml:space="preserve"> том числе за счет целевых средств вышестоящих бюджетов</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4 176</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138</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2 935</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138</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120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2 935</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138</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790</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790</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444</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444</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бюджетные ассигнования</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7</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Уплата налогов, сборов и иных платежей</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850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7</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2 647</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2 641</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2 641</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бюджетные ассигнования</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6</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Уплата налогов, сборов и иных платежей</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850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6</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153</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55</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55</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98</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98</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748</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738</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738</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бюджетные ассигнования</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Уплата налогов, сборов и иных платежей</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850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1 328</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84</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84</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1 243</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1 243</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623</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53</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53</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570</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570</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«Противодействия коррупции на территории сельского(городского)поселения муниципального района Сергиевский"</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45 0 00 00000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45 0 00 00000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45 0 00 00000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46 0 00 00000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174</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46 0 00 00000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174</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46 0 00 00000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174</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47 0 00 00000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2 818</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1 973</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47 0 00 00000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2 818</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1 973</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47 0 00 00000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2 818</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1 973</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w:t>
            </w:r>
            <w:r w:rsidRPr="00ED370C">
              <w:rPr>
                <w:rFonts w:ascii="Times New Roman" w:eastAsia="Calibri" w:hAnsi="Times New Roman" w:cs="Times New Roman"/>
                <w:bCs/>
                <w:sz w:val="12"/>
                <w:szCs w:val="12"/>
              </w:rPr>
              <w:lastRenderedPageBreak/>
              <w:t xml:space="preserve">местного значений в поселении </w:t>
            </w:r>
            <w:proofErr w:type="spellStart"/>
            <w:r w:rsidRPr="00ED370C">
              <w:rPr>
                <w:rFonts w:ascii="Times New Roman" w:eastAsia="Calibri" w:hAnsi="Times New Roman" w:cs="Times New Roman"/>
                <w:bCs/>
                <w:sz w:val="12"/>
                <w:szCs w:val="12"/>
              </w:rPr>
              <w:t>м.р</w:t>
            </w:r>
            <w:proofErr w:type="spellEnd"/>
            <w:r w:rsidRPr="00ED370C">
              <w:rPr>
                <w:rFonts w:ascii="Times New Roman" w:eastAsia="Calibri" w:hAnsi="Times New Roman" w:cs="Times New Roman"/>
                <w:bCs/>
                <w:sz w:val="12"/>
                <w:szCs w:val="12"/>
              </w:rPr>
              <w:t>. Сергиевский Самарской области"</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lastRenderedPageBreak/>
              <w:t>49 0 00 00000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466</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lastRenderedPageBreak/>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466</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466</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54 0 00 00000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56</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56</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56</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99 0 00 00000</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10</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бюджетные ассигнования</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Резервные средства</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870</w:t>
            </w:r>
          </w:p>
        </w:tc>
        <w:tc>
          <w:tcPr>
            <w:tcW w:w="283"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34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ИТОГО</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3"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13 200</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2 110</w:t>
            </w:r>
          </w:p>
        </w:tc>
      </w:tr>
    </w:tbl>
    <w:p w:rsidR="008940F7" w:rsidRDefault="008940F7" w:rsidP="008940F7">
      <w:pPr>
        <w:tabs>
          <w:tab w:val="left" w:pos="284"/>
        </w:tabs>
        <w:spacing w:after="0" w:line="240" w:lineRule="auto"/>
        <w:jc w:val="both"/>
        <w:rPr>
          <w:rFonts w:ascii="Times New Roman" w:eastAsia="Calibri" w:hAnsi="Times New Roman" w:cs="Times New Roman"/>
          <w:sz w:val="12"/>
          <w:szCs w:val="12"/>
        </w:rPr>
      </w:pPr>
    </w:p>
    <w:p w:rsidR="008940F7" w:rsidRPr="003B020C" w:rsidRDefault="008940F7" w:rsidP="008940F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106F61" w:rsidRPr="00106F61">
        <w:rPr>
          <w:rFonts w:ascii="Times New Roman" w:eastAsia="Calibri" w:hAnsi="Times New Roman" w:cs="Times New Roman"/>
          <w:i/>
          <w:sz w:val="12"/>
          <w:szCs w:val="12"/>
        </w:rPr>
        <w:t>Кутузовский</w:t>
      </w:r>
    </w:p>
    <w:p w:rsidR="008940F7" w:rsidRPr="003B020C" w:rsidRDefault="008940F7" w:rsidP="008940F7">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8940F7" w:rsidRPr="003B020C" w:rsidRDefault="00106F61" w:rsidP="008940F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008940F7" w:rsidRPr="003B020C">
        <w:rPr>
          <w:rFonts w:ascii="Times New Roman" w:eastAsia="Calibri" w:hAnsi="Times New Roman" w:cs="Times New Roman"/>
          <w:i/>
          <w:sz w:val="12"/>
          <w:szCs w:val="12"/>
        </w:rPr>
        <w:t xml:space="preserve"> от “2</w:t>
      </w:r>
      <w:r w:rsidR="008940F7">
        <w:rPr>
          <w:rFonts w:ascii="Times New Roman" w:eastAsia="Calibri" w:hAnsi="Times New Roman" w:cs="Times New Roman"/>
          <w:i/>
          <w:sz w:val="12"/>
          <w:szCs w:val="12"/>
        </w:rPr>
        <w:t>8</w:t>
      </w:r>
      <w:r w:rsidR="008940F7" w:rsidRPr="003B020C">
        <w:rPr>
          <w:rFonts w:ascii="Times New Roman" w:eastAsia="Calibri" w:hAnsi="Times New Roman" w:cs="Times New Roman"/>
          <w:i/>
          <w:sz w:val="12"/>
          <w:szCs w:val="12"/>
        </w:rPr>
        <w:t xml:space="preserve">” </w:t>
      </w:r>
      <w:r w:rsidR="008940F7">
        <w:rPr>
          <w:rFonts w:ascii="Times New Roman" w:eastAsia="Calibri" w:hAnsi="Times New Roman" w:cs="Times New Roman"/>
          <w:i/>
          <w:sz w:val="12"/>
          <w:szCs w:val="12"/>
        </w:rPr>
        <w:t>марта</w:t>
      </w:r>
      <w:r w:rsidR="008940F7" w:rsidRPr="003B020C">
        <w:rPr>
          <w:rFonts w:ascii="Times New Roman" w:eastAsia="Calibri" w:hAnsi="Times New Roman" w:cs="Times New Roman"/>
          <w:i/>
          <w:sz w:val="12"/>
          <w:szCs w:val="12"/>
        </w:rPr>
        <w:t xml:space="preserve"> 2024 г.</w:t>
      </w:r>
    </w:p>
    <w:p w:rsidR="008940F7" w:rsidRDefault="00ED370C" w:rsidP="008940F7">
      <w:pPr>
        <w:tabs>
          <w:tab w:val="left" w:pos="284"/>
        </w:tabs>
        <w:spacing w:after="0" w:line="240" w:lineRule="auto"/>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Источники внутреннего финансирования дефицита бюджета сельского поселения Кутузовский муниципального района Сергиевский</w:t>
      </w:r>
      <w:r>
        <w:rPr>
          <w:rFonts w:ascii="Times New Roman" w:eastAsia="Calibri" w:hAnsi="Times New Roman" w:cs="Times New Roman"/>
          <w:sz w:val="12"/>
          <w:szCs w:val="12"/>
        </w:rPr>
        <w:t xml:space="preserve">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4964"/>
        <w:gridCol w:w="855"/>
      </w:tblGrid>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0"/>
                <w:szCs w:val="10"/>
              </w:rPr>
            </w:pPr>
            <w:r w:rsidRPr="00ED370C">
              <w:rPr>
                <w:rFonts w:ascii="Times New Roman" w:eastAsia="Calibri" w:hAnsi="Times New Roman" w:cs="Times New Roman"/>
                <w:sz w:val="10"/>
                <w:szCs w:val="10"/>
              </w:rPr>
              <w:t>Код администратора</w:t>
            </w:r>
          </w:p>
        </w:tc>
        <w:tc>
          <w:tcPr>
            <w:tcW w:w="847"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Код бюджетной классификации</w:t>
            </w:r>
          </w:p>
        </w:tc>
        <w:tc>
          <w:tcPr>
            <w:tcW w:w="329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Сумма, тыс. рублей</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p>
        </w:tc>
        <w:tc>
          <w:tcPr>
            <w:tcW w:w="847"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w:t>
            </w:r>
          </w:p>
        </w:tc>
        <w:tc>
          <w:tcPr>
            <w:tcW w:w="329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847"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01 00 00 00 00 0000 000</w:t>
            </w:r>
          </w:p>
        </w:tc>
        <w:tc>
          <w:tcPr>
            <w:tcW w:w="329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ИСТОЧНИКИ ВНУТРЕННЕГО ФИНАНСИРОВАНИЯ ДЕФИЦИТОВ БЮДЖЕТОВ</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1 181</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428</w:t>
            </w:r>
          </w:p>
        </w:tc>
        <w:tc>
          <w:tcPr>
            <w:tcW w:w="847"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01 05 00 00 00 0000 000</w:t>
            </w:r>
          </w:p>
        </w:tc>
        <w:tc>
          <w:tcPr>
            <w:tcW w:w="329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Изменение остатков средств на счетах по учету средств бюджетов</w:t>
            </w:r>
          </w:p>
        </w:tc>
        <w:tc>
          <w:tcPr>
            <w:tcW w:w="56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1 181</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iCs/>
                <w:sz w:val="12"/>
                <w:szCs w:val="12"/>
              </w:rPr>
            </w:pPr>
            <w:r w:rsidRPr="00ED370C">
              <w:rPr>
                <w:rFonts w:ascii="Times New Roman" w:eastAsia="Calibri" w:hAnsi="Times New Roman" w:cs="Times New Roman"/>
                <w:iCs/>
                <w:sz w:val="12"/>
                <w:szCs w:val="12"/>
              </w:rPr>
              <w:t>428</w:t>
            </w:r>
          </w:p>
        </w:tc>
        <w:tc>
          <w:tcPr>
            <w:tcW w:w="847" w:type="pct"/>
            <w:hideMark/>
          </w:tcPr>
          <w:p w:rsidR="00ED370C" w:rsidRPr="00ED370C" w:rsidRDefault="00ED370C" w:rsidP="00ED370C">
            <w:pPr>
              <w:tabs>
                <w:tab w:val="left" w:pos="284"/>
              </w:tabs>
              <w:rPr>
                <w:rFonts w:ascii="Times New Roman" w:eastAsia="Calibri" w:hAnsi="Times New Roman" w:cs="Times New Roman"/>
                <w:iCs/>
                <w:sz w:val="12"/>
                <w:szCs w:val="12"/>
              </w:rPr>
            </w:pPr>
            <w:r w:rsidRPr="00ED370C">
              <w:rPr>
                <w:rFonts w:ascii="Times New Roman" w:eastAsia="Calibri" w:hAnsi="Times New Roman" w:cs="Times New Roman"/>
                <w:iCs/>
                <w:sz w:val="12"/>
                <w:szCs w:val="12"/>
              </w:rPr>
              <w:t>01 05 02 00 00 0000 500</w:t>
            </w:r>
          </w:p>
        </w:tc>
        <w:tc>
          <w:tcPr>
            <w:tcW w:w="3299" w:type="pct"/>
            <w:hideMark/>
          </w:tcPr>
          <w:p w:rsidR="00ED370C" w:rsidRPr="00ED370C" w:rsidRDefault="00ED370C" w:rsidP="00ED370C">
            <w:pPr>
              <w:tabs>
                <w:tab w:val="left" w:pos="284"/>
              </w:tabs>
              <w:rPr>
                <w:rFonts w:ascii="Times New Roman" w:eastAsia="Calibri" w:hAnsi="Times New Roman" w:cs="Times New Roman"/>
                <w:iCs/>
                <w:sz w:val="12"/>
                <w:szCs w:val="12"/>
              </w:rPr>
            </w:pPr>
            <w:r w:rsidRPr="00ED370C">
              <w:rPr>
                <w:rFonts w:ascii="Times New Roman" w:eastAsia="Calibri" w:hAnsi="Times New Roman" w:cs="Times New Roman"/>
                <w:iCs/>
                <w:sz w:val="12"/>
                <w:szCs w:val="12"/>
              </w:rPr>
              <w:t>Увеличение прочих остатков средств бюджетов</w:t>
            </w:r>
          </w:p>
        </w:tc>
        <w:tc>
          <w:tcPr>
            <w:tcW w:w="568" w:type="pct"/>
            <w:hideMark/>
          </w:tcPr>
          <w:p w:rsidR="00ED370C" w:rsidRPr="00ED370C" w:rsidRDefault="00ED370C" w:rsidP="00ED370C">
            <w:pPr>
              <w:tabs>
                <w:tab w:val="left" w:pos="284"/>
              </w:tabs>
              <w:rPr>
                <w:rFonts w:ascii="Times New Roman" w:eastAsia="Calibri" w:hAnsi="Times New Roman" w:cs="Times New Roman"/>
                <w:iCs/>
                <w:sz w:val="12"/>
                <w:szCs w:val="12"/>
              </w:rPr>
            </w:pPr>
            <w:r w:rsidRPr="00ED370C">
              <w:rPr>
                <w:rFonts w:ascii="Times New Roman" w:eastAsia="Calibri" w:hAnsi="Times New Roman" w:cs="Times New Roman"/>
                <w:iCs/>
                <w:sz w:val="12"/>
                <w:szCs w:val="12"/>
              </w:rPr>
              <w:t>-12 019</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428</w:t>
            </w:r>
          </w:p>
        </w:tc>
        <w:tc>
          <w:tcPr>
            <w:tcW w:w="847"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01 05 02 01 00 0000 510</w:t>
            </w:r>
          </w:p>
        </w:tc>
        <w:tc>
          <w:tcPr>
            <w:tcW w:w="329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Увеличение прочих остатков денежных средств бюджетов</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-12 019</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428</w:t>
            </w:r>
          </w:p>
        </w:tc>
        <w:tc>
          <w:tcPr>
            <w:tcW w:w="847"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01 05 02 01 10 0000 510</w:t>
            </w:r>
          </w:p>
        </w:tc>
        <w:tc>
          <w:tcPr>
            <w:tcW w:w="329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-12 019</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iCs/>
                <w:sz w:val="12"/>
                <w:szCs w:val="12"/>
              </w:rPr>
            </w:pPr>
            <w:r w:rsidRPr="00ED370C">
              <w:rPr>
                <w:rFonts w:ascii="Times New Roman" w:eastAsia="Calibri" w:hAnsi="Times New Roman" w:cs="Times New Roman"/>
                <w:iCs/>
                <w:sz w:val="12"/>
                <w:szCs w:val="12"/>
              </w:rPr>
              <w:t>428</w:t>
            </w:r>
          </w:p>
        </w:tc>
        <w:tc>
          <w:tcPr>
            <w:tcW w:w="847" w:type="pct"/>
            <w:hideMark/>
          </w:tcPr>
          <w:p w:rsidR="00ED370C" w:rsidRPr="00ED370C" w:rsidRDefault="00ED370C" w:rsidP="00ED370C">
            <w:pPr>
              <w:tabs>
                <w:tab w:val="left" w:pos="284"/>
              </w:tabs>
              <w:rPr>
                <w:rFonts w:ascii="Times New Roman" w:eastAsia="Calibri" w:hAnsi="Times New Roman" w:cs="Times New Roman"/>
                <w:iCs/>
                <w:sz w:val="12"/>
                <w:szCs w:val="12"/>
              </w:rPr>
            </w:pPr>
            <w:r w:rsidRPr="00ED370C">
              <w:rPr>
                <w:rFonts w:ascii="Times New Roman" w:eastAsia="Calibri" w:hAnsi="Times New Roman" w:cs="Times New Roman"/>
                <w:iCs/>
                <w:sz w:val="12"/>
                <w:szCs w:val="12"/>
              </w:rPr>
              <w:t>01 05 02 00 00 0000 600</w:t>
            </w:r>
          </w:p>
        </w:tc>
        <w:tc>
          <w:tcPr>
            <w:tcW w:w="3299" w:type="pct"/>
            <w:hideMark/>
          </w:tcPr>
          <w:p w:rsidR="00ED370C" w:rsidRPr="00ED370C" w:rsidRDefault="00ED370C" w:rsidP="00ED370C">
            <w:pPr>
              <w:tabs>
                <w:tab w:val="left" w:pos="284"/>
              </w:tabs>
              <w:rPr>
                <w:rFonts w:ascii="Times New Roman" w:eastAsia="Calibri" w:hAnsi="Times New Roman" w:cs="Times New Roman"/>
                <w:iCs/>
                <w:sz w:val="12"/>
                <w:szCs w:val="12"/>
              </w:rPr>
            </w:pPr>
            <w:r w:rsidRPr="00ED370C">
              <w:rPr>
                <w:rFonts w:ascii="Times New Roman" w:eastAsia="Calibri" w:hAnsi="Times New Roman" w:cs="Times New Roman"/>
                <w:iCs/>
                <w:sz w:val="12"/>
                <w:szCs w:val="12"/>
              </w:rPr>
              <w:t>Уменьшение прочих остатков средств бюджетов</w:t>
            </w:r>
          </w:p>
        </w:tc>
        <w:tc>
          <w:tcPr>
            <w:tcW w:w="568" w:type="pct"/>
            <w:hideMark/>
          </w:tcPr>
          <w:p w:rsidR="00ED370C" w:rsidRPr="00ED370C" w:rsidRDefault="00ED370C" w:rsidP="00ED370C">
            <w:pPr>
              <w:tabs>
                <w:tab w:val="left" w:pos="284"/>
              </w:tabs>
              <w:rPr>
                <w:rFonts w:ascii="Times New Roman" w:eastAsia="Calibri" w:hAnsi="Times New Roman" w:cs="Times New Roman"/>
                <w:iCs/>
                <w:sz w:val="12"/>
                <w:szCs w:val="12"/>
              </w:rPr>
            </w:pPr>
            <w:r w:rsidRPr="00ED370C">
              <w:rPr>
                <w:rFonts w:ascii="Times New Roman" w:eastAsia="Calibri" w:hAnsi="Times New Roman" w:cs="Times New Roman"/>
                <w:iCs/>
                <w:sz w:val="12"/>
                <w:szCs w:val="12"/>
              </w:rPr>
              <w:t>13 200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428</w:t>
            </w:r>
          </w:p>
        </w:tc>
        <w:tc>
          <w:tcPr>
            <w:tcW w:w="847"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01 05 02 01 00 0000 610</w:t>
            </w:r>
          </w:p>
        </w:tc>
        <w:tc>
          <w:tcPr>
            <w:tcW w:w="329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Уменьшение прочих остатков денежных средств бюджетов</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13 200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428</w:t>
            </w:r>
          </w:p>
        </w:tc>
        <w:tc>
          <w:tcPr>
            <w:tcW w:w="847"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01 05 02 01 10 0000 610</w:t>
            </w:r>
          </w:p>
        </w:tc>
        <w:tc>
          <w:tcPr>
            <w:tcW w:w="329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13 200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ED370C" w:rsidRPr="003B020C" w:rsidRDefault="00ED370C" w:rsidP="00ED37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ED370C" w:rsidRPr="003B020C" w:rsidRDefault="00ED370C" w:rsidP="00ED37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ED370C" w:rsidRPr="003B020C" w:rsidRDefault="00ED370C" w:rsidP="00ED370C">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ED370C" w:rsidRPr="003B020C" w:rsidRDefault="00ED370C" w:rsidP="00ED370C">
      <w:pPr>
        <w:tabs>
          <w:tab w:val="left" w:pos="284"/>
        </w:tabs>
        <w:spacing w:after="0" w:line="240" w:lineRule="auto"/>
        <w:jc w:val="center"/>
        <w:rPr>
          <w:rFonts w:ascii="Times New Roman" w:eastAsia="Calibri" w:hAnsi="Times New Roman" w:cs="Times New Roman"/>
          <w:sz w:val="12"/>
          <w:szCs w:val="12"/>
        </w:rPr>
      </w:pPr>
    </w:p>
    <w:p w:rsidR="00ED370C" w:rsidRPr="003B020C" w:rsidRDefault="00ED370C" w:rsidP="00ED370C">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ED370C" w:rsidRPr="003B020C" w:rsidRDefault="00ED370C" w:rsidP="00ED370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ED370C" w:rsidRDefault="00ED370C" w:rsidP="00ED370C">
      <w:pPr>
        <w:tabs>
          <w:tab w:val="left" w:pos="284"/>
        </w:tabs>
        <w:spacing w:after="0" w:line="240" w:lineRule="auto"/>
        <w:jc w:val="center"/>
        <w:rPr>
          <w:rFonts w:ascii="Times New Roman" w:eastAsia="Calibri" w:hAnsi="Times New Roman" w:cs="Times New Roman"/>
          <w:b/>
          <w:sz w:val="12"/>
          <w:szCs w:val="12"/>
        </w:rPr>
      </w:pPr>
      <w:r w:rsidRPr="00ED370C">
        <w:rPr>
          <w:rFonts w:ascii="Times New Roman" w:eastAsia="Calibri" w:hAnsi="Times New Roman" w:cs="Times New Roman"/>
          <w:b/>
          <w:sz w:val="12"/>
          <w:szCs w:val="12"/>
        </w:rPr>
        <w:t>О внесении изменений и дополнений в бюджет сельского поселения Липовка</w:t>
      </w:r>
    </w:p>
    <w:p w:rsidR="00ED370C" w:rsidRPr="00ED370C" w:rsidRDefault="00ED370C" w:rsidP="00ED370C">
      <w:pPr>
        <w:tabs>
          <w:tab w:val="left" w:pos="284"/>
        </w:tabs>
        <w:spacing w:after="0" w:line="240" w:lineRule="auto"/>
        <w:jc w:val="center"/>
        <w:rPr>
          <w:rFonts w:ascii="Times New Roman" w:eastAsia="Calibri" w:hAnsi="Times New Roman" w:cs="Times New Roman"/>
          <w:b/>
          <w:sz w:val="12"/>
          <w:szCs w:val="12"/>
        </w:rPr>
      </w:pPr>
      <w:r w:rsidRPr="00ED370C">
        <w:rPr>
          <w:rFonts w:ascii="Times New Roman" w:eastAsia="Calibri" w:hAnsi="Times New Roman" w:cs="Times New Roman"/>
          <w:b/>
          <w:sz w:val="12"/>
          <w:szCs w:val="12"/>
        </w:rPr>
        <w:t xml:space="preserve"> </w:t>
      </w:r>
      <w:proofErr w:type="gramStart"/>
      <w:r w:rsidRPr="00ED370C">
        <w:rPr>
          <w:rFonts w:ascii="Times New Roman" w:eastAsia="Calibri" w:hAnsi="Times New Roman" w:cs="Times New Roman"/>
          <w:b/>
          <w:sz w:val="12"/>
          <w:szCs w:val="12"/>
        </w:rPr>
        <w:t>муниципального</w:t>
      </w:r>
      <w:proofErr w:type="gramEnd"/>
      <w:r w:rsidRPr="00ED370C">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ED370C" w:rsidRPr="00ED370C" w:rsidRDefault="00ED370C" w:rsidP="00ED370C">
      <w:pPr>
        <w:tabs>
          <w:tab w:val="left" w:pos="284"/>
        </w:tabs>
        <w:spacing w:after="0" w:line="240" w:lineRule="auto"/>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 xml:space="preserve"> </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Рассмотрев представленный Администрацией сельского поселения Липовка муниципального района Сергиевский бюджет сельского поселения Липовка муниципального района Сергиевский на 2024 год и на плановый период 2025 и 2026 годов,</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b/>
          <w:sz w:val="12"/>
          <w:szCs w:val="12"/>
        </w:rPr>
      </w:pPr>
      <w:r w:rsidRPr="00ED370C">
        <w:rPr>
          <w:rFonts w:ascii="Times New Roman" w:eastAsia="Calibri" w:hAnsi="Times New Roman" w:cs="Times New Roman"/>
          <w:b/>
          <w:sz w:val="12"/>
          <w:szCs w:val="12"/>
        </w:rPr>
        <w:t>РЕШИЛО:</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D370C">
        <w:rPr>
          <w:rFonts w:ascii="Times New Roman" w:eastAsia="Calibri" w:hAnsi="Times New Roman" w:cs="Times New Roman"/>
          <w:sz w:val="12"/>
          <w:szCs w:val="12"/>
        </w:rPr>
        <w:t>Внести в решение Собрания Представителей сельского поселения Липовка муниципального района Сергиевский от 20 декабря 2023 года № 26 «О бюджете сельского поселения Липовка муниципального района Сергиевский на 2024 год и плановый период 2025 и 2026 годов» следующие изменения и дополнения:</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D370C">
        <w:rPr>
          <w:rFonts w:ascii="Times New Roman" w:eastAsia="Calibri" w:hAnsi="Times New Roman" w:cs="Times New Roman"/>
          <w:sz w:val="12"/>
          <w:szCs w:val="12"/>
        </w:rPr>
        <w:t>В статье 1 пункт 1 изложить в следующей редакции:</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 xml:space="preserve">  Утвердить основные характеристики местного бюджета на 2024 год:</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proofErr w:type="gramStart"/>
      <w:r w:rsidRPr="00ED370C">
        <w:rPr>
          <w:rFonts w:ascii="Times New Roman" w:eastAsia="Calibri" w:hAnsi="Times New Roman" w:cs="Times New Roman"/>
          <w:sz w:val="12"/>
          <w:szCs w:val="12"/>
        </w:rPr>
        <w:t>общий</w:t>
      </w:r>
      <w:proofErr w:type="gramEnd"/>
      <w:r w:rsidRPr="00ED370C">
        <w:rPr>
          <w:rFonts w:ascii="Times New Roman" w:eastAsia="Calibri" w:hAnsi="Times New Roman" w:cs="Times New Roman"/>
          <w:sz w:val="12"/>
          <w:szCs w:val="12"/>
        </w:rPr>
        <w:t xml:space="preserve"> объем доходов – 5 223 тыс. рублей;</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proofErr w:type="gramStart"/>
      <w:r w:rsidRPr="00ED370C">
        <w:rPr>
          <w:rFonts w:ascii="Times New Roman" w:eastAsia="Calibri" w:hAnsi="Times New Roman" w:cs="Times New Roman"/>
          <w:sz w:val="12"/>
          <w:szCs w:val="12"/>
        </w:rPr>
        <w:t>общий</w:t>
      </w:r>
      <w:proofErr w:type="gramEnd"/>
      <w:r w:rsidRPr="00ED370C">
        <w:rPr>
          <w:rFonts w:ascii="Times New Roman" w:eastAsia="Calibri" w:hAnsi="Times New Roman" w:cs="Times New Roman"/>
          <w:sz w:val="12"/>
          <w:szCs w:val="12"/>
        </w:rPr>
        <w:t xml:space="preserve"> объем расходов –5 997 тыс. рублей;</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proofErr w:type="gramStart"/>
      <w:r w:rsidRPr="00ED370C">
        <w:rPr>
          <w:rFonts w:ascii="Times New Roman" w:eastAsia="Calibri" w:hAnsi="Times New Roman" w:cs="Times New Roman"/>
          <w:sz w:val="12"/>
          <w:szCs w:val="12"/>
        </w:rPr>
        <w:t>дефицит</w:t>
      </w:r>
      <w:proofErr w:type="gramEnd"/>
      <w:r w:rsidRPr="00ED370C">
        <w:rPr>
          <w:rFonts w:ascii="Times New Roman" w:eastAsia="Calibri" w:hAnsi="Times New Roman" w:cs="Times New Roman"/>
          <w:sz w:val="12"/>
          <w:szCs w:val="12"/>
        </w:rPr>
        <w:t xml:space="preserve"> – 774 тыс. рублей.</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D370C">
        <w:rPr>
          <w:rFonts w:ascii="Times New Roman" w:eastAsia="Calibri" w:hAnsi="Times New Roman" w:cs="Times New Roman"/>
          <w:sz w:val="12"/>
          <w:szCs w:val="12"/>
        </w:rPr>
        <w:t>В статье 4 пункт 4 изложить в следующей редакции:</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Утвердить объем межбюджетных трансфертов, предоставляемых другим бюджетам бюджетной системы Российской Федерации в сумме:</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proofErr w:type="gramStart"/>
      <w:r w:rsidRPr="00ED370C">
        <w:rPr>
          <w:rFonts w:ascii="Times New Roman" w:eastAsia="Calibri" w:hAnsi="Times New Roman" w:cs="Times New Roman"/>
          <w:sz w:val="12"/>
          <w:szCs w:val="12"/>
        </w:rPr>
        <w:t>на</w:t>
      </w:r>
      <w:proofErr w:type="gramEnd"/>
      <w:r w:rsidRPr="00ED370C">
        <w:rPr>
          <w:rFonts w:ascii="Times New Roman" w:eastAsia="Calibri" w:hAnsi="Times New Roman" w:cs="Times New Roman"/>
          <w:sz w:val="12"/>
          <w:szCs w:val="12"/>
        </w:rPr>
        <w:t xml:space="preserve"> 2024 год – 1 367 тыс. рублей;</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на</w:t>
      </w:r>
      <w:proofErr w:type="gramEnd"/>
      <w:r>
        <w:rPr>
          <w:rFonts w:ascii="Times New Roman" w:eastAsia="Calibri" w:hAnsi="Times New Roman" w:cs="Times New Roman"/>
          <w:sz w:val="12"/>
          <w:szCs w:val="12"/>
        </w:rPr>
        <w:t xml:space="preserve"> 2025 год – </w:t>
      </w:r>
      <w:r w:rsidRPr="00ED370C">
        <w:rPr>
          <w:rFonts w:ascii="Times New Roman" w:eastAsia="Calibri" w:hAnsi="Times New Roman" w:cs="Times New Roman"/>
          <w:sz w:val="12"/>
          <w:szCs w:val="12"/>
        </w:rPr>
        <w:t>526 тыс. рублей;</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proofErr w:type="gramStart"/>
      <w:r w:rsidRPr="00ED370C">
        <w:rPr>
          <w:rFonts w:ascii="Times New Roman" w:eastAsia="Calibri" w:hAnsi="Times New Roman" w:cs="Times New Roman"/>
          <w:sz w:val="12"/>
          <w:szCs w:val="12"/>
        </w:rPr>
        <w:t>на</w:t>
      </w:r>
      <w:proofErr w:type="gramEnd"/>
      <w:r w:rsidRPr="00ED370C">
        <w:rPr>
          <w:rFonts w:ascii="Times New Roman" w:eastAsia="Calibri" w:hAnsi="Times New Roman" w:cs="Times New Roman"/>
          <w:sz w:val="12"/>
          <w:szCs w:val="12"/>
        </w:rPr>
        <w:t xml:space="preserve"> 2026 год – 0 тыс. рублей.</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D370C">
        <w:rPr>
          <w:rFonts w:ascii="Times New Roman" w:eastAsia="Calibri" w:hAnsi="Times New Roman" w:cs="Times New Roman"/>
          <w:sz w:val="12"/>
          <w:szCs w:val="12"/>
        </w:rPr>
        <w:t xml:space="preserve">Приложения № 1,3,5 изложить в новой редакции (прилагаются).    </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ED370C" w:rsidRPr="00ED370C" w:rsidRDefault="00ED370C" w:rsidP="00ED370C">
      <w:pPr>
        <w:tabs>
          <w:tab w:val="left" w:pos="284"/>
        </w:tabs>
        <w:spacing w:after="0" w:line="240" w:lineRule="auto"/>
        <w:ind w:firstLine="284"/>
        <w:jc w:val="both"/>
        <w:rPr>
          <w:rFonts w:ascii="Times New Roman" w:eastAsia="Calibri" w:hAnsi="Times New Roman" w:cs="Times New Roman"/>
          <w:sz w:val="12"/>
          <w:szCs w:val="12"/>
        </w:rPr>
      </w:pPr>
      <w:r w:rsidRPr="00ED370C">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ED370C" w:rsidRPr="00ED370C" w:rsidRDefault="00ED370C" w:rsidP="00ED370C">
      <w:pPr>
        <w:tabs>
          <w:tab w:val="left" w:pos="284"/>
        </w:tabs>
        <w:spacing w:after="0" w:line="240" w:lineRule="auto"/>
        <w:jc w:val="right"/>
        <w:rPr>
          <w:rFonts w:ascii="Times New Roman" w:eastAsia="Calibri" w:hAnsi="Times New Roman" w:cs="Times New Roman"/>
          <w:sz w:val="12"/>
          <w:szCs w:val="12"/>
        </w:rPr>
      </w:pPr>
      <w:r w:rsidRPr="00ED370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D370C">
        <w:rPr>
          <w:rFonts w:ascii="Times New Roman" w:eastAsia="Calibri" w:hAnsi="Times New Roman" w:cs="Times New Roman"/>
          <w:sz w:val="12"/>
          <w:szCs w:val="12"/>
        </w:rPr>
        <w:t>сельского поселения Липовка</w:t>
      </w:r>
    </w:p>
    <w:p w:rsidR="00ED370C" w:rsidRDefault="00ED370C" w:rsidP="00ED370C">
      <w:pPr>
        <w:tabs>
          <w:tab w:val="left" w:pos="284"/>
        </w:tabs>
        <w:spacing w:after="0" w:line="240" w:lineRule="auto"/>
        <w:jc w:val="right"/>
        <w:rPr>
          <w:rFonts w:ascii="Times New Roman" w:eastAsia="Calibri" w:hAnsi="Times New Roman" w:cs="Times New Roman"/>
          <w:sz w:val="12"/>
          <w:szCs w:val="12"/>
        </w:rPr>
      </w:pPr>
      <w:proofErr w:type="gramStart"/>
      <w:r w:rsidRPr="00ED370C">
        <w:rPr>
          <w:rFonts w:ascii="Times New Roman" w:eastAsia="Calibri" w:hAnsi="Times New Roman" w:cs="Times New Roman"/>
          <w:sz w:val="12"/>
          <w:szCs w:val="12"/>
        </w:rPr>
        <w:t>муниципального</w:t>
      </w:r>
      <w:proofErr w:type="gramEnd"/>
      <w:r w:rsidRPr="00ED370C">
        <w:rPr>
          <w:rFonts w:ascii="Times New Roman" w:eastAsia="Calibri" w:hAnsi="Times New Roman" w:cs="Times New Roman"/>
          <w:sz w:val="12"/>
          <w:szCs w:val="12"/>
        </w:rPr>
        <w:t xml:space="preserve"> района Сергиевский</w:t>
      </w:r>
    </w:p>
    <w:p w:rsidR="00ED370C" w:rsidRPr="00ED370C" w:rsidRDefault="00ED370C" w:rsidP="00ED370C">
      <w:pPr>
        <w:tabs>
          <w:tab w:val="left" w:pos="284"/>
        </w:tabs>
        <w:spacing w:after="0" w:line="240" w:lineRule="auto"/>
        <w:jc w:val="right"/>
        <w:rPr>
          <w:rFonts w:ascii="Times New Roman" w:eastAsia="Calibri" w:hAnsi="Times New Roman" w:cs="Times New Roman"/>
          <w:sz w:val="12"/>
          <w:szCs w:val="12"/>
        </w:rPr>
      </w:pPr>
      <w:r w:rsidRPr="00ED370C">
        <w:rPr>
          <w:rFonts w:ascii="Times New Roman" w:eastAsia="Calibri" w:hAnsi="Times New Roman" w:cs="Times New Roman"/>
          <w:sz w:val="12"/>
          <w:szCs w:val="12"/>
        </w:rPr>
        <w:t>Н.Н. Тихонова</w:t>
      </w:r>
    </w:p>
    <w:p w:rsidR="00ED370C" w:rsidRPr="00ED370C" w:rsidRDefault="00ED370C" w:rsidP="00ED370C">
      <w:pPr>
        <w:tabs>
          <w:tab w:val="left" w:pos="284"/>
        </w:tabs>
        <w:spacing w:after="0" w:line="240" w:lineRule="auto"/>
        <w:jc w:val="right"/>
        <w:rPr>
          <w:rFonts w:ascii="Times New Roman" w:eastAsia="Calibri" w:hAnsi="Times New Roman" w:cs="Times New Roman"/>
          <w:sz w:val="12"/>
          <w:szCs w:val="12"/>
        </w:rPr>
      </w:pPr>
    </w:p>
    <w:p w:rsidR="00ED370C" w:rsidRPr="00ED370C" w:rsidRDefault="00ED370C" w:rsidP="00ED370C">
      <w:pPr>
        <w:tabs>
          <w:tab w:val="left" w:pos="284"/>
        </w:tabs>
        <w:spacing w:after="0" w:line="240" w:lineRule="auto"/>
        <w:jc w:val="right"/>
        <w:rPr>
          <w:rFonts w:ascii="Times New Roman" w:eastAsia="Calibri" w:hAnsi="Times New Roman" w:cs="Times New Roman"/>
          <w:sz w:val="12"/>
          <w:szCs w:val="12"/>
        </w:rPr>
      </w:pPr>
      <w:r w:rsidRPr="00ED370C">
        <w:rPr>
          <w:rFonts w:ascii="Times New Roman" w:eastAsia="Calibri" w:hAnsi="Times New Roman" w:cs="Times New Roman"/>
          <w:sz w:val="12"/>
          <w:szCs w:val="12"/>
        </w:rPr>
        <w:t>Глава сельского поселения Липовка</w:t>
      </w:r>
    </w:p>
    <w:p w:rsidR="00ED370C" w:rsidRDefault="00ED370C" w:rsidP="00ED370C">
      <w:pPr>
        <w:tabs>
          <w:tab w:val="left" w:pos="284"/>
        </w:tabs>
        <w:spacing w:after="0" w:line="240" w:lineRule="auto"/>
        <w:jc w:val="right"/>
        <w:rPr>
          <w:rFonts w:ascii="Times New Roman" w:eastAsia="Calibri" w:hAnsi="Times New Roman" w:cs="Times New Roman"/>
          <w:sz w:val="12"/>
          <w:szCs w:val="12"/>
        </w:rPr>
      </w:pPr>
      <w:proofErr w:type="gramStart"/>
      <w:r w:rsidRPr="00ED370C">
        <w:rPr>
          <w:rFonts w:ascii="Times New Roman" w:eastAsia="Calibri" w:hAnsi="Times New Roman" w:cs="Times New Roman"/>
          <w:sz w:val="12"/>
          <w:szCs w:val="12"/>
        </w:rPr>
        <w:t>муниципального</w:t>
      </w:r>
      <w:proofErr w:type="gramEnd"/>
      <w:r w:rsidRPr="00ED370C">
        <w:rPr>
          <w:rFonts w:ascii="Times New Roman" w:eastAsia="Calibri" w:hAnsi="Times New Roman" w:cs="Times New Roman"/>
          <w:sz w:val="12"/>
          <w:szCs w:val="12"/>
        </w:rPr>
        <w:t xml:space="preserve"> района Сергиевский</w:t>
      </w:r>
    </w:p>
    <w:p w:rsidR="00ED370C" w:rsidRPr="00ED370C" w:rsidRDefault="00ED370C" w:rsidP="00ED370C">
      <w:pPr>
        <w:tabs>
          <w:tab w:val="left" w:pos="284"/>
        </w:tabs>
        <w:spacing w:after="0" w:line="240" w:lineRule="auto"/>
        <w:jc w:val="right"/>
        <w:rPr>
          <w:rFonts w:ascii="Times New Roman" w:eastAsia="Calibri" w:hAnsi="Times New Roman" w:cs="Times New Roman"/>
          <w:sz w:val="12"/>
          <w:szCs w:val="12"/>
        </w:rPr>
      </w:pPr>
      <w:proofErr w:type="spellStart"/>
      <w:r w:rsidRPr="00ED370C">
        <w:rPr>
          <w:rFonts w:ascii="Times New Roman" w:eastAsia="Calibri" w:hAnsi="Times New Roman" w:cs="Times New Roman"/>
          <w:sz w:val="12"/>
          <w:szCs w:val="12"/>
        </w:rPr>
        <w:t>С.И.Вершинин</w:t>
      </w:r>
      <w:proofErr w:type="spellEnd"/>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Pr="00ED370C">
        <w:rPr>
          <w:rFonts w:ascii="Times New Roman" w:eastAsia="Calibri" w:hAnsi="Times New Roman" w:cs="Times New Roman"/>
          <w:i/>
          <w:sz w:val="12"/>
          <w:szCs w:val="12"/>
        </w:rPr>
        <w:t>Липовка</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ED370C" w:rsidRPr="003B020C" w:rsidRDefault="00ED370C" w:rsidP="00ED37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3519F1" w:rsidRPr="00ED370C" w:rsidRDefault="00ED370C" w:rsidP="00ED370C">
      <w:pPr>
        <w:tabs>
          <w:tab w:val="left" w:pos="284"/>
        </w:tabs>
        <w:spacing w:after="0" w:line="240" w:lineRule="auto"/>
        <w:jc w:val="center"/>
        <w:rPr>
          <w:rFonts w:ascii="Times New Roman" w:eastAsia="Calibri" w:hAnsi="Times New Roman" w:cs="Times New Roman"/>
          <w:b/>
          <w:sz w:val="12"/>
          <w:szCs w:val="12"/>
        </w:rPr>
      </w:pPr>
      <w:r w:rsidRPr="00ED370C">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ED370C" w:rsidRPr="00ED370C" w:rsidTr="00ED370C">
        <w:trPr>
          <w:trHeight w:val="20"/>
        </w:trPr>
        <w:tc>
          <w:tcPr>
            <w:tcW w:w="286" w:type="pct"/>
            <w:vMerge w:val="restart"/>
            <w:hideMark/>
          </w:tcPr>
          <w:p w:rsidR="00ED370C" w:rsidRPr="00ED370C" w:rsidRDefault="00ED370C" w:rsidP="00ED370C">
            <w:pPr>
              <w:tabs>
                <w:tab w:val="left" w:pos="284"/>
              </w:tabs>
              <w:rPr>
                <w:rFonts w:ascii="Times New Roman" w:eastAsia="Calibri" w:hAnsi="Times New Roman" w:cs="Times New Roman"/>
                <w:sz w:val="10"/>
                <w:szCs w:val="10"/>
              </w:rPr>
            </w:pPr>
            <w:r w:rsidRPr="00ED370C">
              <w:rPr>
                <w:rFonts w:ascii="Times New Roman" w:eastAsia="Calibri" w:hAnsi="Times New Roman" w:cs="Times New Roman"/>
                <w:sz w:val="10"/>
                <w:szCs w:val="10"/>
              </w:rPr>
              <w:lastRenderedPageBreak/>
              <w:t>Код главного распорядителя бюджетных средств</w:t>
            </w:r>
          </w:p>
        </w:tc>
        <w:tc>
          <w:tcPr>
            <w:tcW w:w="2920" w:type="pct"/>
            <w:vMerge w:val="restar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ED370C" w:rsidRPr="00ED370C" w:rsidRDefault="00ED370C" w:rsidP="00ED370C">
            <w:pPr>
              <w:tabs>
                <w:tab w:val="left" w:pos="284"/>
              </w:tabs>
              <w:rPr>
                <w:rFonts w:ascii="Times New Roman" w:eastAsia="Calibri" w:hAnsi="Times New Roman" w:cs="Times New Roman"/>
                <w:sz w:val="12"/>
                <w:szCs w:val="12"/>
              </w:rPr>
            </w:pPr>
            <w:proofErr w:type="spellStart"/>
            <w:r w:rsidRPr="00ED370C">
              <w:rPr>
                <w:rFonts w:ascii="Times New Roman" w:eastAsia="Calibri" w:hAnsi="Times New Roman" w:cs="Times New Roman"/>
                <w:sz w:val="12"/>
                <w:szCs w:val="12"/>
              </w:rPr>
              <w:t>Рз</w:t>
            </w:r>
            <w:proofErr w:type="spellEnd"/>
          </w:p>
        </w:tc>
        <w:tc>
          <w:tcPr>
            <w:tcW w:w="189" w:type="pct"/>
            <w:vMerge w:val="restar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ПР</w:t>
            </w:r>
          </w:p>
        </w:tc>
        <w:tc>
          <w:tcPr>
            <w:tcW w:w="471" w:type="pct"/>
            <w:vMerge w:val="restar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ЦСР</w:t>
            </w:r>
          </w:p>
        </w:tc>
        <w:tc>
          <w:tcPr>
            <w:tcW w:w="188" w:type="pct"/>
            <w:vMerge w:val="restar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ВР</w:t>
            </w:r>
          </w:p>
        </w:tc>
        <w:tc>
          <w:tcPr>
            <w:tcW w:w="757" w:type="pct"/>
            <w:gridSpan w:val="2"/>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Сумма, тыс. рублей</w:t>
            </w:r>
          </w:p>
        </w:tc>
      </w:tr>
      <w:tr w:rsidR="00ED370C" w:rsidRPr="00ED370C" w:rsidTr="00ED370C">
        <w:trPr>
          <w:trHeight w:val="20"/>
        </w:trPr>
        <w:tc>
          <w:tcPr>
            <w:tcW w:w="286" w:type="pct"/>
            <w:vMerge/>
            <w:hideMark/>
          </w:tcPr>
          <w:p w:rsidR="00ED370C" w:rsidRPr="00ED370C" w:rsidRDefault="00ED370C" w:rsidP="00ED370C">
            <w:pPr>
              <w:tabs>
                <w:tab w:val="left" w:pos="284"/>
              </w:tabs>
              <w:rPr>
                <w:rFonts w:ascii="Times New Roman" w:eastAsia="Calibri" w:hAnsi="Times New Roman" w:cs="Times New Roman"/>
                <w:sz w:val="12"/>
                <w:szCs w:val="12"/>
              </w:rPr>
            </w:pPr>
          </w:p>
        </w:tc>
        <w:tc>
          <w:tcPr>
            <w:tcW w:w="2920" w:type="pct"/>
            <w:vMerge/>
            <w:hideMark/>
          </w:tcPr>
          <w:p w:rsidR="00ED370C" w:rsidRPr="00ED370C" w:rsidRDefault="00ED370C" w:rsidP="00ED370C">
            <w:pPr>
              <w:tabs>
                <w:tab w:val="left" w:pos="284"/>
              </w:tabs>
              <w:rPr>
                <w:rFonts w:ascii="Times New Roman" w:eastAsia="Calibri" w:hAnsi="Times New Roman" w:cs="Times New Roman"/>
                <w:sz w:val="12"/>
                <w:szCs w:val="12"/>
              </w:rPr>
            </w:pPr>
          </w:p>
        </w:tc>
        <w:tc>
          <w:tcPr>
            <w:tcW w:w="188" w:type="pct"/>
            <w:vMerge/>
            <w:hideMark/>
          </w:tcPr>
          <w:p w:rsidR="00ED370C" w:rsidRPr="00ED370C" w:rsidRDefault="00ED370C" w:rsidP="00ED370C">
            <w:pPr>
              <w:tabs>
                <w:tab w:val="left" w:pos="284"/>
              </w:tabs>
              <w:rPr>
                <w:rFonts w:ascii="Times New Roman" w:eastAsia="Calibri" w:hAnsi="Times New Roman" w:cs="Times New Roman"/>
                <w:sz w:val="12"/>
                <w:szCs w:val="12"/>
              </w:rPr>
            </w:pPr>
          </w:p>
        </w:tc>
        <w:tc>
          <w:tcPr>
            <w:tcW w:w="189" w:type="pct"/>
            <w:vMerge/>
            <w:hideMark/>
          </w:tcPr>
          <w:p w:rsidR="00ED370C" w:rsidRPr="00ED370C" w:rsidRDefault="00ED370C" w:rsidP="00ED370C">
            <w:pPr>
              <w:tabs>
                <w:tab w:val="left" w:pos="284"/>
              </w:tabs>
              <w:rPr>
                <w:rFonts w:ascii="Times New Roman" w:eastAsia="Calibri" w:hAnsi="Times New Roman" w:cs="Times New Roman"/>
                <w:sz w:val="12"/>
                <w:szCs w:val="12"/>
              </w:rPr>
            </w:pPr>
          </w:p>
        </w:tc>
        <w:tc>
          <w:tcPr>
            <w:tcW w:w="471" w:type="pct"/>
            <w:vMerge/>
            <w:hideMark/>
          </w:tcPr>
          <w:p w:rsidR="00ED370C" w:rsidRPr="00ED370C" w:rsidRDefault="00ED370C" w:rsidP="00ED370C">
            <w:pPr>
              <w:tabs>
                <w:tab w:val="left" w:pos="284"/>
              </w:tabs>
              <w:rPr>
                <w:rFonts w:ascii="Times New Roman" w:eastAsia="Calibri" w:hAnsi="Times New Roman" w:cs="Times New Roman"/>
                <w:sz w:val="12"/>
                <w:szCs w:val="12"/>
              </w:rPr>
            </w:pPr>
          </w:p>
        </w:tc>
        <w:tc>
          <w:tcPr>
            <w:tcW w:w="188" w:type="pct"/>
            <w:vMerge/>
            <w:hideMark/>
          </w:tcPr>
          <w:p w:rsidR="00ED370C" w:rsidRPr="00ED370C" w:rsidRDefault="00ED370C" w:rsidP="00ED370C">
            <w:pPr>
              <w:tabs>
                <w:tab w:val="left" w:pos="284"/>
              </w:tabs>
              <w:rPr>
                <w:rFonts w:ascii="Times New Roman" w:eastAsia="Calibri" w:hAnsi="Times New Roman" w:cs="Times New Roman"/>
                <w:sz w:val="12"/>
                <w:szCs w:val="12"/>
              </w:rPr>
            </w:pP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Всего</w:t>
            </w:r>
          </w:p>
        </w:tc>
        <w:tc>
          <w:tcPr>
            <w:tcW w:w="475" w:type="pct"/>
            <w:hideMark/>
          </w:tcPr>
          <w:p w:rsidR="00ED370C" w:rsidRPr="00ED370C" w:rsidRDefault="00ED370C" w:rsidP="00ED370C">
            <w:pPr>
              <w:tabs>
                <w:tab w:val="left" w:pos="284"/>
              </w:tabs>
              <w:rPr>
                <w:rFonts w:ascii="Times New Roman" w:eastAsia="Calibri" w:hAnsi="Times New Roman" w:cs="Times New Roman"/>
                <w:sz w:val="10"/>
                <w:szCs w:val="10"/>
              </w:rPr>
            </w:pPr>
            <w:proofErr w:type="gramStart"/>
            <w:r w:rsidRPr="00ED370C">
              <w:rPr>
                <w:rFonts w:ascii="Times New Roman" w:eastAsia="Calibri" w:hAnsi="Times New Roman" w:cs="Times New Roman"/>
                <w:sz w:val="10"/>
                <w:szCs w:val="10"/>
              </w:rPr>
              <w:t>в</w:t>
            </w:r>
            <w:proofErr w:type="gramEnd"/>
            <w:r w:rsidRPr="00ED370C">
              <w:rPr>
                <w:rFonts w:ascii="Times New Roman" w:eastAsia="Calibri" w:hAnsi="Times New Roman" w:cs="Times New Roman"/>
                <w:sz w:val="10"/>
                <w:szCs w:val="10"/>
              </w:rPr>
              <w:t xml:space="preserve"> том числе за счет целевых средств вышестоящих бюджетов</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6</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7</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429</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5 997</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138</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ОБЩЕГОСУДАРСТВЕННЫЕ ВОПРОСЫ</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00</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3 078</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02</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1 062</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02</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1 062</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02</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1 062</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02</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120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1 062</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1 424</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1 373</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1 151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120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1 151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187</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187</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бюджетные ассигнования</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Уплата налогов, сборов и иных платежей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850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06</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80</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06</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06</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06</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Резервные фонды</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11</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10</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11</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бюджетные ассигнования</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11</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Резервные средства</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11</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870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Другие общегосударственные вопросы</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502</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304</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188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188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116</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116</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40 0 00 00000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"Реконструкция, ремонт и укрепление материально-</w:t>
            </w:r>
            <w:r w:rsidR="00F04F5F" w:rsidRPr="00ED370C">
              <w:rPr>
                <w:rFonts w:ascii="Times New Roman" w:eastAsia="Calibri" w:hAnsi="Times New Roman" w:cs="Times New Roman"/>
                <w:sz w:val="12"/>
                <w:szCs w:val="12"/>
              </w:rPr>
              <w:t>технической базы</w:t>
            </w:r>
            <w:r w:rsidRPr="00ED370C">
              <w:rPr>
                <w:rFonts w:ascii="Times New Roman" w:eastAsia="Calibri" w:hAnsi="Times New Roman" w:cs="Times New Roman"/>
                <w:sz w:val="12"/>
                <w:szCs w:val="12"/>
              </w:rPr>
              <w:t xml:space="preserve"> </w:t>
            </w:r>
            <w:r w:rsidR="00F04F5F" w:rsidRPr="00ED370C">
              <w:rPr>
                <w:rFonts w:ascii="Times New Roman" w:eastAsia="Calibri" w:hAnsi="Times New Roman" w:cs="Times New Roman"/>
                <w:sz w:val="12"/>
                <w:szCs w:val="12"/>
              </w:rPr>
              <w:t>учреждений сельского</w:t>
            </w:r>
            <w:r w:rsidRPr="00ED370C">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46 0 00 00000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148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46 0 00 00000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148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46 0 00 00000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148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lastRenderedPageBreak/>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НАЦИОНАЛЬНАЯ ОБОРОНА</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02</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00</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138</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138</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Мобилизационная и вневойсковая подготовка</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02</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03</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138</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138</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02</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138</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02</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138</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02</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120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138</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00</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220</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10</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219</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219</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209</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209</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бюджетные ассигнования</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Уплата налогов, сборов и иных платежей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41 0 00 00000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850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10</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14</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45 0 00 00000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45 0 00 00000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14</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45 0 00 00000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НАЦИОНАЛЬНАЯ ЭКОНОМИКА</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00</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936</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Дорожное хозяйство (дорожные фонды)</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09</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818</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xml:space="preserve">Муниципальная </w:t>
            </w:r>
            <w:r w:rsidR="00F04F5F" w:rsidRPr="00ED370C">
              <w:rPr>
                <w:rFonts w:ascii="Times New Roman" w:eastAsia="Calibri" w:hAnsi="Times New Roman" w:cs="Times New Roman"/>
                <w:sz w:val="12"/>
                <w:szCs w:val="12"/>
              </w:rPr>
              <w:t>программа «Содержание</w:t>
            </w:r>
            <w:r w:rsidRPr="00ED370C">
              <w:rPr>
                <w:rFonts w:ascii="Times New Roman" w:eastAsia="Calibri" w:hAnsi="Times New Roman" w:cs="Times New Roman"/>
                <w:sz w:val="12"/>
                <w:szCs w:val="12"/>
              </w:rPr>
              <w:t xml:space="preserve"> улично-дорожной сети сельского(городского)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09</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615</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09</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56</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09</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56</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09</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558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09</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43 0 00 00000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558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D370C">
              <w:rPr>
                <w:rFonts w:ascii="Times New Roman" w:eastAsia="Calibri" w:hAnsi="Times New Roman" w:cs="Times New Roman"/>
                <w:sz w:val="12"/>
                <w:szCs w:val="12"/>
              </w:rPr>
              <w:t>м.р</w:t>
            </w:r>
            <w:proofErr w:type="spellEnd"/>
            <w:r w:rsidRPr="00ED370C">
              <w:rPr>
                <w:rFonts w:ascii="Times New Roman" w:eastAsia="Calibri" w:hAnsi="Times New Roman" w:cs="Times New Roman"/>
                <w:sz w:val="12"/>
                <w:szCs w:val="12"/>
              </w:rPr>
              <w:t>. Сергиевский Самарской области"</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09</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204</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09</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204</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09</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204</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12</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118</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12</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118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12</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118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04</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12</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38 0 00 00000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118</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ЖИЛИЩНО-КОММУНАЛЬНОЕ ХОЗЯЙСТВО</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05</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00</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971</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Благоустройство</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05</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03</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971</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xml:space="preserve">Муниципальная </w:t>
            </w:r>
            <w:r w:rsidR="00F04F5F" w:rsidRPr="00ED370C">
              <w:rPr>
                <w:rFonts w:ascii="Times New Roman" w:eastAsia="Calibri" w:hAnsi="Times New Roman" w:cs="Times New Roman"/>
                <w:sz w:val="12"/>
                <w:szCs w:val="12"/>
              </w:rPr>
              <w:t>программа «Благоустройство</w:t>
            </w:r>
            <w:r w:rsidRPr="00ED370C">
              <w:rPr>
                <w:rFonts w:ascii="Times New Roman" w:eastAsia="Calibri" w:hAnsi="Times New Roman" w:cs="Times New Roman"/>
                <w:sz w:val="12"/>
                <w:szCs w:val="12"/>
              </w:rPr>
              <w:t xml:space="preserve"> территории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05</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971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05</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971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05</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03</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971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ОХРАНА ОКРУЖАЮЩЕЙ СРЕДЫ</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06</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00</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91</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06</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05</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91</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xml:space="preserve">Муниципальная </w:t>
            </w:r>
            <w:r w:rsidR="00F04F5F" w:rsidRPr="00ED370C">
              <w:rPr>
                <w:rFonts w:ascii="Times New Roman" w:eastAsia="Calibri" w:hAnsi="Times New Roman" w:cs="Times New Roman"/>
                <w:sz w:val="12"/>
                <w:szCs w:val="12"/>
              </w:rPr>
              <w:t>программа «Благоустройство</w:t>
            </w:r>
            <w:r w:rsidRPr="00ED370C">
              <w:rPr>
                <w:rFonts w:ascii="Times New Roman" w:eastAsia="Calibri" w:hAnsi="Times New Roman" w:cs="Times New Roman"/>
                <w:sz w:val="12"/>
                <w:szCs w:val="12"/>
              </w:rPr>
              <w:t xml:space="preserve"> территории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06</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05</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91</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06</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05</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82</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06</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05</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82</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бюджетные ассигнования</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06</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05</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Уплата налогов, сборов и иных платежей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06</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05</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39 0 00 00000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850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9</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ОБРАЗОВАНИЕ</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07</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00</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14</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lastRenderedPageBreak/>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Молодежная политика</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07</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07</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14</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xml:space="preserve">Муниципальная </w:t>
            </w:r>
            <w:r w:rsidR="00F04F5F" w:rsidRPr="00ED370C">
              <w:rPr>
                <w:rFonts w:ascii="Times New Roman" w:eastAsia="Calibri" w:hAnsi="Times New Roman" w:cs="Times New Roman"/>
                <w:sz w:val="12"/>
                <w:szCs w:val="12"/>
              </w:rPr>
              <w:t>программа «Развитие</w:t>
            </w:r>
            <w:r w:rsidRPr="00ED370C">
              <w:rPr>
                <w:rFonts w:ascii="Times New Roman" w:eastAsia="Calibri" w:hAnsi="Times New Roman" w:cs="Times New Roman"/>
                <w:sz w:val="12"/>
                <w:szCs w:val="12"/>
              </w:rPr>
              <w:t xml:space="preserve">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07</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07</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14</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07</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07</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14</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07</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07</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14</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КУЛЬТУРА, КИНЕМАТОГРАФИЯ</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08</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00</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549</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Культура</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08</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01</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549</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xml:space="preserve">Муниципальная </w:t>
            </w:r>
            <w:r w:rsidR="00F04F5F" w:rsidRPr="00ED370C">
              <w:rPr>
                <w:rFonts w:ascii="Times New Roman" w:eastAsia="Calibri" w:hAnsi="Times New Roman" w:cs="Times New Roman"/>
                <w:sz w:val="12"/>
                <w:szCs w:val="12"/>
              </w:rPr>
              <w:t>программа «Развитие</w:t>
            </w:r>
            <w:r w:rsidRPr="00ED370C">
              <w:rPr>
                <w:rFonts w:ascii="Times New Roman" w:eastAsia="Calibri" w:hAnsi="Times New Roman" w:cs="Times New Roman"/>
                <w:sz w:val="12"/>
                <w:szCs w:val="12"/>
              </w:rPr>
              <w:t xml:space="preserve">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08</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549</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08</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33</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08</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240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33</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08</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500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516</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Иные межбюджетные трансферты</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08</w:t>
            </w:r>
          </w:p>
        </w:tc>
        <w:tc>
          <w:tcPr>
            <w:tcW w:w="189"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01</w:t>
            </w:r>
          </w:p>
        </w:tc>
        <w:tc>
          <w:tcPr>
            <w:tcW w:w="471"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44 0 00 00000</w:t>
            </w:r>
          </w:p>
        </w:tc>
        <w:tc>
          <w:tcPr>
            <w:tcW w:w="188"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540</w:t>
            </w:r>
          </w:p>
        </w:tc>
        <w:tc>
          <w:tcPr>
            <w:tcW w:w="282"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516</w:t>
            </w:r>
          </w:p>
        </w:tc>
        <w:tc>
          <w:tcPr>
            <w:tcW w:w="475" w:type="pct"/>
            <w:hideMark/>
          </w:tcPr>
          <w:p w:rsidR="00ED370C" w:rsidRPr="00ED370C" w:rsidRDefault="00ED370C" w:rsidP="00ED370C">
            <w:pPr>
              <w:tabs>
                <w:tab w:val="left" w:pos="284"/>
              </w:tabs>
              <w:rPr>
                <w:rFonts w:ascii="Times New Roman" w:eastAsia="Calibri" w:hAnsi="Times New Roman" w:cs="Times New Roman"/>
                <w:sz w:val="12"/>
                <w:szCs w:val="12"/>
              </w:rPr>
            </w:pPr>
            <w:r w:rsidRPr="00ED370C">
              <w:rPr>
                <w:rFonts w:ascii="Times New Roman" w:eastAsia="Calibri" w:hAnsi="Times New Roman" w:cs="Times New Roman"/>
                <w:sz w:val="12"/>
                <w:szCs w:val="12"/>
              </w:rPr>
              <w:t>0</w:t>
            </w:r>
          </w:p>
        </w:tc>
      </w:tr>
      <w:tr w:rsidR="00ED370C" w:rsidRPr="00ED370C" w:rsidTr="00ED370C">
        <w:trPr>
          <w:trHeight w:val="20"/>
        </w:trPr>
        <w:tc>
          <w:tcPr>
            <w:tcW w:w="286"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920"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ИТОГО</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9"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471"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188"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 </w:t>
            </w:r>
          </w:p>
        </w:tc>
        <w:tc>
          <w:tcPr>
            <w:tcW w:w="282"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5 997</w:t>
            </w:r>
          </w:p>
        </w:tc>
        <w:tc>
          <w:tcPr>
            <w:tcW w:w="475" w:type="pct"/>
            <w:hideMark/>
          </w:tcPr>
          <w:p w:rsidR="00ED370C" w:rsidRPr="00ED370C" w:rsidRDefault="00ED370C" w:rsidP="00ED370C">
            <w:pPr>
              <w:tabs>
                <w:tab w:val="left" w:pos="284"/>
              </w:tabs>
              <w:rPr>
                <w:rFonts w:ascii="Times New Roman" w:eastAsia="Calibri" w:hAnsi="Times New Roman" w:cs="Times New Roman"/>
                <w:bCs/>
                <w:sz w:val="12"/>
                <w:szCs w:val="12"/>
              </w:rPr>
            </w:pPr>
            <w:r w:rsidRPr="00ED370C">
              <w:rPr>
                <w:rFonts w:ascii="Times New Roman" w:eastAsia="Calibri" w:hAnsi="Times New Roman" w:cs="Times New Roman"/>
                <w:bCs/>
                <w:sz w:val="12"/>
                <w:szCs w:val="12"/>
              </w:rPr>
              <w:t>138</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Pr="00ED370C">
        <w:rPr>
          <w:rFonts w:ascii="Times New Roman" w:eastAsia="Calibri" w:hAnsi="Times New Roman" w:cs="Times New Roman"/>
          <w:i/>
          <w:sz w:val="12"/>
          <w:szCs w:val="12"/>
        </w:rPr>
        <w:t>Липовка</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ED370C" w:rsidRPr="003B020C" w:rsidRDefault="00ED370C" w:rsidP="00ED37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F04F5F" w:rsidRDefault="00F04F5F" w:rsidP="00F04F5F">
      <w:pPr>
        <w:tabs>
          <w:tab w:val="left" w:pos="284"/>
        </w:tabs>
        <w:spacing w:after="0" w:line="240" w:lineRule="auto"/>
        <w:jc w:val="center"/>
        <w:rPr>
          <w:rFonts w:ascii="Times New Roman" w:eastAsia="Calibri" w:hAnsi="Times New Roman" w:cs="Times New Roman"/>
          <w:b/>
          <w:sz w:val="12"/>
          <w:szCs w:val="12"/>
        </w:rPr>
      </w:pPr>
      <w:r w:rsidRPr="00F04F5F">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F04F5F" w:rsidRDefault="00F04F5F" w:rsidP="00F04F5F">
      <w:pPr>
        <w:tabs>
          <w:tab w:val="left" w:pos="284"/>
        </w:tabs>
        <w:spacing w:after="0" w:line="240" w:lineRule="auto"/>
        <w:jc w:val="center"/>
        <w:rPr>
          <w:rFonts w:ascii="Times New Roman" w:eastAsia="Calibri" w:hAnsi="Times New Roman" w:cs="Times New Roman"/>
          <w:b/>
          <w:sz w:val="12"/>
          <w:szCs w:val="12"/>
        </w:rPr>
      </w:pPr>
      <w:r w:rsidRPr="00F04F5F">
        <w:rPr>
          <w:rFonts w:ascii="Times New Roman" w:eastAsia="Calibri" w:hAnsi="Times New Roman" w:cs="Times New Roman"/>
          <w:b/>
          <w:sz w:val="12"/>
          <w:szCs w:val="12"/>
        </w:rPr>
        <w:t xml:space="preserve"> </w:t>
      </w:r>
      <w:proofErr w:type="gramStart"/>
      <w:r w:rsidRPr="00F04F5F">
        <w:rPr>
          <w:rFonts w:ascii="Times New Roman" w:eastAsia="Calibri" w:hAnsi="Times New Roman" w:cs="Times New Roman"/>
          <w:b/>
          <w:sz w:val="12"/>
          <w:szCs w:val="12"/>
        </w:rPr>
        <w:t>и</w:t>
      </w:r>
      <w:proofErr w:type="gramEnd"/>
      <w:r w:rsidRPr="00F04F5F">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w:t>
      </w:r>
    </w:p>
    <w:p w:rsidR="003519F1" w:rsidRPr="00F04F5F" w:rsidRDefault="00F04F5F" w:rsidP="00F04F5F">
      <w:pPr>
        <w:tabs>
          <w:tab w:val="left" w:pos="284"/>
        </w:tabs>
        <w:spacing w:after="0" w:line="240" w:lineRule="auto"/>
        <w:jc w:val="center"/>
        <w:rPr>
          <w:rFonts w:ascii="Times New Roman" w:eastAsia="Calibri" w:hAnsi="Times New Roman" w:cs="Times New Roman"/>
          <w:b/>
          <w:sz w:val="12"/>
          <w:szCs w:val="12"/>
        </w:rPr>
      </w:pPr>
      <w:proofErr w:type="gramStart"/>
      <w:r w:rsidRPr="00F04F5F">
        <w:rPr>
          <w:rFonts w:ascii="Times New Roman" w:eastAsia="Calibri" w:hAnsi="Times New Roman" w:cs="Times New Roman"/>
          <w:b/>
          <w:sz w:val="12"/>
          <w:szCs w:val="12"/>
        </w:rPr>
        <w:t>сельского</w:t>
      </w:r>
      <w:proofErr w:type="gramEnd"/>
      <w:r w:rsidRPr="00F04F5F">
        <w:rPr>
          <w:rFonts w:ascii="Times New Roman" w:eastAsia="Calibri" w:hAnsi="Times New Roman" w:cs="Times New Roman"/>
          <w:b/>
          <w:sz w:val="12"/>
          <w:szCs w:val="12"/>
        </w:rPr>
        <w:t xml:space="preserve"> поселения Липовка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F04F5F" w:rsidRPr="00F04F5F" w:rsidTr="00F04F5F">
        <w:trPr>
          <w:trHeight w:val="20"/>
        </w:trPr>
        <w:tc>
          <w:tcPr>
            <w:tcW w:w="3584" w:type="pct"/>
            <w:vMerge w:val="restar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ЦСР</w:t>
            </w:r>
          </w:p>
        </w:tc>
        <w:tc>
          <w:tcPr>
            <w:tcW w:w="188" w:type="pct"/>
            <w:vMerge w:val="restar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ВР</w:t>
            </w:r>
          </w:p>
        </w:tc>
        <w:tc>
          <w:tcPr>
            <w:tcW w:w="757" w:type="pct"/>
            <w:gridSpan w:val="2"/>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Сумма, тыс. рублей</w:t>
            </w:r>
          </w:p>
        </w:tc>
      </w:tr>
      <w:tr w:rsidR="00F04F5F" w:rsidRPr="00F04F5F" w:rsidTr="00F04F5F">
        <w:trPr>
          <w:trHeight w:val="20"/>
        </w:trPr>
        <w:tc>
          <w:tcPr>
            <w:tcW w:w="3584" w:type="pct"/>
            <w:vMerge/>
            <w:hideMark/>
          </w:tcPr>
          <w:p w:rsidR="00F04F5F" w:rsidRPr="00F04F5F" w:rsidRDefault="00F04F5F" w:rsidP="00F04F5F">
            <w:pPr>
              <w:tabs>
                <w:tab w:val="left" w:pos="284"/>
              </w:tabs>
              <w:rPr>
                <w:rFonts w:ascii="Times New Roman" w:eastAsia="Calibri" w:hAnsi="Times New Roman" w:cs="Times New Roman"/>
                <w:sz w:val="12"/>
                <w:szCs w:val="12"/>
              </w:rPr>
            </w:pPr>
          </w:p>
        </w:tc>
        <w:tc>
          <w:tcPr>
            <w:tcW w:w="471" w:type="pct"/>
            <w:vMerge/>
            <w:hideMark/>
          </w:tcPr>
          <w:p w:rsidR="00F04F5F" w:rsidRPr="00F04F5F" w:rsidRDefault="00F04F5F" w:rsidP="00F04F5F">
            <w:pPr>
              <w:tabs>
                <w:tab w:val="left" w:pos="284"/>
              </w:tabs>
              <w:rPr>
                <w:rFonts w:ascii="Times New Roman" w:eastAsia="Calibri" w:hAnsi="Times New Roman" w:cs="Times New Roman"/>
                <w:sz w:val="12"/>
                <w:szCs w:val="12"/>
              </w:rPr>
            </w:pPr>
          </w:p>
        </w:tc>
        <w:tc>
          <w:tcPr>
            <w:tcW w:w="188" w:type="pct"/>
            <w:vMerge/>
            <w:hideMark/>
          </w:tcPr>
          <w:p w:rsidR="00F04F5F" w:rsidRPr="00F04F5F" w:rsidRDefault="00F04F5F" w:rsidP="00F04F5F">
            <w:pPr>
              <w:tabs>
                <w:tab w:val="left" w:pos="284"/>
              </w:tabs>
              <w:rPr>
                <w:rFonts w:ascii="Times New Roman" w:eastAsia="Calibri" w:hAnsi="Times New Roman" w:cs="Times New Roman"/>
                <w:sz w:val="12"/>
                <w:szCs w:val="12"/>
              </w:rPr>
            </w:pP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Всего</w:t>
            </w:r>
          </w:p>
        </w:tc>
        <w:tc>
          <w:tcPr>
            <w:tcW w:w="486" w:type="pct"/>
            <w:hideMark/>
          </w:tcPr>
          <w:p w:rsidR="00F04F5F" w:rsidRPr="00F04F5F" w:rsidRDefault="00F04F5F" w:rsidP="00F04F5F">
            <w:pPr>
              <w:tabs>
                <w:tab w:val="left" w:pos="284"/>
              </w:tabs>
              <w:rPr>
                <w:rFonts w:ascii="Times New Roman" w:eastAsia="Calibri" w:hAnsi="Times New Roman" w:cs="Times New Roman"/>
                <w:sz w:val="10"/>
                <w:szCs w:val="10"/>
              </w:rPr>
            </w:pPr>
            <w:proofErr w:type="gramStart"/>
            <w:r w:rsidRPr="00F04F5F">
              <w:rPr>
                <w:rFonts w:ascii="Times New Roman" w:eastAsia="Calibri" w:hAnsi="Times New Roman" w:cs="Times New Roman"/>
                <w:sz w:val="10"/>
                <w:szCs w:val="10"/>
              </w:rPr>
              <w:t>в</w:t>
            </w:r>
            <w:proofErr w:type="gramEnd"/>
            <w:r w:rsidRPr="00F04F5F">
              <w:rPr>
                <w:rFonts w:ascii="Times New Roman" w:eastAsia="Calibri" w:hAnsi="Times New Roman" w:cs="Times New Roman"/>
                <w:sz w:val="10"/>
                <w:szCs w:val="10"/>
              </w:rPr>
              <w:t xml:space="preserve"> том числе за счет целевых средств вышестоящих бюджетов</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38 0 00 00000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3 075</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138</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38 0 00 00000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2 351</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138</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38 0 00 00000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120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2 351</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138</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38 0 00 00000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492</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38 0 00 00000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492</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Межбюджетные трансферты</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38 0 00 00000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227</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межбюджетные трансферты</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38 0 00 00000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227</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бюджетные ассигнования</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38 0 00 00000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800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Уплата налогов, сборов и иных платежей</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38 0 00 00000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850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39 0 00 00000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1 062</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39 0 00 00000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1 053</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39 0 00 00000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1 053</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бюджетные ассигнования</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39 0 00 00000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800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9</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Уплата налогов, сборов и иных платежей</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39 0 00 00000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850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9</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40 0 00 00000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100</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40 0 00 00000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50</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40 0 00 00000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50</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Межбюджетные трансферты</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40 0 00 00000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50</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межбюджетные трансферты</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40 0 00 00000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50</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(городского)поселения муниципального района Сергиевский"</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41 0 00 00000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219</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41 0 00 00000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209</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41 0 00 00000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209</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бюджетные ассигнования</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41 0 00 00000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800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10</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Уплата налогов, сборов и иных платежей</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41 0 00 00000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850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10</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43 0 00 00000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614</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43 0 00 00000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56</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43 0 00 00000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56</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Межбюджетные трансферты</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43 0 00 00000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558</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межбюджетные трансферты</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43 0 00 00000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558</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44 0 00 00000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563</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44 0 00 00000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33</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44 0 00 00000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33</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Межбюджетные трансферты</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44 0 00 00000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531</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межбюджетные трансферты</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44 0 00 00000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531</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45 0 00 00000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1</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45 0 00 00000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45 0 00 00000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46 0 00 00000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148</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46 0 00 00000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148</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46 0 00 00000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148</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04F5F">
              <w:rPr>
                <w:rFonts w:ascii="Times New Roman" w:eastAsia="Calibri" w:hAnsi="Times New Roman" w:cs="Times New Roman"/>
                <w:bCs/>
                <w:sz w:val="12"/>
                <w:szCs w:val="12"/>
              </w:rPr>
              <w:t>м.р</w:t>
            </w:r>
            <w:proofErr w:type="spellEnd"/>
            <w:r w:rsidRPr="00F04F5F">
              <w:rPr>
                <w:rFonts w:ascii="Times New Roman" w:eastAsia="Calibri" w:hAnsi="Times New Roman" w:cs="Times New Roman"/>
                <w:bCs/>
                <w:sz w:val="12"/>
                <w:szCs w:val="12"/>
              </w:rPr>
              <w:t>. Сергиевский Самарской области"</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49 0 00 00000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204</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49 0 00 00000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204</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49 0 00 00000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240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204</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99 0 00 00000</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10</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Иные бюджетные ассигнования</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99 0 00 00000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800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10</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Резервные средства</w:t>
            </w:r>
          </w:p>
        </w:tc>
        <w:tc>
          <w:tcPr>
            <w:tcW w:w="4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99 0 00 00000</w:t>
            </w:r>
          </w:p>
        </w:tc>
        <w:tc>
          <w:tcPr>
            <w:tcW w:w="188"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870</w:t>
            </w:r>
          </w:p>
        </w:tc>
        <w:tc>
          <w:tcPr>
            <w:tcW w:w="271"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10</w:t>
            </w:r>
          </w:p>
        </w:tc>
        <w:tc>
          <w:tcPr>
            <w:tcW w:w="4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w:t>
            </w:r>
          </w:p>
        </w:tc>
      </w:tr>
      <w:tr w:rsidR="00F04F5F" w:rsidRPr="00F04F5F" w:rsidTr="00F04F5F">
        <w:trPr>
          <w:trHeight w:val="20"/>
        </w:trPr>
        <w:tc>
          <w:tcPr>
            <w:tcW w:w="3584"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ИТОГО</w:t>
            </w:r>
          </w:p>
        </w:tc>
        <w:tc>
          <w:tcPr>
            <w:tcW w:w="4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188"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271"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5 997</w:t>
            </w:r>
          </w:p>
        </w:tc>
        <w:tc>
          <w:tcPr>
            <w:tcW w:w="4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138</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Pr="00ED370C">
        <w:rPr>
          <w:rFonts w:ascii="Times New Roman" w:eastAsia="Calibri" w:hAnsi="Times New Roman" w:cs="Times New Roman"/>
          <w:i/>
          <w:sz w:val="12"/>
          <w:szCs w:val="12"/>
        </w:rPr>
        <w:t>Липовка</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ED370C" w:rsidRPr="003B020C" w:rsidRDefault="00ED370C" w:rsidP="00ED37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3519F1" w:rsidRDefault="00F04F5F" w:rsidP="00F04F5F">
      <w:pPr>
        <w:tabs>
          <w:tab w:val="left" w:pos="284"/>
        </w:tabs>
        <w:spacing w:after="0" w:line="240" w:lineRule="auto"/>
        <w:jc w:val="center"/>
        <w:rPr>
          <w:rFonts w:ascii="Times New Roman" w:eastAsia="Calibri" w:hAnsi="Times New Roman" w:cs="Times New Roman"/>
          <w:sz w:val="12"/>
          <w:szCs w:val="12"/>
        </w:rPr>
      </w:pPr>
      <w:r w:rsidRPr="00F04F5F">
        <w:rPr>
          <w:rFonts w:ascii="Times New Roman" w:eastAsia="Calibri" w:hAnsi="Times New Roman" w:cs="Times New Roman"/>
          <w:sz w:val="12"/>
          <w:szCs w:val="12"/>
        </w:rPr>
        <w:t>Источники внутреннего финансирования дефицита бюджета сельского поселения Липовка муниципального района Сергиевский</w:t>
      </w:r>
      <w:r>
        <w:rPr>
          <w:rFonts w:ascii="Times New Roman" w:eastAsia="Calibri" w:hAnsi="Times New Roman" w:cs="Times New Roman"/>
          <w:sz w:val="12"/>
          <w:szCs w:val="12"/>
        </w:rPr>
        <w:t xml:space="preserve">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sz w:val="10"/>
                <w:szCs w:val="10"/>
              </w:rPr>
            </w:pPr>
            <w:r w:rsidRPr="00F04F5F">
              <w:rPr>
                <w:rFonts w:ascii="Times New Roman" w:eastAsia="Calibri" w:hAnsi="Times New Roman" w:cs="Times New Roman"/>
                <w:sz w:val="10"/>
                <w:szCs w:val="10"/>
              </w:rPr>
              <w:t>Код администратора</w:t>
            </w:r>
          </w:p>
        </w:tc>
        <w:tc>
          <w:tcPr>
            <w:tcW w:w="847"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Код бюджетной классификации</w:t>
            </w:r>
          </w:p>
        </w:tc>
        <w:tc>
          <w:tcPr>
            <w:tcW w:w="3392"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Сумма, тыс. рублей</w:t>
            </w:r>
          </w:p>
        </w:tc>
      </w:tr>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1</w:t>
            </w:r>
          </w:p>
        </w:tc>
        <w:tc>
          <w:tcPr>
            <w:tcW w:w="847"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2</w:t>
            </w:r>
          </w:p>
        </w:tc>
        <w:tc>
          <w:tcPr>
            <w:tcW w:w="3392"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3</w:t>
            </w:r>
          </w:p>
        </w:tc>
        <w:tc>
          <w:tcPr>
            <w:tcW w:w="475"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w:t>
            </w:r>
          </w:p>
        </w:tc>
      </w:tr>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 </w:t>
            </w:r>
          </w:p>
        </w:tc>
        <w:tc>
          <w:tcPr>
            <w:tcW w:w="847"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01 00 00 00 00 0000 000</w:t>
            </w:r>
          </w:p>
        </w:tc>
        <w:tc>
          <w:tcPr>
            <w:tcW w:w="3392"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774</w:t>
            </w:r>
          </w:p>
        </w:tc>
      </w:tr>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429</w:t>
            </w:r>
          </w:p>
        </w:tc>
        <w:tc>
          <w:tcPr>
            <w:tcW w:w="847"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01 05 00 00 00 0000 000</w:t>
            </w:r>
          </w:p>
        </w:tc>
        <w:tc>
          <w:tcPr>
            <w:tcW w:w="3392"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F04F5F" w:rsidRPr="00F04F5F" w:rsidRDefault="00F04F5F" w:rsidP="00F04F5F">
            <w:pPr>
              <w:tabs>
                <w:tab w:val="left" w:pos="284"/>
              </w:tabs>
              <w:rPr>
                <w:rFonts w:ascii="Times New Roman" w:eastAsia="Calibri" w:hAnsi="Times New Roman" w:cs="Times New Roman"/>
                <w:bCs/>
                <w:sz w:val="12"/>
                <w:szCs w:val="12"/>
              </w:rPr>
            </w:pPr>
            <w:r w:rsidRPr="00F04F5F">
              <w:rPr>
                <w:rFonts w:ascii="Times New Roman" w:eastAsia="Calibri" w:hAnsi="Times New Roman" w:cs="Times New Roman"/>
                <w:bCs/>
                <w:sz w:val="12"/>
                <w:szCs w:val="12"/>
              </w:rPr>
              <w:t>774</w:t>
            </w:r>
          </w:p>
        </w:tc>
      </w:tr>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iCs/>
                <w:sz w:val="12"/>
                <w:szCs w:val="12"/>
              </w:rPr>
            </w:pPr>
            <w:r w:rsidRPr="00F04F5F">
              <w:rPr>
                <w:rFonts w:ascii="Times New Roman" w:eastAsia="Calibri" w:hAnsi="Times New Roman" w:cs="Times New Roman"/>
                <w:iCs/>
                <w:sz w:val="12"/>
                <w:szCs w:val="12"/>
              </w:rPr>
              <w:t>429</w:t>
            </w:r>
          </w:p>
        </w:tc>
        <w:tc>
          <w:tcPr>
            <w:tcW w:w="847" w:type="pct"/>
            <w:hideMark/>
          </w:tcPr>
          <w:p w:rsidR="00F04F5F" w:rsidRPr="00F04F5F" w:rsidRDefault="00F04F5F" w:rsidP="00F04F5F">
            <w:pPr>
              <w:tabs>
                <w:tab w:val="left" w:pos="284"/>
              </w:tabs>
              <w:rPr>
                <w:rFonts w:ascii="Times New Roman" w:eastAsia="Calibri" w:hAnsi="Times New Roman" w:cs="Times New Roman"/>
                <w:iCs/>
                <w:sz w:val="12"/>
                <w:szCs w:val="12"/>
              </w:rPr>
            </w:pPr>
            <w:r w:rsidRPr="00F04F5F">
              <w:rPr>
                <w:rFonts w:ascii="Times New Roman" w:eastAsia="Calibri" w:hAnsi="Times New Roman" w:cs="Times New Roman"/>
                <w:iCs/>
                <w:sz w:val="12"/>
                <w:szCs w:val="12"/>
              </w:rPr>
              <w:t>01 05 02 00 00 0000 500</w:t>
            </w:r>
          </w:p>
        </w:tc>
        <w:tc>
          <w:tcPr>
            <w:tcW w:w="3392" w:type="pct"/>
            <w:hideMark/>
          </w:tcPr>
          <w:p w:rsidR="00F04F5F" w:rsidRPr="00F04F5F" w:rsidRDefault="00F04F5F" w:rsidP="00F04F5F">
            <w:pPr>
              <w:tabs>
                <w:tab w:val="left" w:pos="284"/>
              </w:tabs>
              <w:rPr>
                <w:rFonts w:ascii="Times New Roman" w:eastAsia="Calibri" w:hAnsi="Times New Roman" w:cs="Times New Roman"/>
                <w:iCs/>
                <w:sz w:val="12"/>
                <w:szCs w:val="12"/>
              </w:rPr>
            </w:pPr>
            <w:r w:rsidRPr="00F04F5F">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F04F5F" w:rsidRPr="00F04F5F" w:rsidRDefault="00F04F5F" w:rsidP="00F04F5F">
            <w:pPr>
              <w:tabs>
                <w:tab w:val="left" w:pos="284"/>
              </w:tabs>
              <w:rPr>
                <w:rFonts w:ascii="Times New Roman" w:eastAsia="Calibri" w:hAnsi="Times New Roman" w:cs="Times New Roman"/>
                <w:iCs/>
                <w:sz w:val="12"/>
                <w:szCs w:val="12"/>
              </w:rPr>
            </w:pPr>
            <w:r w:rsidRPr="00F04F5F">
              <w:rPr>
                <w:rFonts w:ascii="Times New Roman" w:eastAsia="Calibri" w:hAnsi="Times New Roman" w:cs="Times New Roman"/>
                <w:iCs/>
                <w:sz w:val="12"/>
                <w:szCs w:val="12"/>
              </w:rPr>
              <w:t>-5 223</w:t>
            </w:r>
          </w:p>
        </w:tc>
      </w:tr>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429</w:t>
            </w:r>
          </w:p>
        </w:tc>
        <w:tc>
          <w:tcPr>
            <w:tcW w:w="847"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01 05 02 01 00 0000 510</w:t>
            </w:r>
          </w:p>
        </w:tc>
        <w:tc>
          <w:tcPr>
            <w:tcW w:w="3392"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-5 223</w:t>
            </w:r>
          </w:p>
        </w:tc>
      </w:tr>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429</w:t>
            </w:r>
          </w:p>
        </w:tc>
        <w:tc>
          <w:tcPr>
            <w:tcW w:w="847"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01 05 02 01 10 0000 510</w:t>
            </w:r>
          </w:p>
        </w:tc>
        <w:tc>
          <w:tcPr>
            <w:tcW w:w="3392"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-5 223</w:t>
            </w:r>
          </w:p>
        </w:tc>
      </w:tr>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iCs/>
                <w:sz w:val="12"/>
                <w:szCs w:val="12"/>
              </w:rPr>
            </w:pPr>
            <w:r w:rsidRPr="00F04F5F">
              <w:rPr>
                <w:rFonts w:ascii="Times New Roman" w:eastAsia="Calibri" w:hAnsi="Times New Roman" w:cs="Times New Roman"/>
                <w:iCs/>
                <w:sz w:val="12"/>
                <w:szCs w:val="12"/>
              </w:rPr>
              <w:t>429</w:t>
            </w:r>
          </w:p>
        </w:tc>
        <w:tc>
          <w:tcPr>
            <w:tcW w:w="847" w:type="pct"/>
            <w:hideMark/>
          </w:tcPr>
          <w:p w:rsidR="00F04F5F" w:rsidRPr="00F04F5F" w:rsidRDefault="00F04F5F" w:rsidP="00F04F5F">
            <w:pPr>
              <w:tabs>
                <w:tab w:val="left" w:pos="284"/>
              </w:tabs>
              <w:rPr>
                <w:rFonts w:ascii="Times New Roman" w:eastAsia="Calibri" w:hAnsi="Times New Roman" w:cs="Times New Roman"/>
                <w:iCs/>
                <w:sz w:val="12"/>
                <w:szCs w:val="12"/>
              </w:rPr>
            </w:pPr>
            <w:r w:rsidRPr="00F04F5F">
              <w:rPr>
                <w:rFonts w:ascii="Times New Roman" w:eastAsia="Calibri" w:hAnsi="Times New Roman" w:cs="Times New Roman"/>
                <w:iCs/>
                <w:sz w:val="12"/>
                <w:szCs w:val="12"/>
              </w:rPr>
              <w:t>01 05 02 00 00 0000 600</w:t>
            </w:r>
          </w:p>
        </w:tc>
        <w:tc>
          <w:tcPr>
            <w:tcW w:w="3392" w:type="pct"/>
            <w:hideMark/>
          </w:tcPr>
          <w:p w:rsidR="00F04F5F" w:rsidRPr="00F04F5F" w:rsidRDefault="00F04F5F" w:rsidP="00F04F5F">
            <w:pPr>
              <w:tabs>
                <w:tab w:val="left" w:pos="284"/>
              </w:tabs>
              <w:rPr>
                <w:rFonts w:ascii="Times New Roman" w:eastAsia="Calibri" w:hAnsi="Times New Roman" w:cs="Times New Roman"/>
                <w:iCs/>
                <w:sz w:val="12"/>
                <w:szCs w:val="12"/>
              </w:rPr>
            </w:pPr>
            <w:r w:rsidRPr="00F04F5F">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F04F5F" w:rsidRPr="00F04F5F" w:rsidRDefault="00F04F5F" w:rsidP="00F04F5F">
            <w:pPr>
              <w:tabs>
                <w:tab w:val="left" w:pos="284"/>
              </w:tabs>
              <w:rPr>
                <w:rFonts w:ascii="Times New Roman" w:eastAsia="Calibri" w:hAnsi="Times New Roman" w:cs="Times New Roman"/>
                <w:iCs/>
                <w:sz w:val="12"/>
                <w:szCs w:val="12"/>
              </w:rPr>
            </w:pPr>
            <w:r w:rsidRPr="00F04F5F">
              <w:rPr>
                <w:rFonts w:ascii="Times New Roman" w:eastAsia="Calibri" w:hAnsi="Times New Roman" w:cs="Times New Roman"/>
                <w:iCs/>
                <w:sz w:val="12"/>
                <w:szCs w:val="12"/>
              </w:rPr>
              <w:t>5 997</w:t>
            </w:r>
          </w:p>
        </w:tc>
      </w:tr>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429</w:t>
            </w:r>
          </w:p>
        </w:tc>
        <w:tc>
          <w:tcPr>
            <w:tcW w:w="847"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01 05 02 01 00 0000 610</w:t>
            </w:r>
          </w:p>
        </w:tc>
        <w:tc>
          <w:tcPr>
            <w:tcW w:w="3392"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5 997</w:t>
            </w:r>
          </w:p>
        </w:tc>
      </w:tr>
      <w:tr w:rsidR="00F04F5F" w:rsidRPr="00F04F5F" w:rsidTr="00F04F5F">
        <w:trPr>
          <w:trHeight w:val="20"/>
        </w:trPr>
        <w:tc>
          <w:tcPr>
            <w:tcW w:w="286"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429</w:t>
            </w:r>
          </w:p>
        </w:tc>
        <w:tc>
          <w:tcPr>
            <w:tcW w:w="847"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01 05 02 01 10 0000 610</w:t>
            </w:r>
          </w:p>
        </w:tc>
        <w:tc>
          <w:tcPr>
            <w:tcW w:w="3392"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F04F5F" w:rsidRPr="00F04F5F" w:rsidRDefault="00F04F5F" w:rsidP="00F04F5F">
            <w:pPr>
              <w:tabs>
                <w:tab w:val="left" w:pos="284"/>
              </w:tabs>
              <w:rPr>
                <w:rFonts w:ascii="Times New Roman" w:eastAsia="Calibri" w:hAnsi="Times New Roman" w:cs="Times New Roman"/>
                <w:sz w:val="12"/>
                <w:szCs w:val="12"/>
              </w:rPr>
            </w:pPr>
            <w:r w:rsidRPr="00F04F5F">
              <w:rPr>
                <w:rFonts w:ascii="Times New Roman" w:eastAsia="Calibri" w:hAnsi="Times New Roman" w:cs="Times New Roman"/>
                <w:sz w:val="12"/>
                <w:szCs w:val="12"/>
              </w:rPr>
              <w:t>5 997</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ED370C" w:rsidRPr="003B020C" w:rsidRDefault="00ED370C" w:rsidP="00ED37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F04F5F">
        <w:rPr>
          <w:rFonts w:ascii="Times New Roman" w:eastAsia="Calibri" w:hAnsi="Times New Roman" w:cs="Times New Roman"/>
          <w:b/>
          <w:sz w:val="12"/>
          <w:szCs w:val="12"/>
        </w:rPr>
        <w:t>СВЕТЛОДОЛЬСК</w:t>
      </w:r>
    </w:p>
    <w:p w:rsidR="00ED370C" w:rsidRPr="003B020C" w:rsidRDefault="00ED370C" w:rsidP="00ED37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ED370C" w:rsidRPr="003B020C" w:rsidRDefault="00ED370C" w:rsidP="00ED370C">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ED370C" w:rsidRPr="003B020C" w:rsidRDefault="00ED370C" w:rsidP="00ED370C">
      <w:pPr>
        <w:tabs>
          <w:tab w:val="left" w:pos="284"/>
        </w:tabs>
        <w:spacing w:after="0" w:line="240" w:lineRule="auto"/>
        <w:jc w:val="center"/>
        <w:rPr>
          <w:rFonts w:ascii="Times New Roman" w:eastAsia="Calibri" w:hAnsi="Times New Roman" w:cs="Times New Roman"/>
          <w:sz w:val="12"/>
          <w:szCs w:val="12"/>
        </w:rPr>
      </w:pPr>
    </w:p>
    <w:p w:rsidR="00ED370C" w:rsidRPr="003B020C" w:rsidRDefault="00ED370C" w:rsidP="00ED370C">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ED370C" w:rsidRPr="003B020C" w:rsidRDefault="00ED370C" w:rsidP="00ED370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855865">
        <w:rPr>
          <w:rFonts w:ascii="Times New Roman" w:eastAsia="Calibri" w:hAnsi="Times New Roman" w:cs="Times New Roman"/>
          <w:sz w:val="12"/>
          <w:szCs w:val="12"/>
        </w:rPr>
        <w:t xml:space="preserve">                             №08</w:t>
      </w:r>
    </w:p>
    <w:p w:rsidR="00855865" w:rsidRDefault="00855865" w:rsidP="00855865">
      <w:pPr>
        <w:tabs>
          <w:tab w:val="left" w:pos="284"/>
        </w:tabs>
        <w:spacing w:after="0" w:line="240" w:lineRule="auto"/>
        <w:jc w:val="center"/>
        <w:rPr>
          <w:rFonts w:ascii="Times New Roman" w:eastAsia="Calibri" w:hAnsi="Times New Roman" w:cs="Times New Roman"/>
          <w:b/>
          <w:sz w:val="12"/>
          <w:szCs w:val="12"/>
        </w:rPr>
      </w:pPr>
      <w:r w:rsidRPr="00855865">
        <w:rPr>
          <w:rFonts w:ascii="Times New Roman" w:eastAsia="Calibri" w:hAnsi="Times New Roman" w:cs="Times New Roman"/>
          <w:b/>
          <w:sz w:val="12"/>
          <w:szCs w:val="12"/>
        </w:rPr>
        <w:t>О внесении изменений и дополнений в бюджет сельского поселения Светлодольск</w:t>
      </w:r>
    </w:p>
    <w:p w:rsidR="00855865" w:rsidRPr="00855865" w:rsidRDefault="00855865" w:rsidP="00855865">
      <w:pPr>
        <w:tabs>
          <w:tab w:val="left" w:pos="284"/>
        </w:tabs>
        <w:spacing w:after="0" w:line="240" w:lineRule="auto"/>
        <w:jc w:val="center"/>
        <w:rPr>
          <w:rFonts w:ascii="Times New Roman" w:eastAsia="Calibri" w:hAnsi="Times New Roman" w:cs="Times New Roman"/>
          <w:b/>
          <w:sz w:val="12"/>
          <w:szCs w:val="12"/>
        </w:rPr>
      </w:pPr>
      <w:r w:rsidRPr="00855865">
        <w:rPr>
          <w:rFonts w:ascii="Times New Roman" w:eastAsia="Calibri" w:hAnsi="Times New Roman" w:cs="Times New Roman"/>
          <w:b/>
          <w:sz w:val="12"/>
          <w:szCs w:val="12"/>
        </w:rPr>
        <w:t xml:space="preserve"> </w:t>
      </w:r>
      <w:proofErr w:type="gramStart"/>
      <w:r w:rsidRPr="00855865">
        <w:rPr>
          <w:rFonts w:ascii="Times New Roman" w:eastAsia="Calibri" w:hAnsi="Times New Roman" w:cs="Times New Roman"/>
          <w:b/>
          <w:sz w:val="12"/>
          <w:szCs w:val="12"/>
        </w:rPr>
        <w:t>муниципального</w:t>
      </w:r>
      <w:proofErr w:type="gramEnd"/>
      <w:r w:rsidRPr="00855865">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855865" w:rsidRPr="00855865" w:rsidRDefault="00855865" w:rsidP="00855865">
      <w:pPr>
        <w:tabs>
          <w:tab w:val="left" w:pos="284"/>
        </w:tabs>
        <w:spacing w:after="0" w:line="240" w:lineRule="auto"/>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 xml:space="preserve"> </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Рассмотрев представленный Администрацией сельского поселения Светлодольск муниципального района Сергиевский бюджет сельского поселения Светлодольск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b/>
          <w:sz w:val="12"/>
          <w:szCs w:val="12"/>
        </w:rPr>
        <w:t>РЕШИЛО</w:t>
      </w:r>
      <w:r w:rsidRPr="00855865">
        <w:rPr>
          <w:rFonts w:ascii="Times New Roman" w:eastAsia="Calibri" w:hAnsi="Times New Roman" w:cs="Times New Roman"/>
          <w:sz w:val="12"/>
          <w:szCs w:val="12"/>
        </w:rPr>
        <w:t>:</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Внести в решение Собрания Представителей сельского поселения Светлодольск муниципального района Сергиевский от 20 декабря 2023 года № 31 «О бюджете сельского поселения Светлодольск муниципального района Сергиевский на 2024 год и плановый период 2025 и 2026 годов» следующие изменения и дополнения:</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В статье 1 пункт 1 изложить в следующей редакции:</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Утвердить основные характеристики местного бюджета на 2024 год:</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общий</w:t>
      </w:r>
      <w:proofErr w:type="gramEnd"/>
      <w:r w:rsidRPr="00855865">
        <w:rPr>
          <w:rFonts w:ascii="Times New Roman" w:eastAsia="Calibri" w:hAnsi="Times New Roman" w:cs="Times New Roman"/>
          <w:sz w:val="12"/>
          <w:szCs w:val="12"/>
        </w:rPr>
        <w:t xml:space="preserve"> объем доходов – 148 661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общий</w:t>
      </w:r>
      <w:proofErr w:type="gramEnd"/>
      <w:r w:rsidRPr="00855865">
        <w:rPr>
          <w:rFonts w:ascii="Times New Roman" w:eastAsia="Calibri" w:hAnsi="Times New Roman" w:cs="Times New Roman"/>
          <w:sz w:val="12"/>
          <w:szCs w:val="12"/>
        </w:rPr>
        <w:t xml:space="preserve"> объем расходов – 151 384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дефицит</w:t>
      </w:r>
      <w:proofErr w:type="gramEnd"/>
      <w:r w:rsidRPr="00855865">
        <w:rPr>
          <w:rFonts w:ascii="Times New Roman" w:eastAsia="Calibri" w:hAnsi="Times New Roman" w:cs="Times New Roman"/>
          <w:sz w:val="12"/>
          <w:szCs w:val="12"/>
        </w:rPr>
        <w:t xml:space="preserve"> – 2 723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Статью 4 изложить в следующей редакции:</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1. Утвердить объем безвозмездных поступлений в доход бюджета сельского поселения Светлодольск:</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2024 год – 143 391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2025 год – 54 293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2026 год – 41 098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2024 год – 119 572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2025 год – 51 021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2026 год – 39 069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2024 год – 12 437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2025 год – 3 272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2026 год – 2 029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lastRenderedPageBreak/>
        <w:t>4. Утвердить объем межбюджетных трансфертов, предоставляемых другим бюджетам бюджетной системы Российской Федерации в сумме:</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2024 год – 141 862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2025 год – 55 330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2026 год – 41 065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 xml:space="preserve">Приложения № 1,3,5 изложить в новой редакции (прилагаются).    </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r w:rsidRPr="0085586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сельского поселения Светлодольск</w:t>
      </w:r>
    </w:p>
    <w:p w:rsidR="00855865" w:rsidRDefault="00855865" w:rsidP="00855865">
      <w:pPr>
        <w:tabs>
          <w:tab w:val="left" w:pos="284"/>
        </w:tabs>
        <w:spacing w:after="0" w:line="240" w:lineRule="auto"/>
        <w:jc w:val="right"/>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муниципального</w:t>
      </w:r>
      <w:proofErr w:type="gramEnd"/>
      <w:r w:rsidRPr="00855865">
        <w:rPr>
          <w:rFonts w:ascii="Times New Roman" w:eastAsia="Calibri" w:hAnsi="Times New Roman" w:cs="Times New Roman"/>
          <w:sz w:val="12"/>
          <w:szCs w:val="12"/>
        </w:rPr>
        <w:t xml:space="preserve"> района Сергиевский</w:t>
      </w:r>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proofErr w:type="spellStart"/>
      <w:r w:rsidRPr="00855865">
        <w:rPr>
          <w:rFonts w:ascii="Times New Roman" w:eastAsia="Calibri" w:hAnsi="Times New Roman" w:cs="Times New Roman"/>
          <w:sz w:val="12"/>
          <w:szCs w:val="12"/>
        </w:rPr>
        <w:t>Н.А.Анцинова</w:t>
      </w:r>
      <w:proofErr w:type="spellEnd"/>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r w:rsidRPr="00855865">
        <w:rPr>
          <w:rFonts w:ascii="Times New Roman" w:eastAsia="Calibri" w:hAnsi="Times New Roman" w:cs="Times New Roman"/>
          <w:sz w:val="12"/>
          <w:szCs w:val="12"/>
        </w:rPr>
        <w:t>Глава сельского поселения Светлодольск</w:t>
      </w:r>
    </w:p>
    <w:p w:rsidR="00855865" w:rsidRDefault="00855865" w:rsidP="00855865">
      <w:pPr>
        <w:tabs>
          <w:tab w:val="left" w:pos="284"/>
        </w:tabs>
        <w:spacing w:after="0" w:line="240" w:lineRule="auto"/>
        <w:jc w:val="right"/>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муниципального</w:t>
      </w:r>
      <w:proofErr w:type="gramEnd"/>
      <w:r w:rsidRPr="00855865">
        <w:rPr>
          <w:rFonts w:ascii="Times New Roman" w:eastAsia="Calibri" w:hAnsi="Times New Roman" w:cs="Times New Roman"/>
          <w:sz w:val="12"/>
          <w:szCs w:val="12"/>
        </w:rPr>
        <w:t xml:space="preserve"> района Сергиевский</w:t>
      </w:r>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r w:rsidRPr="00855865">
        <w:rPr>
          <w:rFonts w:ascii="Times New Roman" w:eastAsia="Calibri" w:hAnsi="Times New Roman" w:cs="Times New Roman"/>
          <w:sz w:val="12"/>
          <w:szCs w:val="12"/>
        </w:rPr>
        <w:t>Н.В.Андрюхин</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w:t>
      </w:r>
      <w:r w:rsidR="00855865">
        <w:rPr>
          <w:rFonts w:ascii="Times New Roman" w:eastAsia="Calibri" w:hAnsi="Times New Roman" w:cs="Times New Roman"/>
          <w:i/>
          <w:sz w:val="12"/>
          <w:szCs w:val="12"/>
        </w:rPr>
        <w:t>е №1</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855865" w:rsidRPr="00855865">
        <w:rPr>
          <w:rFonts w:ascii="Times New Roman" w:eastAsia="Calibri" w:hAnsi="Times New Roman" w:cs="Times New Roman"/>
          <w:i/>
          <w:sz w:val="12"/>
          <w:szCs w:val="12"/>
        </w:rPr>
        <w:t>Светлодольск</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ED370C" w:rsidRPr="003B020C" w:rsidRDefault="00ED370C" w:rsidP="00ED37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AB046C">
        <w:rPr>
          <w:rFonts w:ascii="Times New Roman" w:eastAsia="Calibri" w:hAnsi="Times New Roman" w:cs="Times New Roman"/>
          <w:i/>
          <w:sz w:val="12"/>
          <w:szCs w:val="12"/>
        </w:rPr>
        <w:t>08</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3519F1" w:rsidRPr="00855865" w:rsidRDefault="00855865" w:rsidP="00855865">
      <w:pPr>
        <w:tabs>
          <w:tab w:val="left" w:pos="284"/>
        </w:tabs>
        <w:spacing w:after="0" w:line="240" w:lineRule="auto"/>
        <w:jc w:val="center"/>
        <w:rPr>
          <w:rFonts w:ascii="Times New Roman" w:eastAsia="Calibri" w:hAnsi="Times New Roman" w:cs="Times New Roman"/>
          <w:b/>
          <w:sz w:val="12"/>
          <w:szCs w:val="12"/>
        </w:rPr>
      </w:pPr>
      <w:r w:rsidRPr="00855865">
        <w:rPr>
          <w:rFonts w:ascii="Times New Roman" w:eastAsia="Calibri"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855865" w:rsidRPr="00855865" w:rsidTr="00855865">
        <w:trPr>
          <w:trHeight w:val="20"/>
        </w:trPr>
        <w:tc>
          <w:tcPr>
            <w:tcW w:w="286" w:type="pct"/>
            <w:vMerge w:val="restart"/>
            <w:hideMark/>
          </w:tcPr>
          <w:p w:rsidR="00855865" w:rsidRPr="00855865" w:rsidRDefault="00855865" w:rsidP="00855865">
            <w:pPr>
              <w:tabs>
                <w:tab w:val="left" w:pos="284"/>
              </w:tabs>
              <w:rPr>
                <w:rFonts w:ascii="Times New Roman" w:eastAsia="Calibri" w:hAnsi="Times New Roman" w:cs="Times New Roman"/>
                <w:sz w:val="10"/>
                <w:szCs w:val="10"/>
              </w:rPr>
            </w:pPr>
            <w:bookmarkStart w:id="26" w:name="RANGE!A6:I113"/>
            <w:r w:rsidRPr="00855865">
              <w:rPr>
                <w:rFonts w:ascii="Times New Roman" w:eastAsia="Calibri" w:hAnsi="Times New Roman" w:cs="Times New Roman"/>
                <w:sz w:val="10"/>
                <w:szCs w:val="10"/>
              </w:rPr>
              <w:t>Код главного распорядителя бюджетных средств</w:t>
            </w:r>
            <w:bookmarkEnd w:id="26"/>
          </w:p>
        </w:tc>
        <w:tc>
          <w:tcPr>
            <w:tcW w:w="2920" w:type="pct"/>
            <w:vMerge w:val="restar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855865" w:rsidRPr="00855865" w:rsidRDefault="00855865" w:rsidP="00855865">
            <w:pPr>
              <w:tabs>
                <w:tab w:val="left" w:pos="284"/>
              </w:tabs>
              <w:rPr>
                <w:rFonts w:ascii="Times New Roman" w:eastAsia="Calibri" w:hAnsi="Times New Roman" w:cs="Times New Roman"/>
                <w:sz w:val="12"/>
                <w:szCs w:val="12"/>
              </w:rPr>
            </w:pPr>
            <w:proofErr w:type="spellStart"/>
            <w:r w:rsidRPr="00855865">
              <w:rPr>
                <w:rFonts w:ascii="Times New Roman" w:eastAsia="Calibri" w:hAnsi="Times New Roman" w:cs="Times New Roman"/>
                <w:sz w:val="12"/>
                <w:szCs w:val="12"/>
              </w:rPr>
              <w:t>Рз</w:t>
            </w:r>
            <w:proofErr w:type="spellEnd"/>
          </w:p>
        </w:tc>
        <w:tc>
          <w:tcPr>
            <w:tcW w:w="189" w:type="pct"/>
            <w:vMerge w:val="restar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ПР</w:t>
            </w:r>
          </w:p>
        </w:tc>
        <w:tc>
          <w:tcPr>
            <w:tcW w:w="471" w:type="pct"/>
            <w:vMerge w:val="restar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ЦСР</w:t>
            </w:r>
          </w:p>
        </w:tc>
        <w:tc>
          <w:tcPr>
            <w:tcW w:w="188" w:type="pct"/>
            <w:vMerge w:val="restar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ВР</w:t>
            </w:r>
          </w:p>
        </w:tc>
        <w:tc>
          <w:tcPr>
            <w:tcW w:w="757" w:type="pct"/>
            <w:gridSpan w:val="2"/>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Сумма, тыс. рублей</w:t>
            </w:r>
          </w:p>
        </w:tc>
      </w:tr>
      <w:tr w:rsidR="00855865" w:rsidRPr="00855865" w:rsidTr="00855865">
        <w:trPr>
          <w:trHeight w:val="20"/>
        </w:trPr>
        <w:tc>
          <w:tcPr>
            <w:tcW w:w="286" w:type="pct"/>
            <w:vMerge/>
            <w:hideMark/>
          </w:tcPr>
          <w:p w:rsidR="00855865" w:rsidRPr="00855865" w:rsidRDefault="00855865" w:rsidP="00855865">
            <w:pPr>
              <w:tabs>
                <w:tab w:val="left" w:pos="284"/>
              </w:tabs>
              <w:rPr>
                <w:rFonts w:ascii="Times New Roman" w:eastAsia="Calibri" w:hAnsi="Times New Roman" w:cs="Times New Roman"/>
                <w:sz w:val="12"/>
                <w:szCs w:val="12"/>
              </w:rPr>
            </w:pPr>
          </w:p>
        </w:tc>
        <w:tc>
          <w:tcPr>
            <w:tcW w:w="2920" w:type="pct"/>
            <w:vMerge/>
            <w:hideMark/>
          </w:tcPr>
          <w:p w:rsidR="00855865" w:rsidRPr="00855865" w:rsidRDefault="00855865" w:rsidP="00855865">
            <w:pPr>
              <w:tabs>
                <w:tab w:val="left" w:pos="284"/>
              </w:tabs>
              <w:rPr>
                <w:rFonts w:ascii="Times New Roman" w:eastAsia="Calibri" w:hAnsi="Times New Roman" w:cs="Times New Roman"/>
                <w:sz w:val="12"/>
                <w:szCs w:val="12"/>
              </w:rPr>
            </w:pPr>
          </w:p>
        </w:tc>
        <w:tc>
          <w:tcPr>
            <w:tcW w:w="188" w:type="pct"/>
            <w:vMerge/>
            <w:hideMark/>
          </w:tcPr>
          <w:p w:rsidR="00855865" w:rsidRPr="00855865" w:rsidRDefault="00855865" w:rsidP="00855865">
            <w:pPr>
              <w:tabs>
                <w:tab w:val="left" w:pos="284"/>
              </w:tabs>
              <w:rPr>
                <w:rFonts w:ascii="Times New Roman" w:eastAsia="Calibri" w:hAnsi="Times New Roman" w:cs="Times New Roman"/>
                <w:sz w:val="12"/>
                <w:szCs w:val="12"/>
              </w:rPr>
            </w:pPr>
          </w:p>
        </w:tc>
        <w:tc>
          <w:tcPr>
            <w:tcW w:w="189" w:type="pct"/>
            <w:vMerge/>
            <w:hideMark/>
          </w:tcPr>
          <w:p w:rsidR="00855865" w:rsidRPr="00855865" w:rsidRDefault="00855865" w:rsidP="00855865">
            <w:pPr>
              <w:tabs>
                <w:tab w:val="left" w:pos="284"/>
              </w:tabs>
              <w:rPr>
                <w:rFonts w:ascii="Times New Roman" w:eastAsia="Calibri" w:hAnsi="Times New Roman" w:cs="Times New Roman"/>
                <w:sz w:val="12"/>
                <w:szCs w:val="12"/>
              </w:rPr>
            </w:pPr>
          </w:p>
        </w:tc>
        <w:tc>
          <w:tcPr>
            <w:tcW w:w="471" w:type="pct"/>
            <w:vMerge/>
            <w:hideMark/>
          </w:tcPr>
          <w:p w:rsidR="00855865" w:rsidRPr="00855865" w:rsidRDefault="00855865" w:rsidP="00855865">
            <w:pPr>
              <w:tabs>
                <w:tab w:val="left" w:pos="284"/>
              </w:tabs>
              <w:rPr>
                <w:rFonts w:ascii="Times New Roman" w:eastAsia="Calibri" w:hAnsi="Times New Roman" w:cs="Times New Roman"/>
                <w:sz w:val="12"/>
                <w:szCs w:val="12"/>
              </w:rPr>
            </w:pPr>
          </w:p>
        </w:tc>
        <w:tc>
          <w:tcPr>
            <w:tcW w:w="188" w:type="pct"/>
            <w:vMerge/>
            <w:hideMark/>
          </w:tcPr>
          <w:p w:rsidR="00855865" w:rsidRPr="00855865" w:rsidRDefault="00855865" w:rsidP="00855865">
            <w:pPr>
              <w:tabs>
                <w:tab w:val="left" w:pos="284"/>
              </w:tabs>
              <w:rPr>
                <w:rFonts w:ascii="Times New Roman" w:eastAsia="Calibri" w:hAnsi="Times New Roman" w:cs="Times New Roman"/>
                <w:sz w:val="12"/>
                <w:szCs w:val="12"/>
              </w:rPr>
            </w:pP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Всего</w:t>
            </w:r>
          </w:p>
        </w:tc>
        <w:tc>
          <w:tcPr>
            <w:tcW w:w="475" w:type="pct"/>
            <w:hideMark/>
          </w:tcPr>
          <w:p w:rsidR="00855865" w:rsidRPr="00855865" w:rsidRDefault="00855865" w:rsidP="00855865">
            <w:pPr>
              <w:tabs>
                <w:tab w:val="left" w:pos="284"/>
              </w:tabs>
              <w:rPr>
                <w:rFonts w:ascii="Times New Roman" w:eastAsia="Calibri" w:hAnsi="Times New Roman" w:cs="Times New Roman"/>
                <w:sz w:val="10"/>
                <w:szCs w:val="10"/>
              </w:rPr>
            </w:pPr>
            <w:proofErr w:type="gramStart"/>
            <w:r w:rsidRPr="00855865">
              <w:rPr>
                <w:rFonts w:ascii="Times New Roman" w:eastAsia="Calibri" w:hAnsi="Times New Roman" w:cs="Times New Roman"/>
                <w:sz w:val="10"/>
                <w:szCs w:val="10"/>
              </w:rPr>
              <w:t>в</w:t>
            </w:r>
            <w:proofErr w:type="gramEnd"/>
            <w:r w:rsidRPr="00855865">
              <w:rPr>
                <w:rFonts w:ascii="Times New Roman" w:eastAsia="Calibri" w:hAnsi="Times New Roman" w:cs="Times New Roman"/>
                <w:sz w:val="10"/>
                <w:szCs w:val="10"/>
              </w:rPr>
              <w:t xml:space="preserve"> том числе за счет целевых средств вышестоящих бюджетов</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6</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430</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151 384</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119 572</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ОБЩЕГОСУДАРСТВЕННЫЕ ВОПРОСЫ</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4 668</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02</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1 430</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02</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1 430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02</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1 430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02</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120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1 430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1 993</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1 832</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1 499</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120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1 499</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210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210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115</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115</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бюджетные ассигнования</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Уплата налогов, сборов и иных платежей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850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161</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161</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161</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06</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263</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06</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263</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06</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263</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06</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263</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Резервные фонды</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11</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10</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бюджетные ассигнования</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Резервные средства</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870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Другие общегосударственные вопросы</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974</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761</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lastRenderedPageBreak/>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392</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392</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368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368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46 0 00 00000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113</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46 0 00 00000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113</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46 0 00 00000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113</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НАЦИОНАЛЬНАЯ ОБОРОНА</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02</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138</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138</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Мобилизационная и вневойсковая подготовка</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02</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03</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138</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138</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02</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138</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02</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138</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02</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120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138</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03</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70</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03</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69</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41 0 00 00000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69</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41 0 00 00000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69</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41 0 00 00000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69</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03</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14</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45 0 00 00000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45 0 00 00000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14</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45 0 00 00000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НАЦИОНАЛЬНАЯ ЭКОНОМИКА</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2 948</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Дорожное хозяйство (дорожные фонды)</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09</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2 831</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09</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2 034</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09</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325</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09</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325</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09</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1 709</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09</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1 709</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55865">
              <w:rPr>
                <w:rFonts w:ascii="Times New Roman" w:eastAsia="Calibri" w:hAnsi="Times New Roman" w:cs="Times New Roman"/>
                <w:sz w:val="12"/>
                <w:szCs w:val="12"/>
              </w:rPr>
              <w:t>м.р</w:t>
            </w:r>
            <w:proofErr w:type="spellEnd"/>
            <w:r w:rsidRPr="00855865">
              <w:rPr>
                <w:rFonts w:ascii="Times New Roman" w:eastAsia="Calibri" w:hAnsi="Times New Roman" w:cs="Times New Roman"/>
                <w:sz w:val="12"/>
                <w:szCs w:val="12"/>
              </w:rPr>
              <w:t>. Сергиевский Самарской области"</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09</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797</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09</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797</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09</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797</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12</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118</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12</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12</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04</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12</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118</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ЖИЛИЩНО-КОММУНАЛЬНОЕ ХОЗЯЙСТВО</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141 480</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119 434</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lastRenderedPageBreak/>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Жилищное хозяйство</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74 480</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59 584</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47 0 00 00000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74 480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59 584</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47 0 00 00000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74 480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59 584</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47 0 00 00000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74 480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59 584</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Благоустройство</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03</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4 000</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xml:space="preserve">Муниципальная </w:t>
            </w:r>
            <w:r w:rsidR="00AB046C" w:rsidRPr="00855865">
              <w:rPr>
                <w:rFonts w:ascii="Times New Roman" w:eastAsia="Calibri" w:hAnsi="Times New Roman" w:cs="Times New Roman"/>
                <w:sz w:val="12"/>
                <w:szCs w:val="12"/>
              </w:rPr>
              <w:t>программа «Благоустройство</w:t>
            </w:r>
            <w:r w:rsidRPr="00855865">
              <w:rPr>
                <w:rFonts w:ascii="Times New Roman" w:eastAsia="Calibri" w:hAnsi="Times New Roman" w:cs="Times New Roman"/>
                <w:sz w:val="12"/>
                <w:szCs w:val="12"/>
              </w:rPr>
              <w:t xml:space="preserve"> территории сельского (городского)поселения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4 000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4 000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03</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4 000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Другие вопросы в области жилищно-коммунального хозяйства</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63 000</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59 850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47 0 00 00000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63 000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59 850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47 0 00 00000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63 000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59 850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47 0 00 00000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63 000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59 850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ОХРАНА ОКРУЖАЮЩЕЙ СРЕДЫ</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06</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214</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06</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214</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06</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214</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06</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204</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06</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204</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бюджетные ассигнования</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06</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Уплата налогов, сборов и иных платежей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06</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05</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850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ОБРАЗОВАНИЕ</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07</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46</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Молодежная политика</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07</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07</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46</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07</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07</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46</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07</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07</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46</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07</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07</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46</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КУЛЬТУРА, КИНЕМАТОГРАФИЯ</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08</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1 775</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Культура</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08</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1 775</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08</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1 775</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08</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56</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08</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56</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08</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1 720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08</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1 720</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СОЦИАЛЬНАЯ ПОЛИТИКА</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10</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00</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44</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Пенсионное обеспечение</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10</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44</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300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189"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310</w:t>
            </w:r>
          </w:p>
        </w:tc>
        <w:tc>
          <w:tcPr>
            <w:tcW w:w="28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920"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ИТОГО</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9"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8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151 384</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119 572</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855865" w:rsidRPr="00855865">
        <w:rPr>
          <w:rFonts w:ascii="Times New Roman" w:eastAsia="Calibri" w:hAnsi="Times New Roman" w:cs="Times New Roman"/>
          <w:i/>
          <w:sz w:val="12"/>
          <w:szCs w:val="12"/>
        </w:rPr>
        <w:t>Светлодольск</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ED370C" w:rsidRPr="003B020C" w:rsidRDefault="00ED370C" w:rsidP="00ED37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AB046C">
        <w:rPr>
          <w:rFonts w:ascii="Times New Roman" w:eastAsia="Calibri" w:hAnsi="Times New Roman" w:cs="Times New Roman"/>
          <w:i/>
          <w:sz w:val="12"/>
          <w:szCs w:val="12"/>
        </w:rPr>
        <w:t>08</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855865" w:rsidRDefault="00855865" w:rsidP="00855865">
      <w:pPr>
        <w:tabs>
          <w:tab w:val="left" w:pos="284"/>
        </w:tabs>
        <w:spacing w:after="0" w:line="240" w:lineRule="auto"/>
        <w:jc w:val="center"/>
        <w:rPr>
          <w:rFonts w:ascii="Times New Roman" w:eastAsia="Calibri" w:hAnsi="Times New Roman" w:cs="Times New Roman"/>
          <w:b/>
          <w:sz w:val="12"/>
          <w:szCs w:val="12"/>
        </w:rPr>
      </w:pPr>
      <w:r w:rsidRPr="00855865">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855865" w:rsidRDefault="00855865" w:rsidP="00855865">
      <w:pPr>
        <w:tabs>
          <w:tab w:val="left" w:pos="284"/>
        </w:tabs>
        <w:spacing w:after="0" w:line="240" w:lineRule="auto"/>
        <w:jc w:val="center"/>
        <w:rPr>
          <w:rFonts w:ascii="Times New Roman" w:eastAsia="Calibri" w:hAnsi="Times New Roman" w:cs="Times New Roman"/>
          <w:b/>
          <w:sz w:val="12"/>
          <w:szCs w:val="12"/>
        </w:rPr>
      </w:pPr>
      <w:r w:rsidRPr="00855865">
        <w:rPr>
          <w:rFonts w:ascii="Times New Roman" w:eastAsia="Calibri" w:hAnsi="Times New Roman" w:cs="Times New Roman"/>
          <w:b/>
          <w:sz w:val="12"/>
          <w:szCs w:val="12"/>
        </w:rPr>
        <w:t xml:space="preserve"> </w:t>
      </w:r>
      <w:proofErr w:type="gramStart"/>
      <w:r w:rsidRPr="00855865">
        <w:rPr>
          <w:rFonts w:ascii="Times New Roman" w:eastAsia="Calibri" w:hAnsi="Times New Roman" w:cs="Times New Roman"/>
          <w:b/>
          <w:sz w:val="12"/>
          <w:szCs w:val="12"/>
        </w:rPr>
        <w:t>и</w:t>
      </w:r>
      <w:proofErr w:type="gramEnd"/>
      <w:r w:rsidRPr="00855865">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w:t>
      </w:r>
    </w:p>
    <w:p w:rsidR="00ED370C" w:rsidRPr="00855865" w:rsidRDefault="00855865" w:rsidP="00855865">
      <w:pPr>
        <w:tabs>
          <w:tab w:val="left" w:pos="284"/>
        </w:tabs>
        <w:spacing w:after="0" w:line="240" w:lineRule="auto"/>
        <w:jc w:val="center"/>
        <w:rPr>
          <w:rFonts w:ascii="Times New Roman" w:eastAsia="Calibri" w:hAnsi="Times New Roman" w:cs="Times New Roman"/>
          <w:b/>
          <w:sz w:val="12"/>
          <w:szCs w:val="12"/>
        </w:rPr>
      </w:pPr>
      <w:proofErr w:type="gramStart"/>
      <w:r w:rsidRPr="00855865">
        <w:rPr>
          <w:rFonts w:ascii="Times New Roman" w:eastAsia="Calibri" w:hAnsi="Times New Roman" w:cs="Times New Roman"/>
          <w:b/>
          <w:sz w:val="12"/>
          <w:szCs w:val="12"/>
        </w:rPr>
        <w:t>сельского</w:t>
      </w:r>
      <w:proofErr w:type="gramEnd"/>
      <w:r w:rsidRPr="00855865">
        <w:rPr>
          <w:rFonts w:ascii="Times New Roman" w:eastAsia="Calibri" w:hAnsi="Times New Roman" w:cs="Times New Roman"/>
          <w:b/>
          <w:sz w:val="12"/>
          <w:szCs w:val="12"/>
        </w:rPr>
        <w:t xml:space="preserve"> поселения Светлодольск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855865" w:rsidRPr="00855865" w:rsidTr="00855865">
        <w:trPr>
          <w:trHeight w:val="20"/>
        </w:trPr>
        <w:tc>
          <w:tcPr>
            <w:tcW w:w="3584" w:type="pct"/>
            <w:vMerge w:val="restar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ЦСР</w:t>
            </w:r>
          </w:p>
        </w:tc>
        <w:tc>
          <w:tcPr>
            <w:tcW w:w="188" w:type="pct"/>
            <w:vMerge w:val="restar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ВР</w:t>
            </w:r>
          </w:p>
        </w:tc>
        <w:tc>
          <w:tcPr>
            <w:tcW w:w="757" w:type="pct"/>
            <w:gridSpan w:val="2"/>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Сумма, тыс. рублей</w:t>
            </w:r>
          </w:p>
        </w:tc>
      </w:tr>
      <w:tr w:rsidR="00855865" w:rsidRPr="00855865" w:rsidTr="00855865">
        <w:trPr>
          <w:trHeight w:val="20"/>
        </w:trPr>
        <w:tc>
          <w:tcPr>
            <w:tcW w:w="3584" w:type="pct"/>
            <w:vMerge/>
            <w:hideMark/>
          </w:tcPr>
          <w:p w:rsidR="00855865" w:rsidRPr="00855865" w:rsidRDefault="00855865" w:rsidP="00855865">
            <w:pPr>
              <w:tabs>
                <w:tab w:val="left" w:pos="284"/>
              </w:tabs>
              <w:rPr>
                <w:rFonts w:ascii="Times New Roman" w:eastAsia="Calibri" w:hAnsi="Times New Roman" w:cs="Times New Roman"/>
                <w:sz w:val="12"/>
                <w:szCs w:val="12"/>
              </w:rPr>
            </w:pPr>
          </w:p>
        </w:tc>
        <w:tc>
          <w:tcPr>
            <w:tcW w:w="471" w:type="pct"/>
            <w:vMerge/>
            <w:hideMark/>
          </w:tcPr>
          <w:p w:rsidR="00855865" w:rsidRPr="00855865" w:rsidRDefault="00855865" w:rsidP="00855865">
            <w:pPr>
              <w:tabs>
                <w:tab w:val="left" w:pos="284"/>
              </w:tabs>
              <w:rPr>
                <w:rFonts w:ascii="Times New Roman" w:eastAsia="Calibri" w:hAnsi="Times New Roman" w:cs="Times New Roman"/>
                <w:sz w:val="12"/>
                <w:szCs w:val="12"/>
              </w:rPr>
            </w:pPr>
          </w:p>
        </w:tc>
        <w:tc>
          <w:tcPr>
            <w:tcW w:w="188" w:type="pct"/>
            <w:vMerge/>
            <w:hideMark/>
          </w:tcPr>
          <w:p w:rsidR="00855865" w:rsidRPr="00855865" w:rsidRDefault="00855865" w:rsidP="00855865">
            <w:pPr>
              <w:tabs>
                <w:tab w:val="left" w:pos="284"/>
              </w:tabs>
              <w:rPr>
                <w:rFonts w:ascii="Times New Roman" w:eastAsia="Calibri" w:hAnsi="Times New Roman" w:cs="Times New Roman"/>
                <w:sz w:val="12"/>
                <w:szCs w:val="12"/>
              </w:rPr>
            </w:pP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Всего</w:t>
            </w:r>
          </w:p>
        </w:tc>
        <w:tc>
          <w:tcPr>
            <w:tcW w:w="486" w:type="pct"/>
            <w:hideMark/>
          </w:tcPr>
          <w:p w:rsidR="00855865" w:rsidRPr="00855865" w:rsidRDefault="00855865" w:rsidP="00855865">
            <w:pPr>
              <w:tabs>
                <w:tab w:val="left" w:pos="284"/>
              </w:tabs>
              <w:rPr>
                <w:rFonts w:ascii="Times New Roman" w:eastAsia="Calibri" w:hAnsi="Times New Roman" w:cs="Times New Roman"/>
                <w:sz w:val="10"/>
                <w:szCs w:val="10"/>
              </w:rPr>
            </w:pPr>
            <w:proofErr w:type="gramStart"/>
            <w:r w:rsidRPr="00855865">
              <w:rPr>
                <w:rFonts w:ascii="Times New Roman" w:eastAsia="Calibri" w:hAnsi="Times New Roman" w:cs="Times New Roman"/>
                <w:sz w:val="10"/>
                <w:szCs w:val="10"/>
              </w:rPr>
              <w:t>в</w:t>
            </w:r>
            <w:proofErr w:type="gramEnd"/>
            <w:r w:rsidRPr="00855865">
              <w:rPr>
                <w:rFonts w:ascii="Times New Roman" w:eastAsia="Calibri" w:hAnsi="Times New Roman" w:cs="Times New Roman"/>
                <w:sz w:val="10"/>
                <w:szCs w:val="10"/>
              </w:rPr>
              <w:t xml:space="preserve"> том числе за счет целевых средств вышестоящих бюджетов</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4 540</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138</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3 066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138</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120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3 066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138</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720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720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lastRenderedPageBreak/>
              <w:t>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746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746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бюджетные ассигнования</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Уплата налогов, сборов и иных платежей</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38 0 00 00000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850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4 214</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4 204</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4 204</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бюджетные ассигнования</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Уплата налогов, сборов и иных платежей</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850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261</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161</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40 0 00 00000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161</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41 0 00 00000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69</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41 0 00 00000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69</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41 0 00 00000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69</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2 034</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325</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325</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1 709</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1 709</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1 821</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1 766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1 766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45 0 00 00000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45 0 00 00000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45 0 00 00000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46 0 00 00000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113</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46 0 00 00000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113</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46 0 00 00000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113</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47 0 00 00000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137 480</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119 434</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47 0 00 00000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137 480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119 434</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межбюджетные трансферты</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47 0 00 00000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540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137 480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119 434</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55865">
              <w:rPr>
                <w:rFonts w:ascii="Times New Roman" w:eastAsia="Calibri" w:hAnsi="Times New Roman" w:cs="Times New Roman"/>
                <w:bCs/>
                <w:sz w:val="12"/>
                <w:szCs w:val="12"/>
              </w:rPr>
              <w:t>м.р</w:t>
            </w:r>
            <w:proofErr w:type="spellEnd"/>
            <w:r w:rsidRPr="00855865">
              <w:rPr>
                <w:rFonts w:ascii="Times New Roman" w:eastAsia="Calibri" w:hAnsi="Times New Roman" w:cs="Times New Roman"/>
                <w:bCs/>
                <w:sz w:val="12"/>
                <w:szCs w:val="12"/>
              </w:rPr>
              <w:t>. Сергиевский Самарской области"</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49 0 00 00000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796</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796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240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796</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54</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310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44</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Иные бюджетные ассигнования</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800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Резервные средства</w:t>
            </w:r>
          </w:p>
        </w:tc>
        <w:tc>
          <w:tcPr>
            <w:tcW w:w="4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99 0 00 00000</w:t>
            </w:r>
          </w:p>
        </w:tc>
        <w:tc>
          <w:tcPr>
            <w:tcW w:w="188"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870</w:t>
            </w:r>
          </w:p>
        </w:tc>
        <w:tc>
          <w:tcPr>
            <w:tcW w:w="271"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10</w:t>
            </w:r>
          </w:p>
        </w:tc>
        <w:tc>
          <w:tcPr>
            <w:tcW w:w="4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w:t>
            </w:r>
          </w:p>
        </w:tc>
      </w:tr>
      <w:tr w:rsidR="00855865" w:rsidRPr="00855865" w:rsidTr="00855865">
        <w:trPr>
          <w:trHeight w:val="20"/>
        </w:trPr>
        <w:tc>
          <w:tcPr>
            <w:tcW w:w="3584"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ИТОГО</w:t>
            </w:r>
          </w:p>
        </w:tc>
        <w:tc>
          <w:tcPr>
            <w:tcW w:w="4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188"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271"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151 384</w:t>
            </w:r>
          </w:p>
        </w:tc>
        <w:tc>
          <w:tcPr>
            <w:tcW w:w="4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119 572</w:t>
            </w:r>
          </w:p>
        </w:tc>
      </w:tr>
    </w:tbl>
    <w:p w:rsidR="00ED370C" w:rsidRDefault="00ED370C" w:rsidP="00ED370C">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855865" w:rsidRPr="00855865">
        <w:rPr>
          <w:rFonts w:ascii="Times New Roman" w:eastAsia="Calibri" w:hAnsi="Times New Roman" w:cs="Times New Roman"/>
          <w:i/>
          <w:sz w:val="12"/>
          <w:szCs w:val="12"/>
        </w:rPr>
        <w:t>Светлодольск</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ED370C" w:rsidRPr="003B020C" w:rsidRDefault="00AB046C" w:rsidP="00ED37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№08</w:t>
      </w:r>
      <w:r w:rsidR="00ED370C" w:rsidRPr="003B020C">
        <w:rPr>
          <w:rFonts w:ascii="Times New Roman" w:eastAsia="Calibri" w:hAnsi="Times New Roman" w:cs="Times New Roman"/>
          <w:i/>
          <w:sz w:val="12"/>
          <w:szCs w:val="12"/>
        </w:rPr>
        <w:t xml:space="preserve"> от “2</w:t>
      </w:r>
      <w:r w:rsidR="00ED370C">
        <w:rPr>
          <w:rFonts w:ascii="Times New Roman" w:eastAsia="Calibri" w:hAnsi="Times New Roman" w:cs="Times New Roman"/>
          <w:i/>
          <w:sz w:val="12"/>
          <w:szCs w:val="12"/>
        </w:rPr>
        <w:t>8</w:t>
      </w:r>
      <w:r w:rsidR="00ED370C" w:rsidRPr="003B020C">
        <w:rPr>
          <w:rFonts w:ascii="Times New Roman" w:eastAsia="Calibri" w:hAnsi="Times New Roman" w:cs="Times New Roman"/>
          <w:i/>
          <w:sz w:val="12"/>
          <w:szCs w:val="12"/>
        </w:rPr>
        <w:t xml:space="preserve">” </w:t>
      </w:r>
      <w:r w:rsidR="00ED370C">
        <w:rPr>
          <w:rFonts w:ascii="Times New Roman" w:eastAsia="Calibri" w:hAnsi="Times New Roman" w:cs="Times New Roman"/>
          <w:i/>
          <w:sz w:val="12"/>
          <w:szCs w:val="12"/>
        </w:rPr>
        <w:t>марта</w:t>
      </w:r>
      <w:r w:rsidR="00ED370C" w:rsidRPr="003B020C">
        <w:rPr>
          <w:rFonts w:ascii="Times New Roman" w:eastAsia="Calibri" w:hAnsi="Times New Roman" w:cs="Times New Roman"/>
          <w:i/>
          <w:sz w:val="12"/>
          <w:szCs w:val="12"/>
        </w:rPr>
        <w:t xml:space="preserve"> 2024 г.</w:t>
      </w:r>
    </w:p>
    <w:p w:rsidR="00855865" w:rsidRDefault="00855865" w:rsidP="00855865">
      <w:pPr>
        <w:tabs>
          <w:tab w:val="left" w:pos="284"/>
        </w:tabs>
        <w:spacing w:after="0" w:line="240" w:lineRule="auto"/>
        <w:jc w:val="center"/>
        <w:rPr>
          <w:rFonts w:ascii="Times New Roman" w:eastAsia="Calibri" w:hAnsi="Times New Roman" w:cs="Times New Roman"/>
          <w:b/>
          <w:sz w:val="12"/>
          <w:szCs w:val="12"/>
        </w:rPr>
      </w:pPr>
      <w:r w:rsidRPr="00855865">
        <w:rPr>
          <w:rFonts w:ascii="Times New Roman" w:eastAsia="Calibri" w:hAnsi="Times New Roman" w:cs="Times New Roman"/>
          <w:b/>
          <w:sz w:val="12"/>
          <w:szCs w:val="12"/>
        </w:rPr>
        <w:t xml:space="preserve">Источники внутреннего финансирования дефицита бюджета </w:t>
      </w:r>
    </w:p>
    <w:p w:rsidR="003519F1" w:rsidRPr="00855865" w:rsidRDefault="00855865" w:rsidP="00855865">
      <w:pPr>
        <w:tabs>
          <w:tab w:val="left" w:pos="284"/>
        </w:tabs>
        <w:spacing w:after="0" w:line="240" w:lineRule="auto"/>
        <w:jc w:val="center"/>
        <w:rPr>
          <w:rFonts w:ascii="Times New Roman" w:eastAsia="Calibri" w:hAnsi="Times New Roman" w:cs="Times New Roman"/>
          <w:b/>
          <w:sz w:val="12"/>
          <w:szCs w:val="12"/>
        </w:rPr>
      </w:pPr>
      <w:proofErr w:type="gramStart"/>
      <w:r w:rsidRPr="00855865">
        <w:rPr>
          <w:rFonts w:ascii="Times New Roman" w:eastAsia="Calibri" w:hAnsi="Times New Roman" w:cs="Times New Roman"/>
          <w:b/>
          <w:sz w:val="12"/>
          <w:szCs w:val="12"/>
        </w:rPr>
        <w:t>сельского</w:t>
      </w:r>
      <w:proofErr w:type="gramEnd"/>
      <w:r w:rsidRPr="00855865">
        <w:rPr>
          <w:rFonts w:ascii="Times New Roman" w:eastAsia="Calibri" w:hAnsi="Times New Roman" w:cs="Times New Roman"/>
          <w:b/>
          <w:sz w:val="12"/>
          <w:szCs w:val="12"/>
        </w:rPr>
        <w:t xml:space="preserve"> поселения Светлодольск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0"/>
                <w:szCs w:val="10"/>
              </w:rPr>
            </w:pPr>
            <w:r w:rsidRPr="00855865">
              <w:rPr>
                <w:rFonts w:ascii="Times New Roman" w:eastAsia="Calibri" w:hAnsi="Times New Roman" w:cs="Times New Roman"/>
                <w:sz w:val="10"/>
                <w:szCs w:val="10"/>
              </w:rPr>
              <w:t>Код администратора</w:t>
            </w:r>
          </w:p>
        </w:tc>
        <w:tc>
          <w:tcPr>
            <w:tcW w:w="847"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Код бюджетной классификации</w:t>
            </w:r>
          </w:p>
        </w:tc>
        <w:tc>
          <w:tcPr>
            <w:tcW w:w="339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Сумма, тыс. рублей</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p>
        </w:tc>
        <w:tc>
          <w:tcPr>
            <w:tcW w:w="847"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2</w:t>
            </w:r>
          </w:p>
        </w:tc>
        <w:tc>
          <w:tcPr>
            <w:tcW w:w="339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3</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 </w:t>
            </w:r>
          </w:p>
        </w:tc>
        <w:tc>
          <w:tcPr>
            <w:tcW w:w="847"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01 00 00 00 00 0000 000</w:t>
            </w:r>
          </w:p>
        </w:tc>
        <w:tc>
          <w:tcPr>
            <w:tcW w:w="339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2 723</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430</w:t>
            </w:r>
          </w:p>
        </w:tc>
        <w:tc>
          <w:tcPr>
            <w:tcW w:w="847"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01 05 00 00 00 0000 000</w:t>
            </w:r>
          </w:p>
        </w:tc>
        <w:tc>
          <w:tcPr>
            <w:tcW w:w="3392"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855865" w:rsidRPr="00855865" w:rsidRDefault="00855865" w:rsidP="00855865">
            <w:pPr>
              <w:tabs>
                <w:tab w:val="left" w:pos="284"/>
              </w:tabs>
              <w:rPr>
                <w:rFonts w:ascii="Times New Roman" w:eastAsia="Calibri" w:hAnsi="Times New Roman" w:cs="Times New Roman"/>
                <w:bCs/>
                <w:sz w:val="12"/>
                <w:szCs w:val="12"/>
              </w:rPr>
            </w:pPr>
            <w:r w:rsidRPr="00855865">
              <w:rPr>
                <w:rFonts w:ascii="Times New Roman" w:eastAsia="Calibri" w:hAnsi="Times New Roman" w:cs="Times New Roman"/>
                <w:bCs/>
                <w:sz w:val="12"/>
                <w:szCs w:val="12"/>
              </w:rPr>
              <w:t>2 723</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iCs/>
                <w:sz w:val="12"/>
                <w:szCs w:val="12"/>
              </w:rPr>
            </w:pPr>
            <w:r w:rsidRPr="00855865">
              <w:rPr>
                <w:rFonts w:ascii="Times New Roman" w:eastAsia="Calibri" w:hAnsi="Times New Roman" w:cs="Times New Roman"/>
                <w:iCs/>
                <w:sz w:val="12"/>
                <w:szCs w:val="12"/>
              </w:rPr>
              <w:t>430</w:t>
            </w:r>
          </w:p>
        </w:tc>
        <w:tc>
          <w:tcPr>
            <w:tcW w:w="847" w:type="pct"/>
            <w:hideMark/>
          </w:tcPr>
          <w:p w:rsidR="00855865" w:rsidRPr="00855865" w:rsidRDefault="00855865" w:rsidP="00855865">
            <w:pPr>
              <w:tabs>
                <w:tab w:val="left" w:pos="284"/>
              </w:tabs>
              <w:rPr>
                <w:rFonts w:ascii="Times New Roman" w:eastAsia="Calibri" w:hAnsi="Times New Roman" w:cs="Times New Roman"/>
                <w:iCs/>
                <w:sz w:val="12"/>
                <w:szCs w:val="12"/>
              </w:rPr>
            </w:pPr>
            <w:r w:rsidRPr="00855865">
              <w:rPr>
                <w:rFonts w:ascii="Times New Roman" w:eastAsia="Calibri" w:hAnsi="Times New Roman" w:cs="Times New Roman"/>
                <w:iCs/>
                <w:sz w:val="12"/>
                <w:szCs w:val="12"/>
              </w:rPr>
              <w:t>01 05 02 00 00 0000 500</w:t>
            </w:r>
          </w:p>
        </w:tc>
        <w:tc>
          <w:tcPr>
            <w:tcW w:w="3392" w:type="pct"/>
            <w:hideMark/>
          </w:tcPr>
          <w:p w:rsidR="00855865" w:rsidRPr="00855865" w:rsidRDefault="00855865" w:rsidP="00855865">
            <w:pPr>
              <w:tabs>
                <w:tab w:val="left" w:pos="284"/>
              </w:tabs>
              <w:rPr>
                <w:rFonts w:ascii="Times New Roman" w:eastAsia="Calibri" w:hAnsi="Times New Roman" w:cs="Times New Roman"/>
                <w:iCs/>
                <w:sz w:val="12"/>
                <w:szCs w:val="12"/>
              </w:rPr>
            </w:pPr>
            <w:r w:rsidRPr="00855865">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855865" w:rsidRPr="00855865" w:rsidRDefault="00855865" w:rsidP="00855865">
            <w:pPr>
              <w:tabs>
                <w:tab w:val="left" w:pos="284"/>
              </w:tabs>
              <w:rPr>
                <w:rFonts w:ascii="Times New Roman" w:eastAsia="Calibri" w:hAnsi="Times New Roman" w:cs="Times New Roman"/>
                <w:iCs/>
                <w:sz w:val="12"/>
                <w:szCs w:val="12"/>
              </w:rPr>
            </w:pPr>
            <w:r w:rsidRPr="00855865">
              <w:rPr>
                <w:rFonts w:ascii="Times New Roman" w:eastAsia="Calibri" w:hAnsi="Times New Roman" w:cs="Times New Roman"/>
                <w:iCs/>
                <w:sz w:val="12"/>
                <w:szCs w:val="12"/>
              </w:rPr>
              <w:t>-148 661</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430</w:t>
            </w:r>
          </w:p>
        </w:tc>
        <w:tc>
          <w:tcPr>
            <w:tcW w:w="847"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01 05 02 01 00 0000 510</w:t>
            </w:r>
          </w:p>
        </w:tc>
        <w:tc>
          <w:tcPr>
            <w:tcW w:w="339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-148 661</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430</w:t>
            </w:r>
          </w:p>
        </w:tc>
        <w:tc>
          <w:tcPr>
            <w:tcW w:w="847"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01 05 02 01 10 0000 510</w:t>
            </w:r>
          </w:p>
        </w:tc>
        <w:tc>
          <w:tcPr>
            <w:tcW w:w="339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-148 661</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iCs/>
                <w:sz w:val="12"/>
                <w:szCs w:val="12"/>
              </w:rPr>
            </w:pPr>
            <w:r w:rsidRPr="00855865">
              <w:rPr>
                <w:rFonts w:ascii="Times New Roman" w:eastAsia="Calibri" w:hAnsi="Times New Roman" w:cs="Times New Roman"/>
                <w:iCs/>
                <w:sz w:val="12"/>
                <w:szCs w:val="12"/>
              </w:rPr>
              <w:lastRenderedPageBreak/>
              <w:t>430</w:t>
            </w:r>
          </w:p>
        </w:tc>
        <w:tc>
          <w:tcPr>
            <w:tcW w:w="847" w:type="pct"/>
            <w:hideMark/>
          </w:tcPr>
          <w:p w:rsidR="00855865" w:rsidRPr="00855865" w:rsidRDefault="00855865" w:rsidP="00855865">
            <w:pPr>
              <w:tabs>
                <w:tab w:val="left" w:pos="284"/>
              </w:tabs>
              <w:rPr>
                <w:rFonts w:ascii="Times New Roman" w:eastAsia="Calibri" w:hAnsi="Times New Roman" w:cs="Times New Roman"/>
                <w:iCs/>
                <w:sz w:val="12"/>
                <w:szCs w:val="12"/>
              </w:rPr>
            </w:pPr>
            <w:r w:rsidRPr="00855865">
              <w:rPr>
                <w:rFonts w:ascii="Times New Roman" w:eastAsia="Calibri" w:hAnsi="Times New Roman" w:cs="Times New Roman"/>
                <w:iCs/>
                <w:sz w:val="12"/>
                <w:szCs w:val="12"/>
              </w:rPr>
              <w:t>01 05 02 00 00 0000 600</w:t>
            </w:r>
          </w:p>
        </w:tc>
        <w:tc>
          <w:tcPr>
            <w:tcW w:w="3392" w:type="pct"/>
            <w:hideMark/>
          </w:tcPr>
          <w:p w:rsidR="00855865" w:rsidRPr="00855865" w:rsidRDefault="00855865" w:rsidP="00855865">
            <w:pPr>
              <w:tabs>
                <w:tab w:val="left" w:pos="284"/>
              </w:tabs>
              <w:rPr>
                <w:rFonts w:ascii="Times New Roman" w:eastAsia="Calibri" w:hAnsi="Times New Roman" w:cs="Times New Roman"/>
                <w:iCs/>
                <w:sz w:val="12"/>
                <w:szCs w:val="12"/>
              </w:rPr>
            </w:pPr>
            <w:r w:rsidRPr="00855865">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855865" w:rsidRPr="00855865" w:rsidRDefault="00855865" w:rsidP="00855865">
            <w:pPr>
              <w:tabs>
                <w:tab w:val="left" w:pos="284"/>
              </w:tabs>
              <w:rPr>
                <w:rFonts w:ascii="Times New Roman" w:eastAsia="Calibri" w:hAnsi="Times New Roman" w:cs="Times New Roman"/>
                <w:iCs/>
                <w:sz w:val="12"/>
                <w:szCs w:val="12"/>
              </w:rPr>
            </w:pPr>
            <w:r w:rsidRPr="00855865">
              <w:rPr>
                <w:rFonts w:ascii="Times New Roman" w:eastAsia="Calibri" w:hAnsi="Times New Roman" w:cs="Times New Roman"/>
                <w:iCs/>
                <w:sz w:val="12"/>
                <w:szCs w:val="12"/>
              </w:rPr>
              <w:t>151 384</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430</w:t>
            </w:r>
          </w:p>
        </w:tc>
        <w:tc>
          <w:tcPr>
            <w:tcW w:w="847"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01 05 02 01 00 0000 610</w:t>
            </w:r>
          </w:p>
        </w:tc>
        <w:tc>
          <w:tcPr>
            <w:tcW w:w="339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151 384</w:t>
            </w:r>
          </w:p>
        </w:tc>
      </w:tr>
      <w:tr w:rsidR="00855865" w:rsidRPr="00855865" w:rsidTr="00855865">
        <w:trPr>
          <w:trHeight w:val="20"/>
        </w:trPr>
        <w:tc>
          <w:tcPr>
            <w:tcW w:w="286"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430</w:t>
            </w:r>
          </w:p>
        </w:tc>
        <w:tc>
          <w:tcPr>
            <w:tcW w:w="847"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01 05 02 01 10 0000 610</w:t>
            </w:r>
          </w:p>
        </w:tc>
        <w:tc>
          <w:tcPr>
            <w:tcW w:w="3392"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855865" w:rsidRPr="00855865" w:rsidRDefault="00855865" w:rsidP="00855865">
            <w:pPr>
              <w:tabs>
                <w:tab w:val="left" w:pos="284"/>
              </w:tabs>
              <w:rPr>
                <w:rFonts w:ascii="Times New Roman" w:eastAsia="Calibri" w:hAnsi="Times New Roman" w:cs="Times New Roman"/>
                <w:sz w:val="12"/>
                <w:szCs w:val="12"/>
              </w:rPr>
            </w:pPr>
            <w:r w:rsidRPr="00855865">
              <w:rPr>
                <w:rFonts w:ascii="Times New Roman" w:eastAsia="Calibri" w:hAnsi="Times New Roman" w:cs="Times New Roman"/>
                <w:sz w:val="12"/>
                <w:szCs w:val="12"/>
              </w:rPr>
              <w:t>151 384</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ED370C" w:rsidRPr="003B020C" w:rsidRDefault="00ED370C" w:rsidP="00ED37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855865">
        <w:rPr>
          <w:rFonts w:ascii="Times New Roman" w:eastAsia="Calibri" w:hAnsi="Times New Roman" w:cs="Times New Roman"/>
          <w:b/>
          <w:sz w:val="12"/>
          <w:szCs w:val="12"/>
        </w:rPr>
        <w:t>СЕРГИЕВСК</w:t>
      </w:r>
    </w:p>
    <w:p w:rsidR="00ED370C" w:rsidRPr="003B020C" w:rsidRDefault="00ED370C" w:rsidP="00ED370C">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ED370C" w:rsidRPr="003B020C" w:rsidRDefault="00ED370C" w:rsidP="00ED370C">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ED370C" w:rsidRPr="003B020C" w:rsidRDefault="00ED370C" w:rsidP="00ED370C">
      <w:pPr>
        <w:tabs>
          <w:tab w:val="left" w:pos="284"/>
        </w:tabs>
        <w:spacing w:after="0" w:line="240" w:lineRule="auto"/>
        <w:jc w:val="center"/>
        <w:rPr>
          <w:rFonts w:ascii="Times New Roman" w:eastAsia="Calibri" w:hAnsi="Times New Roman" w:cs="Times New Roman"/>
          <w:sz w:val="12"/>
          <w:szCs w:val="12"/>
        </w:rPr>
      </w:pPr>
    </w:p>
    <w:p w:rsidR="00ED370C" w:rsidRPr="003B020C" w:rsidRDefault="00ED370C" w:rsidP="00ED370C">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ED370C" w:rsidRPr="003B020C" w:rsidRDefault="00ED370C" w:rsidP="00ED370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AB046C">
        <w:rPr>
          <w:rFonts w:ascii="Times New Roman" w:eastAsia="Calibri" w:hAnsi="Times New Roman" w:cs="Times New Roman"/>
          <w:sz w:val="12"/>
          <w:szCs w:val="12"/>
        </w:rPr>
        <w:t xml:space="preserve">                             №09</w:t>
      </w:r>
    </w:p>
    <w:p w:rsidR="00855865" w:rsidRDefault="00855865" w:rsidP="00855865">
      <w:pPr>
        <w:tabs>
          <w:tab w:val="left" w:pos="284"/>
        </w:tabs>
        <w:spacing w:after="0" w:line="240" w:lineRule="auto"/>
        <w:jc w:val="center"/>
        <w:rPr>
          <w:rFonts w:ascii="Times New Roman" w:eastAsia="Calibri" w:hAnsi="Times New Roman" w:cs="Times New Roman"/>
          <w:b/>
          <w:sz w:val="12"/>
          <w:szCs w:val="12"/>
        </w:rPr>
      </w:pPr>
      <w:r w:rsidRPr="00855865">
        <w:rPr>
          <w:rFonts w:ascii="Times New Roman" w:eastAsia="Calibri" w:hAnsi="Times New Roman" w:cs="Times New Roman"/>
          <w:b/>
          <w:sz w:val="12"/>
          <w:szCs w:val="12"/>
        </w:rPr>
        <w:t>О внесении изменений и дополнений в бюджет сельского поселения Сергиевск</w:t>
      </w:r>
    </w:p>
    <w:p w:rsidR="00855865" w:rsidRPr="00855865" w:rsidRDefault="00855865" w:rsidP="00855865">
      <w:pPr>
        <w:tabs>
          <w:tab w:val="left" w:pos="284"/>
        </w:tabs>
        <w:spacing w:after="0" w:line="240" w:lineRule="auto"/>
        <w:jc w:val="center"/>
        <w:rPr>
          <w:rFonts w:ascii="Times New Roman" w:eastAsia="Calibri" w:hAnsi="Times New Roman" w:cs="Times New Roman"/>
          <w:b/>
          <w:sz w:val="12"/>
          <w:szCs w:val="12"/>
        </w:rPr>
      </w:pPr>
      <w:r w:rsidRPr="00855865">
        <w:rPr>
          <w:rFonts w:ascii="Times New Roman" w:eastAsia="Calibri" w:hAnsi="Times New Roman" w:cs="Times New Roman"/>
          <w:b/>
          <w:sz w:val="12"/>
          <w:szCs w:val="12"/>
        </w:rPr>
        <w:t xml:space="preserve"> </w:t>
      </w:r>
      <w:proofErr w:type="gramStart"/>
      <w:r w:rsidRPr="00855865">
        <w:rPr>
          <w:rFonts w:ascii="Times New Roman" w:eastAsia="Calibri" w:hAnsi="Times New Roman" w:cs="Times New Roman"/>
          <w:b/>
          <w:sz w:val="12"/>
          <w:szCs w:val="12"/>
        </w:rPr>
        <w:t>муниципального</w:t>
      </w:r>
      <w:proofErr w:type="gramEnd"/>
      <w:r w:rsidRPr="00855865">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855865" w:rsidRPr="00855865" w:rsidRDefault="00855865" w:rsidP="00855865">
      <w:pPr>
        <w:tabs>
          <w:tab w:val="left" w:pos="284"/>
        </w:tabs>
        <w:spacing w:after="0" w:line="240" w:lineRule="auto"/>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 xml:space="preserve"> </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Рассмотрев представленный Администрацией сельского поселения Сергиевск муниципального района Сергиевский бюджет сельского поселения Сергиевск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b/>
          <w:sz w:val="12"/>
          <w:szCs w:val="12"/>
        </w:rPr>
      </w:pPr>
      <w:r w:rsidRPr="00855865">
        <w:rPr>
          <w:rFonts w:ascii="Times New Roman" w:eastAsia="Calibri" w:hAnsi="Times New Roman" w:cs="Times New Roman"/>
          <w:b/>
          <w:sz w:val="12"/>
          <w:szCs w:val="12"/>
        </w:rPr>
        <w:t>РЕШИЛО:</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55865">
        <w:rPr>
          <w:rFonts w:ascii="Times New Roman" w:eastAsia="Calibri" w:hAnsi="Times New Roman" w:cs="Times New Roman"/>
          <w:sz w:val="12"/>
          <w:szCs w:val="12"/>
        </w:rPr>
        <w:t>Внести в решение Собрания Представителей сельского поселения Сергиевск муниципального района Сергиевский от 20 декабря 2023 года № 24 «О бюджете сельского поселения Сергиевск муниципального района Сергиевский на 2024 год и плановый период 2025 и 2026 годов» следующие изменения и дополнения:</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В статье 1 пункт 1 изложить в следующей редакции:</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Утвердить основные характеристики местного бюджета на 2024 год:</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общий</w:t>
      </w:r>
      <w:proofErr w:type="gramEnd"/>
      <w:r w:rsidRPr="00855865">
        <w:rPr>
          <w:rFonts w:ascii="Times New Roman" w:eastAsia="Calibri" w:hAnsi="Times New Roman" w:cs="Times New Roman"/>
          <w:sz w:val="12"/>
          <w:szCs w:val="12"/>
        </w:rPr>
        <w:t xml:space="preserve"> объем доходов – 101 208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общий</w:t>
      </w:r>
      <w:proofErr w:type="gramEnd"/>
      <w:r w:rsidRPr="00855865">
        <w:rPr>
          <w:rFonts w:ascii="Times New Roman" w:eastAsia="Calibri" w:hAnsi="Times New Roman" w:cs="Times New Roman"/>
          <w:sz w:val="12"/>
          <w:szCs w:val="12"/>
        </w:rPr>
        <w:t xml:space="preserve"> объем расходов –107 929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дефицит</w:t>
      </w:r>
      <w:proofErr w:type="gramEnd"/>
      <w:r w:rsidRPr="00855865">
        <w:rPr>
          <w:rFonts w:ascii="Times New Roman" w:eastAsia="Calibri" w:hAnsi="Times New Roman" w:cs="Times New Roman"/>
          <w:sz w:val="12"/>
          <w:szCs w:val="12"/>
        </w:rPr>
        <w:t xml:space="preserve"> – 6 721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Статью 4 изложить в следующей редакции:</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1. Утвердить объем безвозмездных поступлений в доход бюджета сельского поселения Сергиевск:</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2024 год – 44 526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2025 год – 3 258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2026 год – 209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2024 год – 25 359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2025 год – 0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2026 год – 0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2024 год – 16 058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2025 год – 3 258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на</w:t>
      </w:r>
      <w:proofErr w:type="gramEnd"/>
      <w:r>
        <w:rPr>
          <w:rFonts w:ascii="Times New Roman" w:eastAsia="Calibri" w:hAnsi="Times New Roman" w:cs="Times New Roman"/>
          <w:sz w:val="12"/>
          <w:szCs w:val="12"/>
        </w:rPr>
        <w:t xml:space="preserve"> 2026 год – </w:t>
      </w:r>
      <w:r w:rsidRPr="00855865">
        <w:rPr>
          <w:rFonts w:ascii="Times New Roman" w:eastAsia="Calibri" w:hAnsi="Times New Roman" w:cs="Times New Roman"/>
          <w:sz w:val="12"/>
          <w:szCs w:val="12"/>
        </w:rPr>
        <w:t>209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2024 год – 81 644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2025 год – 6 239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на</w:t>
      </w:r>
      <w:proofErr w:type="gramEnd"/>
      <w:r w:rsidRPr="00855865">
        <w:rPr>
          <w:rFonts w:ascii="Times New Roman" w:eastAsia="Calibri" w:hAnsi="Times New Roman" w:cs="Times New Roman"/>
          <w:sz w:val="12"/>
          <w:szCs w:val="12"/>
        </w:rPr>
        <w:t xml:space="preserve"> 2026 год – 0 тыс. рублей.</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Приложения № 1,3,5 изложить в новой редакции (прилагаются).</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855865" w:rsidRPr="00855865" w:rsidRDefault="00855865" w:rsidP="00855865">
      <w:pPr>
        <w:tabs>
          <w:tab w:val="left" w:pos="284"/>
        </w:tabs>
        <w:spacing w:after="0" w:line="240" w:lineRule="auto"/>
        <w:ind w:firstLine="284"/>
        <w:jc w:val="both"/>
        <w:rPr>
          <w:rFonts w:ascii="Times New Roman" w:eastAsia="Calibri" w:hAnsi="Times New Roman" w:cs="Times New Roman"/>
          <w:sz w:val="12"/>
          <w:szCs w:val="12"/>
        </w:rPr>
      </w:pPr>
      <w:r w:rsidRPr="00855865">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r w:rsidRPr="0085586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55865">
        <w:rPr>
          <w:rFonts w:ascii="Times New Roman" w:eastAsia="Calibri" w:hAnsi="Times New Roman" w:cs="Times New Roman"/>
          <w:sz w:val="12"/>
          <w:szCs w:val="12"/>
        </w:rPr>
        <w:t>сельского поселения Сергиевск</w:t>
      </w:r>
    </w:p>
    <w:p w:rsidR="00855865" w:rsidRDefault="00855865" w:rsidP="00855865">
      <w:pPr>
        <w:tabs>
          <w:tab w:val="left" w:pos="284"/>
        </w:tabs>
        <w:spacing w:after="0" w:line="240" w:lineRule="auto"/>
        <w:jc w:val="right"/>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муниципального</w:t>
      </w:r>
      <w:proofErr w:type="gramEnd"/>
      <w:r w:rsidRPr="00855865">
        <w:rPr>
          <w:rFonts w:ascii="Times New Roman" w:eastAsia="Calibri" w:hAnsi="Times New Roman" w:cs="Times New Roman"/>
          <w:sz w:val="12"/>
          <w:szCs w:val="12"/>
        </w:rPr>
        <w:t xml:space="preserve"> района Сергиевский</w:t>
      </w:r>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proofErr w:type="spellStart"/>
      <w:r w:rsidRPr="00855865">
        <w:rPr>
          <w:rFonts w:ascii="Times New Roman" w:eastAsia="Calibri" w:hAnsi="Times New Roman" w:cs="Times New Roman"/>
          <w:sz w:val="12"/>
          <w:szCs w:val="12"/>
        </w:rPr>
        <w:t>Т.Н.Глушкова</w:t>
      </w:r>
      <w:proofErr w:type="spellEnd"/>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r w:rsidRPr="00855865">
        <w:rPr>
          <w:rFonts w:ascii="Times New Roman" w:eastAsia="Calibri" w:hAnsi="Times New Roman" w:cs="Times New Roman"/>
          <w:sz w:val="12"/>
          <w:szCs w:val="12"/>
        </w:rPr>
        <w:t>Глава сельского поселения Сергиевск</w:t>
      </w:r>
    </w:p>
    <w:p w:rsidR="00855865" w:rsidRDefault="00855865" w:rsidP="00855865">
      <w:pPr>
        <w:tabs>
          <w:tab w:val="left" w:pos="284"/>
        </w:tabs>
        <w:spacing w:after="0" w:line="240" w:lineRule="auto"/>
        <w:jc w:val="right"/>
        <w:rPr>
          <w:rFonts w:ascii="Times New Roman" w:eastAsia="Calibri" w:hAnsi="Times New Roman" w:cs="Times New Roman"/>
          <w:sz w:val="12"/>
          <w:szCs w:val="12"/>
        </w:rPr>
      </w:pPr>
      <w:proofErr w:type="gramStart"/>
      <w:r w:rsidRPr="00855865">
        <w:rPr>
          <w:rFonts w:ascii="Times New Roman" w:eastAsia="Calibri" w:hAnsi="Times New Roman" w:cs="Times New Roman"/>
          <w:sz w:val="12"/>
          <w:szCs w:val="12"/>
        </w:rPr>
        <w:t>муниципального</w:t>
      </w:r>
      <w:proofErr w:type="gramEnd"/>
      <w:r w:rsidRPr="00855865">
        <w:rPr>
          <w:rFonts w:ascii="Times New Roman" w:eastAsia="Calibri" w:hAnsi="Times New Roman" w:cs="Times New Roman"/>
          <w:sz w:val="12"/>
          <w:szCs w:val="12"/>
        </w:rPr>
        <w:t xml:space="preserve"> района Сергиевский</w:t>
      </w:r>
    </w:p>
    <w:p w:rsidR="00855865" w:rsidRPr="00855865" w:rsidRDefault="00855865" w:rsidP="00855865">
      <w:pPr>
        <w:tabs>
          <w:tab w:val="left" w:pos="284"/>
        </w:tabs>
        <w:spacing w:after="0" w:line="240" w:lineRule="auto"/>
        <w:jc w:val="right"/>
        <w:rPr>
          <w:rFonts w:ascii="Times New Roman" w:eastAsia="Calibri" w:hAnsi="Times New Roman" w:cs="Times New Roman"/>
          <w:sz w:val="12"/>
          <w:szCs w:val="12"/>
        </w:rPr>
      </w:pPr>
      <w:proofErr w:type="spellStart"/>
      <w:r w:rsidRPr="00855865">
        <w:rPr>
          <w:rFonts w:ascii="Times New Roman" w:eastAsia="Calibri" w:hAnsi="Times New Roman" w:cs="Times New Roman"/>
          <w:sz w:val="12"/>
          <w:szCs w:val="12"/>
        </w:rPr>
        <w:t>М.М.Арчибасов</w:t>
      </w:r>
      <w:proofErr w:type="spellEnd"/>
    </w:p>
    <w:p w:rsidR="00ED370C" w:rsidRDefault="00ED370C" w:rsidP="00ED370C">
      <w:pPr>
        <w:tabs>
          <w:tab w:val="left" w:pos="284"/>
        </w:tabs>
        <w:spacing w:after="0" w:line="240" w:lineRule="auto"/>
        <w:jc w:val="both"/>
        <w:rPr>
          <w:rFonts w:ascii="Times New Roman" w:eastAsia="Calibri" w:hAnsi="Times New Roman" w:cs="Times New Roman"/>
          <w:sz w:val="12"/>
          <w:szCs w:val="12"/>
        </w:rPr>
      </w:pPr>
    </w:p>
    <w:p w:rsidR="00ED370C" w:rsidRPr="003B020C" w:rsidRDefault="00855865" w:rsidP="00ED37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AB046C" w:rsidRPr="00AB046C">
        <w:rPr>
          <w:rFonts w:ascii="Times New Roman" w:eastAsia="Calibri" w:hAnsi="Times New Roman" w:cs="Times New Roman"/>
          <w:i/>
          <w:sz w:val="12"/>
          <w:szCs w:val="12"/>
        </w:rPr>
        <w:t>Сергиевск</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ED370C" w:rsidRPr="003B020C" w:rsidRDefault="00ED370C" w:rsidP="00ED37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AB046C">
        <w:rPr>
          <w:rFonts w:ascii="Times New Roman" w:eastAsia="Calibri" w:hAnsi="Times New Roman" w:cs="Times New Roman"/>
          <w:i/>
          <w:sz w:val="12"/>
          <w:szCs w:val="12"/>
        </w:rPr>
        <w:t>09</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ED370C" w:rsidRPr="00AB046C" w:rsidRDefault="00AB046C" w:rsidP="00AB046C">
      <w:pPr>
        <w:tabs>
          <w:tab w:val="left" w:pos="284"/>
        </w:tabs>
        <w:spacing w:after="0" w:line="240" w:lineRule="auto"/>
        <w:jc w:val="center"/>
        <w:rPr>
          <w:rFonts w:ascii="Times New Roman" w:eastAsia="Calibri" w:hAnsi="Times New Roman" w:cs="Times New Roman"/>
          <w:b/>
          <w:sz w:val="12"/>
          <w:szCs w:val="12"/>
        </w:rPr>
      </w:pPr>
      <w:r w:rsidRPr="00AB046C">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AB046C" w:rsidRPr="00AB046C" w:rsidTr="00AB046C">
        <w:trPr>
          <w:trHeight w:val="20"/>
        </w:trPr>
        <w:tc>
          <w:tcPr>
            <w:tcW w:w="286" w:type="pct"/>
            <w:vMerge w:val="restart"/>
            <w:hideMark/>
          </w:tcPr>
          <w:p w:rsidR="00AB046C" w:rsidRPr="00AB046C" w:rsidRDefault="00AB046C" w:rsidP="00AB046C">
            <w:pPr>
              <w:tabs>
                <w:tab w:val="left" w:pos="284"/>
              </w:tabs>
              <w:rPr>
                <w:rFonts w:ascii="Times New Roman" w:eastAsia="Calibri" w:hAnsi="Times New Roman" w:cs="Times New Roman"/>
                <w:sz w:val="10"/>
                <w:szCs w:val="10"/>
              </w:rPr>
            </w:pPr>
            <w:bookmarkStart w:id="27" w:name="RANGE!A6:I115"/>
            <w:r w:rsidRPr="00AB046C">
              <w:rPr>
                <w:rFonts w:ascii="Times New Roman" w:eastAsia="Calibri" w:hAnsi="Times New Roman" w:cs="Times New Roman"/>
                <w:sz w:val="10"/>
                <w:szCs w:val="10"/>
              </w:rPr>
              <w:t>Код главного распорядителя бюджетных средств</w:t>
            </w:r>
            <w:bookmarkEnd w:id="27"/>
          </w:p>
        </w:tc>
        <w:tc>
          <w:tcPr>
            <w:tcW w:w="2920" w:type="pct"/>
            <w:vMerge w:val="restar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AB046C" w:rsidRPr="00AB046C" w:rsidRDefault="00AB046C" w:rsidP="00AB046C">
            <w:pPr>
              <w:tabs>
                <w:tab w:val="left" w:pos="284"/>
              </w:tabs>
              <w:rPr>
                <w:rFonts w:ascii="Times New Roman" w:eastAsia="Calibri" w:hAnsi="Times New Roman" w:cs="Times New Roman"/>
                <w:sz w:val="12"/>
                <w:szCs w:val="12"/>
              </w:rPr>
            </w:pPr>
            <w:proofErr w:type="spellStart"/>
            <w:r w:rsidRPr="00AB046C">
              <w:rPr>
                <w:rFonts w:ascii="Times New Roman" w:eastAsia="Calibri" w:hAnsi="Times New Roman" w:cs="Times New Roman"/>
                <w:sz w:val="12"/>
                <w:szCs w:val="12"/>
              </w:rPr>
              <w:t>Рз</w:t>
            </w:r>
            <w:proofErr w:type="spellEnd"/>
          </w:p>
        </w:tc>
        <w:tc>
          <w:tcPr>
            <w:tcW w:w="189" w:type="pct"/>
            <w:vMerge w:val="restar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ПР</w:t>
            </w:r>
          </w:p>
        </w:tc>
        <w:tc>
          <w:tcPr>
            <w:tcW w:w="471" w:type="pct"/>
            <w:vMerge w:val="restar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ЦСР</w:t>
            </w:r>
          </w:p>
        </w:tc>
        <w:tc>
          <w:tcPr>
            <w:tcW w:w="188" w:type="pct"/>
            <w:vMerge w:val="restar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ВР</w:t>
            </w:r>
          </w:p>
        </w:tc>
        <w:tc>
          <w:tcPr>
            <w:tcW w:w="757" w:type="pct"/>
            <w:gridSpan w:val="2"/>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Сумма, тыс. рублей</w:t>
            </w:r>
          </w:p>
        </w:tc>
      </w:tr>
      <w:tr w:rsidR="00AB046C" w:rsidRPr="00AB046C" w:rsidTr="00AB046C">
        <w:trPr>
          <w:trHeight w:val="20"/>
        </w:trPr>
        <w:tc>
          <w:tcPr>
            <w:tcW w:w="286" w:type="pct"/>
            <w:vMerge/>
            <w:hideMark/>
          </w:tcPr>
          <w:p w:rsidR="00AB046C" w:rsidRPr="00AB046C" w:rsidRDefault="00AB046C" w:rsidP="00AB046C">
            <w:pPr>
              <w:tabs>
                <w:tab w:val="left" w:pos="284"/>
              </w:tabs>
              <w:rPr>
                <w:rFonts w:ascii="Times New Roman" w:eastAsia="Calibri" w:hAnsi="Times New Roman" w:cs="Times New Roman"/>
                <w:sz w:val="12"/>
                <w:szCs w:val="12"/>
              </w:rPr>
            </w:pPr>
          </w:p>
        </w:tc>
        <w:tc>
          <w:tcPr>
            <w:tcW w:w="2920" w:type="pct"/>
            <w:vMerge/>
            <w:hideMark/>
          </w:tcPr>
          <w:p w:rsidR="00AB046C" w:rsidRPr="00AB046C" w:rsidRDefault="00AB046C" w:rsidP="00AB046C">
            <w:pPr>
              <w:tabs>
                <w:tab w:val="left" w:pos="284"/>
              </w:tabs>
              <w:rPr>
                <w:rFonts w:ascii="Times New Roman" w:eastAsia="Calibri" w:hAnsi="Times New Roman" w:cs="Times New Roman"/>
                <w:sz w:val="12"/>
                <w:szCs w:val="12"/>
              </w:rPr>
            </w:pPr>
          </w:p>
        </w:tc>
        <w:tc>
          <w:tcPr>
            <w:tcW w:w="188" w:type="pct"/>
            <w:vMerge/>
            <w:hideMark/>
          </w:tcPr>
          <w:p w:rsidR="00AB046C" w:rsidRPr="00AB046C" w:rsidRDefault="00AB046C" w:rsidP="00AB046C">
            <w:pPr>
              <w:tabs>
                <w:tab w:val="left" w:pos="284"/>
              </w:tabs>
              <w:rPr>
                <w:rFonts w:ascii="Times New Roman" w:eastAsia="Calibri" w:hAnsi="Times New Roman" w:cs="Times New Roman"/>
                <w:sz w:val="12"/>
                <w:szCs w:val="12"/>
              </w:rPr>
            </w:pPr>
          </w:p>
        </w:tc>
        <w:tc>
          <w:tcPr>
            <w:tcW w:w="189" w:type="pct"/>
            <w:vMerge/>
            <w:hideMark/>
          </w:tcPr>
          <w:p w:rsidR="00AB046C" w:rsidRPr="00AB046C" w:rsidRDefault="00AB046C" w:rsidP="00AB046C">
            <w:pPr>
              <w:tabs>
                <w:tab w:val="left" w:pos="284"/>
              </w:tabs>
              <w:rPr>
                <w:rFonts w:ascii="Times New Roman" w:eastAsia="Calibri" w:hAnsi="Times New Roman" w:cs="Times New Roman"/>
                <w:sz w:val="12"/>
                <w:szCs w:val="12"/>
              </w:rPr>
            </w:pPr>
          </w:p>
        </w:tc>
        <w:tc>
          <w:tcPr>
            <w:tcW w:w="471" w:type="pct"/>
            <w:vMerge/>
            <w:hideMark/>
          </w:tcPr>
          <w:p w:rsidR="00AB046C" w:rsidRPr="00AB046C" w:rsidRDefault="00AB046C" w:rsidP="00AB046C">
            <w:pPr>
              <w:tabs>
                <w:tab w:val="left" w:pos="284"/>
              </w:tabs>
              <w:rPr>
                <w:rFonts w:ascii="Times New Roman" w:eastAsia="Calibri" w:hAnsi="Times New Roman" w:cs="Times New Roman"/>
                <w:sz w:val="12"/>
                <w:szCs w:val="12"/>
              </w:rPr>
            </w:pPr>
          </w:p>
        </w:tc>
        <w:tc>
          <w:tcPr>
            <w:tcW w:w="188" w:type="pct"/>
            <w:vMerge/>
            <w:hideMark/>
          </w:tcPr>
          <w:p w:rsidR="00AB046C" w:rsidRPr="00AB046C" w:rsidRDefault="00AB046C" w:rsidP="00AB046C">
            <w:pPr>
              <w:tabs>
                <w:tab w:val="left" w:pos="284"/>
              </w:tabs>
              <w:rPr>
                <w:rFonts w:ascii="Times New Roman" w:eastAsia="Calibri" w:hAnsi="Times New Roman" w:cs="Times New Roman"/>
                <w:sz w:val="12"/>
                <w:szCs w:val="12"/>
              </w:rPr>
            </w:pP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Всего</w:t>
            </w:r>
          </w:p>
        </w:tc>
        <w:tc>
          <w:tcPr>
            <w:tcW w:w="475" w:type="pct"/>
            <w:hideMark/>
          </w:tcPr>
          <w:p w:rsidR="00AB046C" w:rsidRPr="00AB046C" w:rsidRDefault="00AB046C" w:rsidP="00AB046C">
            <w:pPr>
              <w:tabs>
                <w:tab w:val="left" w:pos="284"/>
              </w:tabs>
              <w:rPr>
                <w:rFonts w:ascii="Times New Roman" w:eastAsia="Calibri" w:hAnsi="Times New Roman" w:cs="Times New Roman"/>
                <w:sz w:val="10"/>
                <w:szCs w:val="10"/>
              </w:rPr>
            </w:pPr>
            <w:proofErr w:type="gramStart"/>
            <w:r w:rsidRPr="00AB046C">
              <w:rPr>
                <w:rFonts w:ascii="Times New Roman" w:eastAsia="Calibri" w:hAnsi="Times New Roman" w:cs="Times New Roman"/>
                <w:sz w:val="10"/>
                <w:szCs w:val="10"/>
              </w:rPr>
              <w:t>в</w:t>
            </w:r>
            <w:proofErr w:type="gramEnd"/>
            <w:r w:rsidRPr="00AB046C">
              <w:rPr>
                <w:rFonts w:ascii="Times New Roman" w:eastAsia="Calibri" w:hAnsi="Times New Roman" w:cs="Times New Roman"/>
                <w:sz w:val="10"/>
                <w:szCs w:val="10"/>
              </w:rPr>
              <w:t xml:space="preserve"> том числе за счет целевых средств вышестоящих бюджетов</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6</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431</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107 929</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25 359</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ОБЩЕГОСУДАРСТВЕННЫЕ ВОПРОСЫ</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12 291</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02</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1 336</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02</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1 336</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lastRenderedPageBreak/>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02</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1 336</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02</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1 336</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5 988</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5 050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3 933</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3 933</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435</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435</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671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671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бюджетные ассигнования</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Уплата налогов, сборов и иных платежей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850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937</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937</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937</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06</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1 476</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06</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1 476</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06</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1 476</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06</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1 476</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Резервные фонды</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11</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бюджетные ассигнования</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Резервные средства</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870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Другие общегосударственные вопросы</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3 482</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2 879</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732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732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2 147</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2 147</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105</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105</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105</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46 0 00 00000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497</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46 0 00 00000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497</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46 0 00 00000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497</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404</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104</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104</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104</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104</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14</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301</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lastRenderedPageBreak/>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300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300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300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45 0 00 00000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45 0 00 00000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45 0 00 00000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НАЦИОНАЛЬНАЯ ЭКОНОМИКА</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11 645</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5 776</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Дорожное хозяйство (дорожные фонды)</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09</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11 527</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5 776</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xml:space="preserve">Муниципальная </w:t>
            </w:r>
            <w:r w:rsidR="00F85A54" w:rsidRPr="00AB046C">
              <w:rPr>
                <w:rFonts w:ascii="Times New Roman" w:eastAsia="Calibri" w:hAnsi="Times New Roman" w:cs="Times New Roman"/>
                <w:sz w:val="12"/>
                <w:szCs w:val="12"/>
              </w:rPr>
              <w:t>программа «Содержание</w:t>
            </w:r>
            <w:r w:rsidRPr="00AB046C">
              <w:rPr>
                <w:rFonts w:ascii="Times New Roman" w:eastAsia="Calibri" w:hAnsi="Times New Roman" w:cs="Times New Roman"/>
                <w:sz w:val="12"/>
                <w:szCs w:val="12"/>
              </w:rPr>
              <w:t xml:space="preserve"> улично-дорожной сети сельского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09</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5 645</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09</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5 645</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09</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5 645</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F85A54"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w:t>
            </w:r>
            <w:r w:rsidR="00AB046C" w:rsidRPr="00AB046C">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AB046C" w:rsidRPr="00AB046C">
              <w:rPr>
                <w:rFonts w:ascii="Times New Roman" w:eastAsia="Calibri" w:hAnsi="Times New Roman" w:cs="Times New Roman"/>
                <w:sz w:val="12"/>
                <w:szCs w:val="12"/>
              </w:rPr>
              <w:t>м.р</w:t>
            </w:r>
            <w:proofErr w:type="spellEnd"/>
            <w:r w:rsidR="00AB046C" w:rsidRPr="00AB046C">
              <w:rPr>
                <w:rFonts w:ascii="Times New Roman" w:eastAsia="Calibri" w:hAnsi="Times New Roman" w:cs="Times New Roman"/>
                <w:sz w:val="12"/>
                <w:szCs w:val="12"/>
              </w:rPr>
              <w:t>. Сергиевский Самарской области"</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09</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5 882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5 776</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09</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5 882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5 776</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09</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5 882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5 776</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12</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118</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118</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118</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04</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118</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ЖИЛИЩНО-КОММУНАЛЬНОЕ ХОЗЯЙСТВО</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54 974</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19 583</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Благоустройство</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54 974</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19 583</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18 578</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18 578</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18 578</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xml:space="preserve">Муниципальная </w:t>
            </w:r>
            <w:r w:rsidR="00097C5E" w:rsidRPr="00AB046C">
              <w:rPr>
                <w:rFonts w:ascii="Times New Roman" w:eastAsia="Calibri" w:hAnsi="Times New Roman" w:cs="Times New Roman"/>
                <w:sz w:val="12"/>
                <w:szCs w:val="12"/>
              </w:rPr>
              <w:t>программа «Содержание</w:t>
            </w:r>
            <w:r w:rsidRPr="00AB046C">
              <w:rPr>
                <w:rFonts w:ascii="Times New Roman" w:eastAsia="Calibri" w:hAnsi="Times New Roman" w:cs="Times New Roman"/>
                <w:sz w:val="12"/>
                <w:szCs w:val="12"/>
              </w:rPr>
              <w:t xml:space="preserve"> улично-дорожной сети сельского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12 961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12 961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12 961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47 0 00 00000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10 722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7 505</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47 0 00 00000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10 722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7 505</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47 0 00 00000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10 722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7 505</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12 713</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12 078</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12 713</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12 078</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03</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12 713</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12 078</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ОХРАНА ОКРУЖАЮЩЕЙ СРЕДЫ</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06</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210</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06</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05</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210</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06</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210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06</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160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06</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160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бюджетные ассигнования</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06</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Уплата налогов, сборов и иных платежей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06</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05</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850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ОБРАЗОВАНИЕ</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07</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268</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Молодежная политика</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07</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07</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268</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07</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07</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268</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07</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07</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268</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07</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07</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268</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КУЛЬТУРА, КИНЕМАТОГРАФИЯ</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08</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11 164</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Культура</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08</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11 164</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08</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11 164</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08</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144</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AB046C">
              <w:rPr>
                <w:rFonts w:ascii="Times New Roman" w:eastAsia="Calibri" w:hAnsi="Times New Roman" w:cs="Times New Roman"/>
                <w:sz w:val="12"/>
                <w:szCs w:val="12"/>
              </w:rPr>
              <w:lastRenderedPageBreak/>
              <w:t>(муниципальных) нужд</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lastRenderedPageBreak/>
              <w:t>08</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144</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lastRenderedPageBreak/>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08</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11 021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08</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11 021</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СОЦИАЛЬНАЯ ПОЛИТИКА</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72</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Пенсионное обеспечение</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72</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310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72</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ФИЗИЧЕСКАЯ КУЛЬТУРА И СПОРТ</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11</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00</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16 900</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Физическая культура</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11</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16 900</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16 900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16 900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189"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82"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16 900</w:t>
            </w:r>
          </w:p>
        </w:tc>
        <w:tc>
          <w:tcPr>
            <w:tcW w:w="475"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2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920"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ИТОГО</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9"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82"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107 929</w:t>
            </w:r>
          </w:p>
        </w:tc>
        <w:tc>
          <w:tcPr>
            <w:tcW w:w="475"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25 359</w:t>
            </w:r>
          </w:p>
        </w:tc>
      </w:tr>
    </w:tbl>
    <w:p w:rsidR="00ED370C" w:rsidRDefault="00ED370C" w:rsidP="00ED370C">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AB046C" w:rsidRPr="00AB046C">
        <w:rPr>
          <w:rFonts w:ascii="Times New Roman" w:eastAsia="Calibri" w:hAnsi="Times New Roman" w:cs="Times New Roman"/>
          <w:i/>
          <w:sz w:val="12"/>
          <w:szCs w:val="12"/>
        </w:rPr>
        <w:t>Сергиевск</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ED370C" w:rsidRPr="003B020C" w:rsidRDefault="00AB046C" w:rsidP="00ED37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ED370C" w:rsidRPr="003B020C">
        <w:rPr>
          <w:rFonts w:ascii="Times New Roman" w:eastAsia="Calibri" w:hAnsi="Times New Roman" w:cs="Times New Roman"/>
          <w:i/>
          <w:sz w:val="12"/>
          <w:szCs w:val="12"/>
        </w:rPr>
        <w:t xml:space="preserve"> от “2</w:t>
      </w:r>
      <w:r w:rsidR="00ED370C">
        <w:rPr>
          <w:rFonts w:ascii="Times New Roman" w:eastAsia="Calibri" w:hAnsi="Times New Roman" w:cs="Times New Roman"/>
          <w:i/>
          <w:sz w:val="12"/>
          <w:szCs w:val="12"/>
        </w:rPr>
        <w:t>8</w:t>
      </w:r>
      <w:r w:rsidR="00ED370C" w:rsidRPr="003B020C">
        <w:rPr>
          <w:rFonts w:ascii="Times New Roman" w:eastAsia="Calibri" w:hAnsi="Times New Roman" w:cs="Times New Roman"/>
          <w:i/>
          <w:sz w:val="12"/>
          <w:szCs w:val="12"/>
        </w:rPr>
        <w:t xml:space="preserve">” </w:t>
      </w:r>
      <w:r w:rsidR="00ED370C">
        <w:rPr>
          <w:rFonts w:ascii="Times New Roman" w:eastAsia="Calibri" w:hAnsi="Times New Roman" w:cs="Times New Roman"/>
          <w:i/>
          <w:sz w:val="12"/>
          <w:szCs w:val="12"/>
        </w:rPr>
        <w:t>марта</w:t>
      </w:r>
      <w:r w:rsidR="00ED370C" w:rsidRPr="003B020C">
        <w:rPr>
          <w:rFonts w:ascii="Times New Roman" w:eastAsia="Calibri" w:hAnsi="Times New Roman" w:cs="Times New Roman"/>
          <w:i/>
          <w:sz w:val="12"/>
          <w:szCs w:val="12"/>
        </w:rPr>
        <w:t xml:space="preserve"> 2024 г.</w:t>
      </w:r>
    </w:p>
    <w:p w:rsidR="00AB046C" w:rsidRDefault="00AB046C" w:rsidP="00AB046C">
      <w:pPr>
        <w:tabs>
          <w:tab w:val="left" w:pos="284"/>
        </w:tabs>
        <w:spacing w:after="0" w:line="240" w:lineRule="auto"/>
        <w:jc w:val="center"/>
        <w:rPr>
          <w:rFonts w:ascii="Times New Roman" w:eastAsia="Calibri" w:hAnsi="Times New Roman" w:cs="Times New Roman"/>
          <w:b/>
          <w:sz w:val="12"/>
          <w:szCs w:val="12"/>
        </w:rPr>
      </w:pPr>
      <w:r w:rsidRPr="00AB046C">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AB046C" w:rsidRDefault="00AB046C" w:rsidP="00AB046C">
      <w:pPr>
        <w:tabs>
          <w:tab w:val="left" w:pos="284"/>
        </w:tabs>
        <w:spacing w:after="0" w:line="240" w:lineRule="auto"/>
        <w:jc w:val="center"/>
        <w:rPr>
          <w:rFonts w:ascii="Times New Roman" w:eastAsia="Calibri" w:hAnsi="Times New Roman" w:cs="Times New Roman"/>
          <w:b/>
          <w:sz w:val="12"/>
          <w:szCs w:val="12"/>
        </w:rPr>
      </w:pPr>
      <w:proofErr w:type="gramStart"/>
      <w:r w:rsidRPr="00AB046C">
        <w:rPr>
          <w:rFonts w:ascii="Times New Roman" w:eastAsia="Calibri" w:hAnsi="Times New Roman" w:cs="Times New Roman"/>
          <w:b/>
          <w:sz w:val="12"/>
          <w:szCs w:val="12"/>
        </w:rPr>
        <w:t>и</w:t>
      </w:r>
      <w:proofErr w:type="gramEnd"/>
      <w:r w:rsidRPr="00AB046C">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w:t>
      </w:r>
    </w:p>
    <w:p w:rsidR="00ED370C" w:rsidRPr="00AB046C" w:rsidRDefault="00AB046C" w:rsidP="00AB046C">
      <w:pPr>
        <w:tabs>
          <w:tab w:val="left" w:pos="284"/>
        </w:tabs>
        <w:spacing w:after="0" w:line="240" w:lineRule="auto"/>
        <w:jc w:val="center"/>
        <w:rPr>
          <w:rFonts w:ascii="Times New Roman" w:eastAsia="Calibri" w:hAnsi="Times New Roman" w:cs="Times New Roman"/>
          <w:b/>
          <w:sz w:val="12"/>
          <w:szCs w:val="12"/>
        </w:rPr>
      </w:pPr>
      <w:r w:rsidRPr="00AB046C">
        <w:rPr>
          <w:rFonts w:ascii="Times New Roman" w:eastAsia="Calibri" w:hAnsi="Times New Roman" w:cs="Times New Roman"/>
          <w:b/>
          <w:sz w:val="12"/>
          <w:szCs w:val="12"/>
        </w:rPr>
        <w:t xml:space="preserve"> </w:t>
      </w:r>
      <w:proofErr w:type="gramStart"/>
      <w:r w:rsidRPr="00AB046C">
        <w:rPr>
          <w:rFonts w:ascii="Times New Roman" w:eastAsia="Calibri" w:hAnsi="Times New Roman" w:cs="Times New Roman"/>
          <w:b/>
          <w:sz w:val="12"/>
          <w:szCs w:val="12"/>
        </w:rPr>
        <w:t>сельского</w:t>
      </w:r>
      <w:proofErr w:type="gramEnd"/>
      <w:r w:rsidRPr="00AB046C">
        <w:rPr>
          <w:rFonts w:ascii="Times New Roman" w:eastAsia="Calibri" w:hAnsi="Times New Roman" w:cs="Times New Roman"/>
          <w:b/>
          <w:sz w:val="12"/>
          <w:szCs w:val="12"/>
        </w:rPr>
        <w:t xml:space="preserve"> поселения Сергиевск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AB046C" w:rsidRPr="00AB046C" w:rsidTr="00AB046C">
        <w:trPr>
          <w:trHeight w:val="20"/>
        </w:trPr>
        <w:tc>
          <w:tcPr>
            <w:tcW w:w="3584" w:type="pct"/>
            <w:vMerge w:val="restart"/>
            <w:hideMark/>
          </w:tcPr>
          <w:p w:rsidR="00AB046C" w:rsidRPr="00AB046C" w:rsidRDefault="00AB046C" w:rsidP="00AB046C">
            <w:pPr>
              <w:tabs>
                <w:tab w:val="left" w:pos="284"/>
              </w:tabs>
              <w:rPr>
                <w:rFonts w:ascii="Times New Roman" w:eastAsia="Calibri" w:hAnsi="Times New Roman" w:cs="Times New Roman"/>
                <w:sz w:val="12"/>
                <w:szCs w:val="12"/>
              </w:rPr>
            </w:pPr>
            <w:bookmarkStart w:id="28" w:name="RANGE!A6:F64"/>
            <w:r w:rsidRPr="00AB046C">
              <w:rPr>
                <w:rFonts w:ascii="Times New Roman" w:eastAsia="Calibri" w:hAnsi="Times New Roman" w:cs="Times New Roman"/>
                <w:sz w:val="12"/>
                <w:szCs w:val="12"/>
              </w:rPr>
              <w:t>Наименование целевой статьи, группы и подгруппы видов расходов</w:t>
            </w:r>
            <w:bookmarkEnd w:id="28"/>
          </w:p>
        </w:tc>
        <w:tc>
          <w:tcPr>
            <w:tcW w:w="471" w:type="pct"/>
            <w:vMerge w:val="restar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ЦСР</w:t>
            </w:r>
          </w:p>
        </w:tc>
        <w:tc>
          <w:tcPr>
            <w:tcW w:w="188" w:type="pct"/>
            <w:vMerge w:val="restar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ВР</w:t>
            </w:r>
          </w:p>
        </w:tc>
        <w:tc>
          <w:tcPr>
            <w:tcW w:w="757" w:type="pct"/>
            <w:gridSpan w:val="2"/>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Сумма, тыс. рублей</w:t>
            </w:r>
          </w:p>
        </w:tc>
      </w:tr>
      <w:tr w:rsidR="00AB046C" w:rsidRPr="00AB046C" w:rsidTr="00AB046C">
        <w:trPr>
          <w:trHeight w:val="20"/>
        </w:trPr>
        <w:tc>
          <w:tcPr>
            <w:tcW w:w="3584" w:type="pct"/>
            <w:vMerge/>
            <w:hideMark/>
          </w:tcPr>
          <w:p w:rsidR="00AB046C" w:rsidRPr="00AB046C" w:rsidRDefault="00AB046C" w:rsidP="00AB046C">
            <w:pPr>
              <w:tabs>
                <w:tab w:val="left" w:pos="284"/>
              </w:tabs>
              <w:rPr>
                <w:rFonts w:ascii="Times New Roman" w:eastAsia="Calibri" w:hAnsi="Times New Roman" w:cs="Times New Roman"/>
                <w:sz w:val="12"/>
                <w:szCs w:val="12"/>
              </w:rPr>
            </w:pPr>
          </w:p>
        </w:tc>
        <w:tc>
          <w:tcPr>
            <w:tcW w:w="471" w:type="pct"/>
            <w:vMerge/>
            <w:hideMark/>
          </w:tcPr>
          <w:p w:rsidR="00AB046C" w:rsidRPr="00AB046C" w:rsidRDefault="00AB046C" w:rsidP="00AB046C">
            <w:pPr>
              <w:tabs>
                <w:tab w:val="left" w:pos="284"/>
              </w:tabs>
              <w:rPr>
                <w:rFonts w:ascii="Times New Roman" w:eastAsia="Calibri" w:hAnsi="Times New Roman" w:cs="Times New Roman"/>
                <w:sz w:val="12"/>
                <w:szCs w:val="12"/>
              </w:rPr>
            </w:pPr>
          </w:p>
        </w:tc>
        <w:tc>
          <w:tcPr>
            <w:tcW w:w="188" w:type="pct"/>
            <w:vMerge/>
            <w:hideMark/>
          </w:tcPr>
          <w:p w:rsidR="00AB046C" w:rsidRPr="00AB046C" w:rsidRDefault="00AB046C" w:rsidP="00AB046C">
            <w:pPr>
              <w:tabs>
                <w:tab w:val="left" w:pos="284"/>
              </w:tabs>
              <w:rPr>
                <w:rFonts w:ascii="Times New Roman" w:eastAsia="Calibri" w:hAnsi="Times New Roman" w:cs="Times New Roman"/>
                <w:sz w:val="12"/>
                <w:szCs w:val="12"/>
              </w:rPr>
            </w:pP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Всего</w:t>
            </w:r>
          </w:p>
        </w:tc>
        <w:tc>
          <w:tcPr>
            <w:tcW w:w="486" w:type="pct"/>
            <w:hideMark/>
          </w:tcPr>
          <w:p w:rsidR="00AB046C" w:rsidRPr="00AB046C" w:rsidRDefault="00AB046C" w:rsidP="00AB046C">
            <w:pPr>
              <w:tabs>
                <w:tab w:val="left" w:pos="284"/>
              </w:tabs>
              <w:rPr>
                <w:rFonts w:ascii="Times New Roman" w:eastAsia="Calibri" w:hAnsi="Times New Roman" w:cs="Times New Roman"/>
                <w:sz w:val="10"/>
                <w:szCs w:val="10"/>
              </w:rPr>
            </w:pPr>
            <w:proofErr w:type="gramStart"/>
            <w:r w:rsidRPr="00AB046C">
              <w:rPr>
                <w:rFonts w:ascii="Times New Roman" w:eastAsia="Calibri" w:hAnsi="Times New Roman" w:cs="Times New Roman"/>
                <w:sz w:val="10"/>
                <w:szCs w:val="10"/>
              </w:rPr>
              <w:t>в</w:t>
            </w:r>
            <w:proofErr w:type="gramEnd"/>
            <w:r w:rsidRPr="00AB046C">
              <w:rPr>
                <w:rFonts w:ascii="Times New Roman" w:eastAsia="Calibri" w:hAnsi="Times New Roman" w:cs="Times New Roman"/>
                <w:sz w:val="10"/>
                <w:szCs w:val="10"/>
              </w:rPr>
              <w:t xml:space="preserve"> том числе за счет целевых средств вышестоящих бюджетов</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сельского(городского)поселения муниципального района Сергиевский"</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10 859</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5 269</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5 269</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1 285</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1 285</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4 294</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4 294</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бюджетные ассигнования</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Уплата налогов, сборов и иных платежей</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850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"Благоустройство территории сельского (городского)поселения муниципального района Сергиевский"</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18 788</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18 738</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18 738</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бюджетные ассигнования</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Уплата налогов, сборов и иных платежей</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850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1 042</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105</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105</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937</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937</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403</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104</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104</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300</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41 0 00 00000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300</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43 0 00 00000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18 606</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18 606</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43 0 00 00000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18 606</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11 433</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144</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144</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11 289</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44 0 00 00000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11 289</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45 0 00 00000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45 0 00 00000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45 0 00 00000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46 0 00 00000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497</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46 0 00 00000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497</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46 0 00 00000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240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497</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47 0 00 00000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10 722</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7 505</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47 0 00 00000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10 722</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7 505</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47 0 00 00000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10 722</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7 505</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48 0 00 00000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16 900</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16 900</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48 0 00 00000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16 900</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B046C">
              <w:rPr>
                <w:rFonts w:ascii="Times New Roman" w:eastAsia="Calibri" w:hAnsi="Times New Roman" w:cs="Times New Roman"/>
                <w:bCs/>
                <w:sz w:val="12"/>
                <w:szCs w:val="12"/>
              </w:rPr>
              <w:t>м.р</w:t>
            </w:r>
            <w:proofErr w:type="spellEnd"/>
            <w:r w:rsidRPr="00AB046C">
              <w:rPr>
                <w:rFonts w:ascii="Times New Roman" w:eastAsia="Calibri" w:hAnsi="Times New Roman" w:cs="Times New Roman"/>
                <w:bCs/>
                <w:sz w:val="12"/>
                <w:szCs w:val="12"/>
              </w:rPr>
              <w:t>. Сергиевский Самарской области"</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49 0 00 00000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5 882</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5 776</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5 882</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5 776</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49 0 00 00000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5 882</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5 776</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50 0 00 00000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12 713</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12 078</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12 713</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12 078</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межбюджетные трансферты</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50 0 00 00000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540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12 713</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12 078</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82</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72</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310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72</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Иные бюджетные ассигнования</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800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Резервные средства</w:t>
            </w:r>
          </w:p>
        </w:tc>
        <w:tc>
          <w:tcPr>
            <w:tcW w:w="4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99 0 00 00000</w:t>
            </w:r>
          </w:p>
        </w:tc>
        <w:tc>
          <w:tcPr>
            <w:tcW w:w="188"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870</w:t>
            </w:r>
          </w:p>
        </w:tc>
        <w:tc>
          <w:tcPr>
            <w:tcW w:w="271"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10</w:t>
            </w:r>
          </w:p>
        </w:tc>
        <w:tc>
          <w:tcPr>
            <w:tcW w:w="486" w:type="pct"/>
            <w:hideMark/>
          </w:tcPr>
          <w:p w:rsidR="00AB046C" w:rsidRPr="00AB046C" w:rsidRDefault="00AB046C" w:rsidP="00AB046C">
            <w:pPr>
              <w:tabs>
                <w:tab w:val="left" w:pos="284"/>
              </w:tabs>
              <w:rPr>
                <w:rFonts w:ascii="Times New Roman" w:eastAsia="Calibri" w:hAnsi="Times New Roman" w:cs="Times New Roman"/>
                <w:sz w:val="12"/>
                <w:szCs w:val="12"/>
              </w:rPr>
            </w:pPr>
            <w:r w:rsidRPr="00AB046C">
              <w:rPr>
                <w:rFonts w:ascii="Times New Roman" w:eastAsia="Calibri" w:hAnsi="Times New Roman" w:cs="Times New Roman"/>
                <w:sz w:val="12"/>
                <w:szCs w:val="12"/>
              </w:rPr>
              <w:t>0</w:t>
            </w:r>
          </w:p>
        </w:tc>
      </w:tr>
      <w:tr w:rsidR="00AB046C" w:rsidRPr="00AB046C" w:rsidTr="00AB046C">
        <w:trPr>
          <w:trHeight w:val="20"/>
        </w:trPr>
        <w:tc>
          <w:tcPr>
            <w:tcW w:w="3584"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ИТОГО</w:t>
            </w:r>
          </w:p>
        </w:tc>
        <w:tc>
          <w:tcPr>
            <w:tcW w:w="4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188"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 </w:t>
            </w:r>
          </w:p>
        </w:tc>
        <w:tc>
          <w:tcPr>
            <w:tcW w:w="271"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107 929</w:t>
            </w:r>
          </w:p>
        </w:tc>
        <w:tc>
          <w:tcPr>
            <w:tcW w:w="486" w:type="pct"/>
            <w:hideMark/>
          </w:tcPr>
          <w:p w:rsidR="00AB046C" w:rsidRPr="00AB046C" w:rsidRDefault="00AB046C" w:rsidP="00AB046C">
            <w:pPr>
              <w:tabs>
                <w:tab w:val="left" w:pos="284"/>
              </w:tabs>
              <w:rPr>
                <w:rFonts w:ascii="Times New Roman" w:eastAsia="Calibri" w:hAnsi="Times New Roman" w:cs="Times New Roman"/>
                <w:bCs/>
                <w:sz w:val="12"/>
                <w:szCs w:val="12"/>
              </w:rPr>
            </w:pPr>
            <w:r w:rsidRPr="00AB046C">
              <w:rPr>
                <w:rFonts w:ascii="Times New Roman" w:eastAsia="Calibri" w:hAnsi="Times New Roman" w:cs="Times New Roman"/>
                <w:bCs/>
                <w:sz w:val="12"/>
                <w:szCs w:val="12"/>
              </w:rPr>
              <w:t>25 359</w:t>
            </w:r>
          </w:p>
        </w:tc>
      </w:tr>
    </w:tbl>
    <w:p w:rsidR="00ED370C" w:rsidRDefault="00ED370C" w:rsidP="00ED370C">
      <w:pPr>
        <w:tabs>
          <w:tab w:val="left" w:pos="284"/>
        </w:tabs>
        <w:spacing w:after="0" w:line="240" w:lineRule="auto"/>
        <w:jc w:val="both"/>
        <w:rPr>
          <w:rFonts w:ascii="Times New Roman" w:eastAsia="Calibri" w:hAnsi="Times New Roman" w:cs="Times New Roman"/>
          <w:sz w:val="12"/>
          <w:szCs w:val="12"/>
        </w:rPr>
      </w:pPr>
    </w:p>
    <w:p w:rsidR="00ED370C" w:rsidRPr="003B020C" w:rsidRDefault="00ED370C" w:rsidP="00ED370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AB046C" w:rsidRPr="00AB046C">
        <w:rPr>
          <w:rFonts w:ascii="Times New Roman" w:eastAsia="Calibri" w:hAnsi="Times New Roman" w:cs="Times New Roman"/>
          <w:i/>
          <w:sz w:val="12"/>
          <w:szCs w:val="12"/>
        </w:rPr>
        <w:t>Сергиевск</w:t>
      </w:r>
    </w:p>
    <w:p w:rsidR="00ED370C" w:rsidRPr="003B020C" w:rsidRDefault="00ED370C" w:rsidP="00ED370C">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ED370C" w:rsidRPr="003B020C" w:rsidRDefault="00ED370C" w:rsidP="00ED370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AB046C">
        <w:rPr>
          <w:rFonts w:ascii="Times New Roman" w:eastAsia="Calibri" w:hAnsi="Times New Roman" w:cs="Times New Roman"/>
          <w:i/>
          <w:sz w:val="12"/>
          <w:szCs w:val="12"/>
        </w:rPr>
        <w:t>09</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3519F1" w:rsidRDefault="00AB046C" w:rsidP="00330D71">
      <w:pPr>
        <w:tabs>
          <w:tab w:val="left" w:pos="284"/>
        </w:tabs>
        <w:spacing w:after="0" w:line="240" w:lineRule="auto"/>
        <w:jc w:val="center"/>
        <w:rPr>
          <w:rFonts w:ascii="Times New Roman" w:eastAsia="Calibri" w:hAnsi="Times New Roman" w:cs="Times New Roman"/>
          <w:sz w:val="12"/>
          <w:szCs w:val="12"/>
        </w:rPr>
      </w:pPr>
      <w:r w:rsidRPr="00AB046C">
        <w:rPr>
          <w:rFonts w:ascii="Times New Roman" w:eastAsia="Calibri" w:hAnsi="Times New Roman" w:cs="Times New Roman"/>
          <w:sz w:val="12"/>
          <w:szCs w:val="12"/>
        </w:rPr>
        <w:t>Источники внутреннего финансирования дефицита бюджета сельского поселения Сергиевск муниципального района Сергиевский</w:t>
      </w:r>
      <w:r>
        <w:rPr>
          <w:rFonts w:ascii="Times New Roman" w:eastAsia="Calibri" w:hAnsi="Times New Roman" w:cs="Times New Roman"/>
          <w:sz w:val="12"/>
          <w:szCs w:val="12"/>
        </w:rPr>
        <w:t xml:space="preserve">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sz w:val="10"/>
                <w:szCs w:val="10"/>
              </w:rPr>
            </w:pPr>
            <w:r w:rsidRPr="00FF25D7">
              <w:rPr>
                <w:rFonts w:ascii="Times New Roman" w:eastAsia="Calibri" w:hAnsi="Times New Roman" w:cs="Times New Roman"/>
                <w:sz w:val="10"/>
                <w:szCs w:val="10"/>
              </w:rPr>
              <w:t>Код администратора</w:t>
            </w:r>
          </w:p>
        </w:tc>
        <w:tc>
          <w:tcPr>
            <w:tcW w:w="847"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Код бюджетной классификации</w:t>
            </w:r>
          </w:p>
        </w:tc>
        <w:tc>
          <w:tcPr>
            <w:tcW w:w="3392"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Сумма, тыс. рублей</w:t>
            </w:r>
          </w:p>
        </w:tc>
      </w:tr>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p>
        </w:tc>
        <w:tc>
          <w:tcPr>
            <w:tcW w:w="847"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w:t>
            </w:r>
          </w:p>
        </w:tc>
        <w:tc>
          <w:tcPr>
            <w:tcW w:w="3392"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w:t>
            </w:r>
          </w:p>
        </w:tc>
        <w:tc>
          <w:tcPr>
            <w:tcW w:w="475"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w:t>
            </w:r>
          </w:p>
        </w:tc>
      </w:tr>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847" w:type="pct"/>
            <w:hideMark/>
          </w:tcPr>
          <w:p w:rsidR="00AB046C" w:rsidRPr="00FF25D7" w:rsidRDefault="00AB046C"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01 00 00 00 00 0000 000</w:t>
            </w:r>
          </w:p>
        </w:tc>
        <w:tc>
          <w:tcPr>
            <w:tcW w:w="3392" w:type="pct"/>
            <w:hideMark/>
          </w:tcPr>
          <w:p w:rsidR="00AB046C" w:rsidRPr="00FF25D7" w:rsidRDefault="00AB046C"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AB046C" w:rsidRPr="00FF25D7" w:rsidRDefault="00AB046C"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6 721</w:t>
            </w:r>
          </w:p>
        </w:tc>
      </w:tr>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431</w:t>
            </w:r>
          </w:p>
        </w:tc>
        <w:tc>
          <w:tcPr>
            <w:tcW w:w="847" w:type="pct"/>
            <w:hideMark/>
          </w:tcPr>
          <w:p w:rsidR="00AB046C" w:rsidRPr="00FF25D7" w:rsidRDefault="00AB046C"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01 05 00 00 00 0000 000</w:t>
            </w:r>
          </w:p>
        </w:tc>
        <w:tc>
          <w:tcPr>
            <w:tcW w:w="3392" w:type="pct"/>
            <w:hideMark/>
          </w:tcPr>
          <w:p w:rsidR="00AB046C" w:rsidRPr="00FF25D7" w:rsidRDefault="00AB046C"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AB046C" w:rsidRPr="00FF25D7" w:rsidRDefault="00AB046C"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6 721</w:t>
            </w:r>
          </w:p>
        </w:tc>
      </w:tr>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431</w:t>
            </w:r>
          </w:p>
        </w:tc>
        <w:tc>
          <w:tcPr>
            <w:tcW w:w="847" w:type="pct"/>
            <w:hideMark/>
          </w:tcPr>
          <w:p w:rsidR="00AB046C" w:rsidRPr="00FF25D7" w:rsidRDefault="00AB046C"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01 05 02 00 00 0000 500</w:t>
            </w:r>
          </w:p>
        </w:tc>
        <w:tc>
          <w:tcPr>
            <w:tcW w:w="3392" w:type="pct"/>
            <w:hideMark/>
          </w:tcPr>
          <w:p w:rsidR="00AB046C" w:rsidRPr="00FF25D7" w:rsidRDefault="00AB046C"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AB046C" w:rsidRPr="00FF25D7" w:rsidRDefault="00AB046C"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-101 208</w:t>
            </w:r>
          </w:p>
        </w:tc>
      </w:tr>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431</w:t>
            </w:r>
          </w:p>
        </w:tc>
        <w:tc>
          <w:tcPr>
            <w:tcW w:w="847"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01 05 02 01 00 0000 510</w:t>
            </w:r>
          </w:p>
        </w:tc>
        <w:tc>
          <w:tcPr>
            <w:tcW w:w="3392"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-101 208</w:t>
            </w:r>
          </w:p>
        </w:tc>
      </w:tr>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431</w:t>
            </w:r>
          </w:p>
        </w:tc>
        <w:tc>
          <w:tcPr>
            <w:tcW w:w="847"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01 05 02 01 10 0000 510</w:t>
            </w:r>
          </w:p>
        </w:tc>
        <w:tc>
          <w:tcPr>
            <w:tcW w:w="3392"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-101 208</w:t>
            </w:r>
          </w:p>
        </w:tc>
      </w:tr>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431</w:t>
            </w:r>
          </w:p>
        </w:tc>
        <w:tc>
          <w:tcPr>
            <w:tcW w:w="847" w:type="pct"/>
            <w:hideMark/>
          </w:tcPr>
          <w:p w:rsidR="00AB046C" w:rsidRPr="00FF25D7" w:rsidRDefault="00AB046C"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01 05 02 00 00 0000 600</w:t>
            </w:r>
          </w:p>
        </w:tc>
        <w:tc>
          <w:tcPr>
            <w:tcW w:w="3392" w:type="pct"/>
            <w:hideMark/>
          </w:tcPr>
          <w:p w:rsidR="00AB046C" w:rsidRPr="00FF25D7" w:rsidRDefault="00AB046C"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AB046C" w:rsidRPr="00FF25D7" w:rsidRDefault="00AB046C"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107 929</w:t>
            </w:r>
          </w:p>
        </w:tc>
      </w:tr>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431</w:t>
            </w:r>
          </w:p>
        </w:tc>
        <w:tc>
          <w:tcPr>
            <w:tcW w:w="847"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01 05 02 01 00 0000 610</w:t>
            </w:r>
          </w:p>
        </w:tc>
        <w:tc>
          <w:tcPr>
            <w:tcW w:w="3392"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107 929</w:t>
            </w:r>
          </w:p>
        </w:tc>
      </w:tr>
      <w:tr w:rsidR="00AB046C" w:rsidRPr="00AB046C" w:rsidTr="00FF25D7">
        <w:trPr>
          <w:trHeight w:val="20"/>
        </w:trPr>
        <w:tc>
          <w:tcPr>
            <w:tcW w:w="286"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431</w:t>
            </w:r>
          </w:p>
        </w:tc>
        <w:tc>
          <w:tcPr>
            <w:tcW w:w="847"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01 05 02 01 10 0000 610</w:t>
            </w:r>
          </w:p>
        </w:tc>
        <w:tc>
          <w:tcPr>
            <w:tcW w:w="3392"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AB046C" w:rsidRPr="00FF25D7" w:rsidRDefault="00AB046C"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107 929</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FF25D7">
        <w:rPr>
          <w:rFonts w:ascii="Times New Roman" w:eastAsia="Calibri" w:hAnsi="Times New Roman" w:cs="Times New Roman"/>
          <w:b/>
          <w:sz w:val="12"/>
          <w:szCs w:val="12"/>
        </w:rPr>
        <w:t>СЕРНОВОДСК</w:t>
      </w: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F04F5F" w:rsidRPr="003B020C" w:rsidRDefault="00F04F5F" w:rsidP="00F04F5F">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FF25D7" w:rsidRDefault="00FF25D7" w:rsidP="00FF25D7">
      <w:pPr>
        <w:tabs>
          <w:tab w:val="left" w:pos="284"/>
        </w:tabs>
        <w:spacing w:after="0" w:line="240" w:lineRule="auto"/>
        <w:jc w:val="center"/>
        <w:rPr>
          <w:rFonts w:ascii="Times New Roman" w:eastAsia="Calibri" w:hAnsi="Times New Roman" w:cs="Times New Roman"/>
          <w:b/>
          <w:sz w:val="12"/>
          <w:szCs w:val="12"/>
        </w:rPr>
      </w:pPr>
      <w:r w:rsidRPr="00FF25D7">
        <w:rPr>
          <w:rFonts w:ascii="Times New Roman" w:eastAsia="Calibri" w:hAnsi="Times New Roman" w:cs="Times New Roman"/>
          <w:b/>
          <w:sz w:val="12"/>
          <w:szCs w:val="12"/>
        </w:rPr>
        <w:t xml:space="preserve">О внесении изменений и дополнений в бюджет сельского поселения Серноводск </w:t>
      </w:r>
    </w:p>
    <w:p w:rsidR="00FF25D7" w:rsidRPr="00FF25D7" w:rsidRDefault="00FF25D7" w:rsidP="00FF25D7">
      <w:pPr>
        <w:tabs>
          <w:tab w:val="left" w:pos="284"/>
        </w:tabs>
        <w:spacing w:after="0" w:line="240" w:lineRule="auto"/>
        <w:jc w:val="center"/>
        <w:rPr>
          <w:rFonts w:ascii="Times New Roman" w:eastAsia="Calibri" w:hAnsi="Times New Roman" w:cs="Times New Roman"/>
          <w:b/>
          <w:sz w:val="12"/>
          <w:szCs w:val="12"/>
        </w:rPr>
      </w:pPr>
      <w:proofErr w:type="gramStart"/>
      <w:r w:rsidRPr="00FF25D7">
        <w:rPr>
          <w:rFonts w:ascii="Times New Roman" w:eastAsia="Calibri" w:hAnsi="Times New Roman" w:cs="Times New Roman"/>
          <w:b/>
          <w:sz w:val="12"/>
          <w:szCs w:val="12"/>
        </w:rPr>
        <w:t>муниципального</w:t>
      </w:r>
      <w:proofErr w:type="gramEnd"/>
      <w:r w:rsidRPr="00FF25D7">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FF25D7" w:rsidRPr="00FF25D7" w:rsidRDefault="00FF25D7" w:rsidP="00FF25D7">
      <w:pPr>
        <w:tabs>
          <w:tab w:val="left" w:pos="284"/>
        </w:tabs>
        <w:spacing w:after="0" w:line="240" w:lineRule="auto"/>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 xml:space="preserve"> </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Рассмотрев представленный Администрацией сельского поселения Серноводск муниципального района Сергиевский бюджет сельского поселения Серноводск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b/>
          <w:sz w:val="12"/>
          <w:szCs w:val="12"/>
        </w:rPr>
        <w:t>РЕШИЛО</w:t>
      </w:r>
      <w:r w:rsidRPr="00FF25D7">
        <w:rPr>
          <w:rFonts w:ascii="Times New Roman" w:eastAsia="Calibri" w:hAnsi="Times New Roman" w:cs="Times New Roman"/>
          <w:sz w:val="12"/>
          <w:szCs w:val="12"/>
        </w:rPr>
        <w:t>:</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Внести в решение Собрания Представителей сельского поселения Серноводск муниципального района Сергиевский от 20 декабря 2023 года № 26 «О бюджете сельского поселения Серноводск муниципального района Сергиевский на 2024 год и плановый период 2025 и 2026 годов» следующие изменения и дополнения:</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В статье 1 пункт 1 изложить в следующей редакции:</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Утвердить основные характеристики местного бюджета на 2024 год:</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общий</w:t>
      </w:r>
      <w:proofErr w:type="gramEnd"/>
      <w:r w:rsidRPr="00FF25D7">
        <w:rPr>
          <w:rFonts w:ascii="Times New Roman" w:eastAsia="Calibri" w:hAnsi="Times New Roman" w:cs="Times New Roman"/>
          <w:sz w:val="12"/>
          <w:szCs w:val="12"/>
        </w:rPr>
        <w:t xml:space="preserve"> объем доходов – 179 773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общий</w:t>
      </w:r>
      <w:proofErr w:type="gramEnd"/>
      <w:r w:rsidRPr="00FF25D7">
        <w:rPr>
          <w:rFonts w:ascii="Times New Roman" w:eastAsia="Calibri" w:hAnsi="Times New Roman" w:cs="Times New Roman"/>
          <w:sz w:val="12"/>
          <w:szCs w:val="12"/>
        </w:rPr>
        <w:t xml:space="preserve"> объем расходов –180 563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дефицит</w:t>
      </w:r>
      <w:proofErr w:type="gramEnd"/>
      <w:r w:rsidRPr="00FF25D7">
        <w:rPr>
          <w:rFonts w:ascii="Times New Roman" w:eastAsia="Calibri" w:hAnsi="Times New Roman" w:cs="Times New Roman"/>
          <w:sz w:val="12"/>
          <w:szCs w:val="12"/>
        </w:rPr>
        <w:t xml:space="preserve"> – 790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Статью 4 изложить в следующей редакции:</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1. Утвердить объем безвозмездных поступлений в доход бюджета сельского поселения Серноводск:</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2024 год – 171 176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lastRenderedPageBreak/>
        <w:t>на</w:t>
      </w:r>
      <w:proofErr w:type="gramEnd"/>
      <w:r w:rsidRPr="00FF25D7">
        <w:rPr>
          <w:rFonts w:ascii="Times New Roman" w:eastAsia="Calibri" w:hAnsi="Times New Roman" w:cs="Times New Roman"/>
          <w:sz w:val="12"/>
          <w:szCs w:val="12"/>
        </w:rPr>
        <w:t xml:space="preserve"> 2025 год – 3 398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2026 год – 1 999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2024 год – 140 630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2025 год – 379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2026 год – 414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2024 год – 14 733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2025 год – 3 019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2026 год – 1 585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2024 год – 171 652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2025 год – 6 488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2026 год – 0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 xml:space="preserve">Приложения № 1,3,5 изложить в новой редакции (прилагаются).    </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r w:rsidRPr="00FF25D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сельского поселения Серноводск</w:t>
      </w:r>
    </w:p>
    <w:p w:rsidR="00FF25D7" w:rsidRDefault="00FF25D7" w:rsidP="00FF25D7">
      <w:pPr>
        <w:tabs>
          <w:tab w:val="left" w:pos="284"/>
        </w:tabs>
        <w:spacing w:after="0" w:line="240" w:lineRule="auto"/>
        <w:jc w:val="right"/>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муниципального</w:t>
      </w:r>
      <w:proofErr w:type="gramEnd"/>
      <w:r w:rsidRPr="00FF25D7">
        <w:rPr>
          <w:rFonts w:ascii="Times New Roman" w:eastAsia="Calibri" w:hAnsi="Times New Roman" w:cs="Times New Roman"/>
          <w:sz w:val="12"/>
          <w:szCs w:val="12"/>
        </w:rPr>
        <w:t xml:space="preserve"> района Сергиевский</w:t>
      </w:r>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proofErr w:type="spellStart"/>
      <w:r w:rsidRPr="00FF25D7">
        <w:rPr>
          <w:rFonts w:ascii="Times New Roman" w:eastAsia="Calibri" w:hAnsi="Times New Roman" w:cs="Times New Roman"/>
          <w:sz w:val="12"/>
          <w:szCs w:val="12"/>
        </w:rPr>
        <w:t>Н.Ю.Саломасова</w:t>
      </w:r>
      <w:proofErr w:type="spellEnd"/>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r w:rsidRPr="00FF25D7">
        <w:rPr>
          <w:rFonts w:ascii="Times New Roman" w:eastAsia="Calibri" w:hAnsi="Times New Roman" w:cs="Times New Roman"/>
          <w:sz w:val="12"/>
          <w:szCs w:val="12"/>
        </w:rPr>
        <w:t>Глава сельского поселения Серноводск</w:t>
      </w:r>
    </w:p>
    <w:p w:rsidR="00FF25D7" w:rsidRDefault="00FF25D7" w:rsidP="00FF25D7">
      <w:pPr>
        <w:tabs>
          <w:tab w:val="left" w:pos="284"/>
        </w:tabs>
        <w:spacing w:after="0" w:line="240" w:lineRule="auto"/>
        <w:jc w:val="right"/>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муниципального</w:t>
      </w:r>
      <w:proofErr w:type="gramEnd"/>
      <w:r w:rsidRPr="00FF25D7">
        <w:rPr>
          <w:rFonts w:ascii="Times New Roman" w:eastAsia="Calibri" w:hAnsi="Times New Roman" w:cs="Times New Roman"/>
          <w:sz w:val="12"/>
          <w:szCs w:val="12"/>
        </w:rPr>
        <w:t xml:space="preserve"> района Сергиевский</w:t>
      </w:r>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r w:rsidRPr="00FF25D7">
        <w:rPr>
          <w:rFonts w:ascii="Times New Roman" w:eastAsia="Calibri" w:hAnsi="Times New Roman" w:cs="Times New Roman"/>
          <w:sz w:val="12"/>
          <w:szCs w:val="12"/>
        </w:rPr>
        <w:t>В.В.Тулгаев</w:t>
      </w:r>
    </w:p>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855865"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FF25D7" w:rsidRPr="00FF25D7">
        <w:rPr>
          <w:rFonts w:ascii="Times New Roman" w:eastAsia="Calibri" w:hAnsi="Times New Roman" w:cs="Times New Roman"/>
          <w:i/>
          <w:sz w:val="12"/>
          <w:szCs w:val="12"/>
        </w:rPr>
        <w:t>Серноводск</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04F5F"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F04F5F" w:rsidRPr="00FF25D7" w:rsidRDefault="00FF25D7" w:rsidP="00FF25D7">
      <w:pPr>
        <w:tabs>
          <w:tab w:val="left" w:pos="284"/>
        </w:tabs>
        <w:spacing w:after="0" w:line="240" w:lineRule="auto"/>
        <w:jc w:val="center"/>
        <w:rPr>
          <w:rFonts w:ascii="Times New Roman" w:eastAsia="Calibri" w:hAnsi="Times New Roman" w:cs="Times New Roman"/>
          <w:b/>
          <w:sz w:val="12"/>
          <w:szCs w:val="12"/>
        </w:rPr>
      </w:pPr>
      <w:r w:rsidRPr="00FF25D7">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FF25D7" w:rsidRPr="00FF25D7" w:rsidTr="00FF25D7">
        <w:trPr>
          <w:trHeight w:val="20"/>
        </w:trPr>
        <w:tc>
          <w:tcPr>
            <w:tcW w:w="286" w:type="pct"/>
            <w:vMerge w:val="restart"/>
            <w:hideMark/>
          </w:tcPr>
          <w:p w:rsidR="00FF25D7" w:rsidRPr="00FF25D7" w:rsidRDefault="00FF25D7" w:rsidP="00FF25D7">
            <w:pPr>
              <w:tabs>
                <w:tab w:val="left" w:pos="284"/>
              </w:tabs>
              <w:rPr>
                <w:rFonts w:ascii="Times New Roman" w:eastAsia="Calibri" w:hAnsi="Times New Roman" w:cs="Times New Roman"/>
                <w:sz w:val="10"/>
                <w:szCs w:val="10"/>
              </w:rPr>
            </w:pPr>
            <w:bookmarkStart w:id="29" w:name="RANGE!A6:I120"/>
            <w:r w:rsidRPr="00FF25D7">
              <w:rPr>
                <w:rFonts w:ascii="Times New Roman" w:eastAsia="Calibri" w:hAnsi="Times New Roman" w:cs="Times New Roman"/>
                <w:sz w:val="10"/>
                <w:szCs w:val="10"/>
              </w:rPr>
              <w:t>Код главного распорядителя бюджетных средств</w:t>
            </w:r>
            <w:bookmarkEnd w:id="29"/>
          </w:p>
        </w:tc>
        <w:tc>
          <w:tcPr>
            <w:tcW w:w="2920" w:type="pct"/>
            <w:vMerge w:val="restar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FF25D7" w:rsidRPr="00FF25D7" w:rsidRDefault="00FF25D7" w:rsidP="00FF25D7">
            <w:pPr>
              <w:tabs>
                <w:tab w:val="left" w:pos="284"/>
              </w:tabs>
              <w:rPr>
                <w:rFonts w:ascii="Times New Roman" w:eastAsia="Calibri" w:hAnsi="Times New Roman" w:cs="Times New Roman"/>
                <w:sz w:val="12"/>
                <w:szCs w:val="12"/>
              </w:rPr>
            </w:pPr>
            <w:proofErr w:type="spellStart"/>
            <w:r w:rsidRPr="00FF25D7">
              <w:rPr>
                <w:rFonts w:ascii="Times New Roman" w:eastAsia="Calibri" w:hAnsi="Times New Roman" w:cs="Times New Roman"/>
                <w:sz w:val="12"/>
                <w:szCs w:val="12"/>
              </w:rPr>
              <w:t>Рз</w:t>
            </w:r>
            <w:proofErr w:type="spellEnd"/>
          </w:p>
        </w:tc>
        <w:tc>
          <w:tcPr>
            <w:tcW w:w="189" w:type="pct"/>
            <w:vMerge w:val="restar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ПР</w:t>
            </w:r>
          </w:p>
        </w:tc>
        <w:tc>
          <w:tcPr>
            <w:tcW w:w="471" w:type="pct"/>
            <w:vMerge w:val="restar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ЦСР</w:t>
            </w:r>
          </w:p>
        </w:tc>
        <w:tc>
          <w:tcPr>
            <w:tcW w:w="188" w:type="pct"/>
            <w:vMerge w:val="restar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ВР</w:t>
            </w:r>
          </w:p>
        </w:tc>
        <w:tc>
          <w:tcPr>
            <w:tcW w:w="757" w:type="pct"/>
            <w:gridSpan w:val="2"/>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Сумма, тыс. рублей</w:t>
            </w:r>
          </w:p>
        </w:tc>
      </w:tr>
      <w:tr w:rsidR="00FF25D7" w:rsidRPr="00FF25D7" w:rsidTr="00FF25D7">
        <w:trPr>
          <w:trHeight w:val="20"/>
        </w:trPr>
        <w:tc>
          <w:tcPr>
            <w:tcW w:w="286" w:type="pct"/>
            <w:vMerge/>
            <w:hideMark/>
          </w:tcPr>
          <w:p w:rsidR="00FF25D7" w:rsidRPr="00FF25D7" w:rsidRDefault="00FF25D7" w:rsidP="00FF25D7">
            <w:pPr>
              <w:tabs>
                <w:tab w:val="left" w:pos="284"/>
              </w:tabs>
              <w:rPr>
                <w:rFonts w:ascii="Times New Roman" w:eastAsia="Calibri" w:hAnsi="Times New Roman" w:cs="Times New Roman"/>
                <w:sz w:val="12"/>
                <w:szCs w:val="12"/>
              </w:rPr>
            </w:pPr>
          </w:p>
        </w:tc>
        <w:tc>
          <w:tcPr>
            <w:tcW w:w="2920" w:type="pct"/>
            <w:vMerge/>
            <w:hideMark/>
          </w:tcPr>
          <w:p w:rsidR="00FF25D7" w:rsidRPr="00FF25D7" w:rsidRDefault="00FF25D7" w:rsidP="00FF25D7">
            <w:pPr>
              <w:tabs>
                <w:tab w:val="left" w:pos="284"/>
              </w:tabs>
              <w:rPr>
                <w:rFonts w:ascii="Times New Roman" w:eastAsia="Calibri" w:hAnsi="Times New Roman" w:cs="Times New Roman"/>
                <w:sz w:val="12"/>
                <w:szCs w:val="12"/>
              </w:rPr>
            </w:pPr>
          </w:p>
        </w:tc>
        <w:tc>
          <w:tcPr>
            <w:tcW w:w="188" w:type="pct"/>
            <w:vMerge/>
            <w:hideMark/>
          </w:tcPr>
          <w:p w:rsidR="00FF25D7" w:rsidRPr="00FF25D7" w:rsidRDefault="00FF25D7" w:rsidP="00FF25D7">
            <w:pPr>
              <w:tabs>
                <w:tab w:val="left" w:pos="284"/>
              </w:tabs>
              <w:rPr>
                <w:rFonts w:ascii="Times New Roman" w:eastAsia="Calibri" w:hAnsi="Times New Roman" w:cs="Times New Roman"/>
                <w:sz w:val="12"/>
                <w:szCs w:val="12"/>
              </w:rPr>
            </w:pPr>
          </w:p>
        </w:tc>
        <w:tc>
          <w:tcPr>
            <w:tcW w:w="189" w:type="pct"/>
            <w:vMerge/>
            <w:hideMark/>
          </w:tcPr>
          <w:p w:rsidR="00FF25D7" w:rsidRPr="00FF25D7" w:rsidRDefault="00FF25D7" w:rsidP="00FF25D7">
            <w:pPr>
              <w:tabs>
                <w:tab w:val="left" w:pos="284"/>
              </w:tabs>
              <w:rPr>
                <w:rFonts w:ascii="Times New Roman" w:eastAsia="Calibri" w:hAnsi="Times New Roman" w:cs="Times New Roman"/>
                <w:sz w:val="12"/>
                <w:szCs w:val="12"/>
              </w:rPr>
            </w:pPr>
          </w:p>
        </w:tc>
        <w:tc>
          <w:tcPr>
            <w:tcW w:w="471" w:type="pct"/>
            <w:vMerge/>
            <w:hideMark/>
          </w:tcPr>
          <w:p w:rsidR="00FF25D7" w:rsidRPr="00FF25D7" w:rsidRDefault="00FF25D7" w:rsidP="00FF25D7">
            <w:pPr>
              <w:tabs>
                <w:tab w:val="left" w:pos="284"/>
              </w:tabs>
              <w:rPr>
                <w:rFonts w:ascii="Times New Roman" w:eastAsia="Calibri" w:hAnsi="Times New Roman" w:cs="Times New Roman"/>
                <w:sz w:val="12"/>
                <w:szCs w:val="12"/>
              </w:rPr>
            </w:pPr>
          </w:p>
        </w:tc>
        <w:tc>
          <w:tcPr>
            <w:tcW w:w="188" w:type="pct"/>
            <w:vMerge/>
            <w:hideMark/>
          </w:tcPr>
          <w:p w:rsidR="00FF25D7" w:rsidRPr="00FF25D7" w:rsidRDefault="00FF25D7" w:rsidP="00FF25D7">
            <w:pPr>
              <w:tabs>
                <w:tab w:val="left" w:pos="284"/>
              </w:tabs>
              <w:rPr>
                <w:rFonts w:ascii="Times New Roman" w:eastAsia="Calibri" w:hAnsi="Times New Roman" w:cs="Times New Roman"/>
                <w:sz w:val="12"/>
                <w:szCs w:val="12"/>
              </w:rPr>
            </w:pP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Всего</w:t>
            </w:r>
          </w:p>
        </w:tc>
        <w:tc>
          <w:tcPr>
            <w:tcW w:w="475" w:type="pct"/>
            <w:hideMark/>
          </w:tcPr>
          <w:p w:rsidR="00FF25D7" w:rsidRPr="00FF25D7" w:rsidRDefault="00FF25D7" w:rsidP="00FF25D7">
            <w:pPr>
              <w:tabs>
                <w:tab w:val="left" w:pos="284"/>
              </w:tabs>
              <w:rPr>
                <w:rFonts w:ascii="Times New Roman" w:eastAsia="Calibri" w:hAnsi="Times New Roman" w:cs="Times New Roman"/>
                <w:sz w:val="10"/>
                <w:szCs w:val="10"/>
              </w:rPr>
            </w:pPr>
            <w:proofErr w:type="gramStart"/>
            <w:r w:rsidRPr="00FF25D7">
              <w:rPr>
                <w:rFonts w:ascii="Times New Roman" w:eastAsia="Calibri" w:hAnsi="Times New Roman" w:cs="Times New Roman"/>
                <w:sz w:val="10"/>
                <w:szCs w:val="10"/>
              </w:rPr>
              <w:t>в</w:t>
            </w:r>
            <w:proofErr w:type="gramEnd"/>
            <w:r w:rsidRPr="00FF25D7">
              <w:rPr>
                <w:rFonts w:ascii="Times New Roman" w:eastAsia="Calibri" w:hAnsi="Times New Roman" w:cs="Times New Roman"/>
                <w:sz w:val="10"/>
                <w:szCs w:val="10"/>
              </w:rPr>
              <w:t xml:space="preserve"> том числе за счет целевых средств вышестоящих бюджетов</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6</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432</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180 563</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140 630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ОБЩЕГОСУДАРСТВЕННЫЕ ВОПРОСЫ</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5 975</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02</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1 240</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02</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1 240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02</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1 240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02</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1 240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2 838</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2 502</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2 064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2 064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218</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218</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209</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209</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бюджетные ассигнования</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Уплата налогов, сборов и иных платежей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850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336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336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336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06</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527</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xml:space="preserve">Муниципальная программа «Совершенствование муниципального управления </w:t>
            </w:r>
            <w:r w:rsidRPr="00FF25D7">
              <w:rPr>
                <w:rFonts w:ascii="Times New Roman" w:eastAsia="Calibri" w:hAnsi="Times New Roman" w:cs="Times New Roman"/>
                <w:sz w:val="12"/>
                <w:szCs w:val="12"/>
              </w:rPr>
              <w:lastRenderedPageBreak/>
              <w:t>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06</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527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06</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527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06</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527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Резервные фонды</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11</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10</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бюджетные ассигнования</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Резервные средства</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870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Другие общегосударственные вопросы</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1 360</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1 186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416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416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770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770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46 0 00 00000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46 0 00 00000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46 0 00 00000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НАЦИОНАЛЬНАЯ ОБОРОНА</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02</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344</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344</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Мобилизационная и вневойсковая подготовка</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02</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344</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344</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xml:space="preserve">Муниципальная </w:t>
            </w:r>
            <w:r w:rsidR="00F85A54" w:rsidRPr="00FF25D7">
              <w:rPr>
                <w:rFonts w:ascii="Times New Roman" w:eastAsia="Calibri" w:hAnsi="Times New Roman" w:cs="Times New Roman"/>
                <w:sz w:val="12"/>
                <w:szCs w:val="12"/>
              </w:rPr>
              <w:t>программа «Совершенствование</w:t>
            </w:r>
            <w:r w:rsidRPr="00FF25D7">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02</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344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344</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02</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344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344</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02</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344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344</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03</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73</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03</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72</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41 0 00 00000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72</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41 0 00 00000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72</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41 0 00 00000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72</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03</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14</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45 0 00 00000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45 0 00 00000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14</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45 0 00 00000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НАЦИОНАЛЬНАЯ ЭКОНОМИКА</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160 503</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135 909</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Дорожное хозяйство (дорожные фонды)</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160 386</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135 909</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1 826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1 826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1 826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xml:space="preserve">Муниципальная </w:t>
            </w:r>
            <w:r w:rsidR="00F85A54" w:rsidRPr="00FF25D7">
              <w:rPr>
                <w:rFonts w:ascii="Times New Roman" w:eastAsia="Calibri" w:hAnsi="Times New Roman" w:cs="Times New Roman"/>
                <w:sz w:val="12"/>
                <w:szCs w:val="12"/>
              </w:rPr>
              <w:t>программа «Комплексное</w:t>
            </w:r>
            <w:r w:rsidRPr="00FF25D7">
              <w:rPr>
                <w:rFonts w:ascii="Times New Roman" w:eastAsia="Calibri" w:hAnsi="Times New Roman" w:cs="Times New Roman"/>
                <w:sz w:val="12"/>
                <w:szCs w:val="12"/>
              </w:rPr>
              <w:t xml:space="preserve"> развитие сельской территории сельских поселений муниципального района Сергиевский Самарской области"</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47 0 00 00000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149 839</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127 363</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47 0 00 00000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149 839</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127 363</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47 0 00 00000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149 839</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127 363</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85A54"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w:t>
            </w:r>
            <w:r w:rsidR="00FF25D7" w:rsidRPr="00FF25D7">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FF25D7" w:rsidRPr="00FF25D7">
              <w:rPr>
                <w:rFonts w:ascii="Times New Roman" w:eastAsia="Calibri" w:hAnsi="Times New Roman" w:cs="Times New Roman"/>
                <w:sz w:val="12"/>
                <w:szCs w:val="12"/>
              </w:rPr>
              <w:t>м.р</w:t>
            </w:r>
            <w:proofErr w:type="spellEnd"/>
            <w:r w:rsidR="00FF25D7" w:rsidRPr="00FF25D7">
              <w:rPr>
                <w:rFonts w:ascii="Times New Roman" w:eastAsia="Calibri" w:hAnsi="Times New Roman" w:cs="Times New Roman"/>
                <w:sz w:val="12"/>
                <w:szCs w:val="12"/>
              </w:rPr>
              <w:t>. Сергиевский Самарской области"</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8 721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8 546</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8 721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8 546</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09</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8 721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8 546</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lastRenderedPageBreak/>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12</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118</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xml:space="preserve">Муниципальная </w:t>
            </w:r>
            <w:r w:rsidR="00F85A54" w:rsidRPr="00FF25D7">
              <w:rPr>
                <w:rFonts w:ascii="Times New Roman" w:eastAsia="Calibri" w:hAnsi="Times New Roman" w:cs="Times New Roman"/>
                <w:sz w:val="12"/>
                <w:szCs w:val="12"/>
              </w:rPr>
              <w:t>программа «Совершенствование</w:t>
            </w:r>
            <w:r w:rsidRPr="00FF25D7">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118</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118</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04</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118</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ЖИЛИЩНО-КОММУНАЛЬНОЕ ХОЗЯЙСТВО</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10 607</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4 376</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Благоустройство</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10 607</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4 376</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3 671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3 671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3 671</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1 577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1 577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1 577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xml:space="preserve">Муниципальная </w:t>
            </w:r>
            <w:r w:rsidR="00F85A54" w:rsidRPr="00FF25D7">
              <w:rPr>
                <w:rFonts w:ascii="Times New Roman" w:eastAsia="Calibri" w:hAnsi="Times New Roman" w:cs="Times New Roman"/>
                <w:sz w:val="12"/>
                <w:szCs w:val="12"/>
              </w:rPr>
              <w:t>программа «Комплексное</w:t>
            </w:r>
            <w:r w:rsidRPr="00FF25D7">
              <w:rPr>
                <w:rFonts w:ascii="Times New Roman" w:eastAsia="Calibri" w:hAnsi="Times New Roman" w:cs="Times New Roman"/>
                <w:sz w:val="12"/>
                <w:szCs w:val="12"/>
              </w:rPr>
              <w:t xml:space="preserve"> развитие сельской территории сельских поселений муниципального района Сергиевский Самарской области"</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47 0 00 00000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2 857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2 000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47 0 00 00000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2 857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2 000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47 0 00 00000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2 857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2 000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2 502</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2 377</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2 502</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2 377</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03</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2 502</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2 377</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ОХРАНА ОКРУЖАЮЩЕЙ СРЕДЫ</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06</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137</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06</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05</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137</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06</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137</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06</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83</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06</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83</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бюджетные ассигнования</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06</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Уплата налогов, сборов и иных платежей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06</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05</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850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ОБРАЗОВАНИЕ</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07</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96</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Молодежная политика</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07</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07</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96</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07</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07</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07</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07</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07</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07</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КУЛЬТУРА, КИНЕМАТОГРАФИЯ</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08</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1 918</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Культура</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08</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1 918</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08</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1 918</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08</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08</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76</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08</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1 842</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08</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1 842</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СОЦИАЛЬНАЯ ПОЛИТИКА</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10</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360</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Пенсионное обеспечение</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10</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360</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360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Социальное обеспечение и иные выплаты населению</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360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Публичные нормативные социальные выплаты гражданам</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310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360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ФИЗИЧЕСКАЯ КУЛЬТУРА И СПОРТ</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11</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00</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550</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Физическая культура</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11</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550</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550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550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189"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8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550</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920"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ИТОГО</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9"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8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180 563</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140 630</w:t>
            </w:r>
          </w:p>
        </w:tc>
      </w:tr>
    </w:tbl>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F04F5F"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FF25D7" w:rsidRPr="00FF25D7">
        <w:rPr>
          <w:rFonts w:ascii="Times New Roman" w:eastAsia="Calibri" w:hAnsi="Times New Roman" w:cs="Times New Roman"/>
          <w:i/>
          <w:sz w:val="12"/>
          <w:szCs w:val="12"/>
        </w:rPr>
        <w:t>Серноводск</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04F5F"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FF25D7" w:rsidRDefault="00FF25D7" w:rsidP="00FF25D7">
      <w:pPr>
        <w:tabs>
          <w:tab w:val="left" w:pos="284"/>
        </w:tabs>
        <w:spacing w:after="0" w:line="240" w:lineRule="auto"/>
        <w:jc w:val="center"/>
        <w:rPr>
          <w:rFonts w:ascii="Times New Roman" w:eastAsia="Calibri" w:hAnsi="Times New Roman" w:cs="Times New Roman"/>
          <w:b/>
          <w:sz w:val="12"/>
          <w:szCs w:val="12"/>
        </w:rPr>
      </w:pPr>
      <w:r w:rsidRPr="00FF25D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FF25D7" w:rsidRDefault="00FF25D7" w:rsidP="00FF25D7">
      <w:pPr>
        <w:tabs>
          <w:tab w:val="left" w:pos="284"/>
        </w:tabs>
        <w:spacing w:after="0" w:line="240" w:lineRule="auto"/>
        <w:jc w:val="center"/>
        <w:rPr>
          <w:rFonts w:ascii="Times New Roman" w:eastAsia="Calibri" w:hAnsi="Times New Roman" w:cs="Times New Roman"/>
          <w:b/>
          <w:sz w:val="12"/>
          <w:szCs w:val="12"/>
        </w:rPr>
      </w:pPr>
      <w:proofErr w:type="gramStart"/>
      <w:r w:rsidRPr="00FF25D7">
        <w:rPr>
          <w:rFonts w:ascii="Times New Roman" w:eastAsia="Calibri" w:hAnsi="Times New Roman" w:cs="Times New Roman"/>
          <w:b/>
          <w:sz w:val="12"/>
          <w:szCs w:val="12"/>
        </w:rPr>
        <w:t>и</w:t>
      </w:r>
      <w:proofErr w:type="gramEnd"/>
      <w:r w:rsidRPr="00FF25D7">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w:t>
      </w:r>
    </w:p>
    <w:p w:rsidR="00F04F5F" w:rsidRPr="00FF25D7" w:rsidRDefault="00FF25D7" w:rsidP="00FF25D7">
      <w:pPr>
        <w:tabs>
          <w:tab w:val="left" w:pos="284"/>
        </w:tabs>
        <w:spacing w:after="0" w:line="240" w:lineRule="auto"/>
        <w:jc w:val="center"/>
        <w:rPr>
          <w:rFonts w:ascii="Times New Roman" w:eastAsia="Calibri" w:hAnsi="Times New Roman" w:cs="Times New Roman"/>
          <w:b/>
          <w:sz w:val="12"/>
          <w:szCs w:val="12"/>
        </w:rPr>
      </w:pPr>
      <w:r w:rsidRPr="00FF25D7">
        <w:rPr>
          <w:rFonts w:ascii="Times New Roman" w:eastAsia="Calibri" w:hAnsi="Times New Roman" w:cs="Times New Roman"/>
          <w:b/>
          <w:sz w:val="12"/>
          <w:szCs w:val="12"/>
        </w:rPr>
        <w:lastRenderedPageBreak/>
        <w:t xml:space="preserve"> </w:t>
      </w:r>
      <w:proofErr w:type="gramStart"/>
      <w:r w:rsidRPr="00FF25D7">
        <w:rPr>
          <w:rFonts w:ascii="Times New Roman" w:eastAsia="Calibri" w:hAnsi="Times New Roman" w:cs="Times New Roman"/>
          <w:b/>
          <w:sz w:val="12"/>
          <w:szCs w:val="12"/>
        </w:rPr>
        <w:t>сельского</w:t>
      </w:r>
      <w:proofErr w:type="gramEnd"/>
      <w:r w:rsidRPr="00FF25D7">
        <w:rPr>
          <w:rFonts w:ascii="Times New Roman" w:eastAsia="Calibri" w:hAnsi="Times New Roman" w:cs="Times New Roman"/>
          <w:b/>
          <w:sz w:val="12"/>
          <w:szCs w:val="12"/>
        </w:rPr>
        <w:t xml:space="preserve"> поселения Серноводск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FF25D7" w:rsidRPr="00FF25D7" w:rsidTr="00FF25D7">
        <w:trPr>
          <w:trHeight w:val="20"/>
        </w:trPr>
        <w:tc>
          <w:tcPr>
            <w:tcW w:w="3584" w:type="pct"/>
            <w:vMerge w:val="restart"/>
            <w:hideMark/>
          </w:tcPr>
          <w:p w:rsidR="00FF25D7" w:rsidRPr="00FF25D7" w:rsidRDefault="00FF25D7" w:rsidP="00FF25D7">
            <w:pPr>
              <w:tabs>
                <w:tab w:val="left" w:pos="284"/>
              </w:tabs>
              <w:rPr>
                <w:rFonts w:ascii="Times New Roman" w:eastAsia="Calibri" w:hAnsi="Times New Roman" w:cs="Times New Roman"/>
                <w:sz w:val="12"/>
                <w:szCs w:val="12"/>
              </w:rPr>
            </w:pPr>
            <w:bookmarkStart w:id="30" w:name="RANGE!A6:F62"/>
            <w:r w:rsidRPr="00FF25D7">
              <w:rPr>
                <w:rFonts w:ascii="Times New Roman" w:eastAsia="Calibri" w:hAnsi="Times New Roman" w:cs="Times New Roman"/>
                <w:sz w:val="12"/>
                <w:szCs w:val="12"/>
              </w:rPr>
              <w:t>Наименование целевой статьи, группы и подгруппы видов расходов</w:t>
            </w:r>
            <w:bookmarkEnd w:id="30"/>
          </w:p>
        </w:tc>
        <w:tc>
          <w:tcPr>
            <w:tcW w:w="471" w:type="pct"/>
            <w:vMerge w:val="restar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ЦСР</w:t>
            </w:r>
          </w:p>
        </w:tc>
        <w:tc>
          <w:tcPr>
            <w:tcW w:w="188" w:type="pct"/>
            <w:vMerge w:val="restar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ВР</w:t>
            </w:r>
          </w:p>
        </w:tc>
        <w:tc>
          <w:tcPr>
            <w:tcW w:w="757" w:type="pct"/>
            <w:gridSpan w:val="2"/>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Сумма, тыс. рублей</w:t>
            </w:r>
          </w:p>
        </w:tc>
      </w:tr>
      <w:tr w:rsidR="00FF25D7" w:rsidRPr="00FF25D7" w:rsidTr="00FF25D7">
        <w:trPr>
          <w:trHeight w:val="20"/>
        </w:trPr>
        <w:tc>
          <w:tcPr>
            <w:tcW w:w="3584" w:type="pct"/>
            <w:vMerge/>
            <w:hideMark/>
          </w:tcPr>
          <w:p w:rsidR="00FF25D7" w:rsidRPr="00FF25D7" w:rsidRDefault="00FF25D7" w:rsidP="00FF25D7">
            <w:pPr>
              <w:tabs>
                <w:tab w:val="left" w:pos="284"/>
              </w:tabs>
              <w:rPr>
                <w:rFonts w:ascii="Times New Roman" w:eastAsia="Calibri" w:hAnsi="Times New Roman" w:cs="Times New Roman"/>
                <w:sz w:val="12"/>
                <w:szCs w:val="12"/>
              </w:rPr>
            </w:pPr>
          </w:p>
        </w:tc>
        <w:tc>
          <w:tcPr>
            <w:tcW w:w="471" w:type="pct"/>
            <w:vMerge/>
            <w:hideMark/>
          </w:tcPr>
          <w:p w:rsidR="00FF25D7" w:rsidRPr="00FF25D7" w:rsidRDefault="00FF25D7" w:rsidP="00FF25D7">
            <w:pPr>
              <w:tabs>
                <w:tab w:val="left" w:pos="284"/>
              </w:tabs>
              <w:rPr>
                <w:rFonts w:ascii="Times New Roman" w:eastAsia="Calibri" w:hAnsi="Times New Roman" w:cs="Times New Roman"/>
                <w:sz w:val="12"/>
                <w:szCs w:val="12"/>
              </w:rPr>
            </w:pPr>
          </w:p>
        </w:tc>
        <w:tc>
          <w:tcPr>
            <w:tcW w:w="188" w:type="pct"/>
            <w:vMerge/>
            <w:hideMark/>
          </w:tcPr>
          <w:p w:rsidR="00FF25D7" w:rsidRPr="00FF25D7" w:rsidRDefault="00FF25D7" w:rsidP="00FF25D7">
            <w:pPr>
              <w:tabs>
                <w:tab w:val="left" w:pos="284"/>
              </w:tabs>
              <w:rPr>
                <w:rFonts w:ascii="Times New Roman" w:eastAsia="Calibri" w:hAnsi="Times New Roman" w:cs="Times New Roman"/>
                <w:sz w:val="12"/>
                <w:szCs w:val="12"/>
              </w:rPr>
            </w:pP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Всего</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в</w:t>
            </w:r>
            <w:proofErr w:type="gramEnd"/>
            <w:r w:rsidRPr="00FF25D7">
              <w:rPr>
                <w:rFonts w:ascii="Times New Roman" w:eastAsia="Calibri" w:hAnsi="Times New Roman" w:cs="Times New Roman"/>
                <w:sz w:val="12"/>
                <w:szCs w:val="12"/>
              </w:rPr>
              <w:t xml:space="preserve"> том числе за счет целевых средств вышестоящих бюджетов</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5 917</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344</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3 648</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344</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3 648</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344</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751</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751</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1 506</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1 506</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бюджетные ассигнования</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Уплата налогов, сборов и иных платежей</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850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11</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3 808</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3 754</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3 754</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бюджетные ассигнования</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Уплата налогов, сборов и иных платежей</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850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436</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100</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100</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336</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336</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41 0 00 00000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72</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41 0 00 00000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72</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41 0 00 00000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72</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43 0 00 00000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3 403</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3 403</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3 403</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2 014</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76</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76</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1 938</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44 0 00 00000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1 938</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45 0 00 00000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45 0 00 00000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45 0 00 00000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46 0 00 00000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74</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46 0 00 00000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74</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46 0 00 00000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74</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47 0 00 00000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152 696</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129 363</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47 0 00 00000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152 696</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129 363</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47 0 00 00000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152 696</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129 363</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48 0 00 00000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550</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550</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48 0 00 00000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550</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F25D7">
              <w:rPr>
                <w:rFonts w:ascii="Times New Roman" w:eastAsia="Calibri" w:hAnsi="Times New Roman" w:cs="Times New Roman"/>
                <w:bCs/>
                <w:sz w:val="12"/>
                <w:szCs w:val="12"/>
              </w:rPr>
              <w:t>м.р</w:t>
            </w:r>
            <w:proofErr w:type="spellEnd"/>
            <w:r w:rsidRPr="00FF25D7">
              <w:rPr>
                <w:rFonts w:ascii="Times New Roman" w:eastAsia="Calibri" w:hAnsi="Times New Roman" w:cs="Times New Roman"/>
                <w:bCs/>
                <w:sz w:val="12"/>
                <w:szCs w:val="12"/>
              </w:rPr>
              <w:t>. Сергиевский Самарской области"</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49 0 00 00000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8 721</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8 546</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8 721</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8 546</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8 721</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8 546</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50 0 00 00000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2 502</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2 377</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2 502</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2 377</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lastRenderedPageBreak/>
              <w:t>Иные межбюджетные трансферты</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50 0 00 00000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540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2 502</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2 377</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370</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Социальное обеспечение и иные выплаты населению</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360</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Публичные нормативные социальные выплаты гражданам</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310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360</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Иные бюджетные ассигнования</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800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Резервные средства</w:t>
            </w:r>
          </w:p>
        </w:tc>
        <w:tc>
          <w:tcPr>
            <w:tcW w:w="4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99 0 00 00000</w:t>
            </w:r>
          </w:p>
        </w:tc>
        <w:tc>
          <w:tcPr>
            <w:tcW w:w="188"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870</w:t>
            </w:r>
          </w:p>
        </w:tc>
        <w:tc>
          <w:tcPr>
            <w:tcW w:w="271"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10</w:t>
            </w:r>
          </w:p>
        </w:tc>
        <w:tc>
          <w:tcPr>
            <w:tcW w:w="4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w:t>
            </w:r>
          </w:p>
        </w:tc>
      </w:tr>
      <w:tr w:rsidR="00FF25D7" w:rsidRPr="00FF25D7" w:rsidTr="00FF25D7">
        <w:trPr>
          <w:trHeight w:val="20"/>
        </w:trPr>
        <w:tc>
          <w:tcPr>
            <w:tcW w:w="3584"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ИТОГО</w:t>
            </w:r>
          </w:p>
        </w:tc>
        <w:tc>
          <w:tcPr>
            <w:tcW w:w="4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188"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271"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180 563</w:t>
            </w:r>
          </w:p>
        </w:tc>
        <w:tc>
          <w:tcPr>
            <w:tcW w:w="4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140 630</w:t>
            </w:r>
          </w:p>
        </w:tc>
      </w:tr>
    </w:tbl>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F04F5F"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FF25D7" w:rsidRPr="00FF25D7">
        <w:rPr>
          <w:rFonts w:ascii="Times New Roman" w:eastAsia="Calibri" w:hAnsi="Times New Roman" w:cs="Times New Roman"/>
          <w:i/>
          <w:sz w:val="12"/>
          <w:szCs w:val="12"/>
        </w:rPr>
        <w:t>Серноводск</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04F5F"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№10</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3519F1" w:rsidRDefault="00FF25D7" w:rsidP="00FF25D7">
      <w:pPr>
        <w:tabs>
          <w:tab w:val="left" w:pos="284"/>
        </w:tabs>
        <w:spacing w:after="0" w:line="240" w:lineRule="auto"/>
        <w:jc w:val="center"/>
        <w:rPr>
          <w:rFonts w:ascii="Times New Roman" w:eastAsia="Calibri" w:hAnsi="Times New Roman" w:cs="Times New Roman"/>
          <w:sz w:val="12"/>
          <w:szCs w:val="12"/>
        </w:rPr>
      </w:pPr>
      <w:r w:rsidRPr="00FF25D7">
        <w:rPr>
          <w:rFonts w:ascii="Times New Roman" w:eastAsia="Calibri" w:hAnsi="Times New Roman" w:cs="Times New Roman"/>
          <w:sz w:val="12"/>
          <w:szCs w:val="12"/>
        </w:rPr>
        <w:t>Источники финансирования дефицита бюджета сельского поселения Серноводск муниципального района Сергиевский</w:t>
      </w:r>
      <w:r>
        <w:rPr>
          <w:rFonts w:ascii="Times New Roman" w:eastAsia="Calibri" w:hAnsi="Times New Roman" w:cs="Times New Roman"/>
          <w:sz w:val="12"/>
          <w:szCs w:val="12"/>
        </w:rPr>
        <w:t xml:space="preserve">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0"/>
                <w:szCs w:val="10"/>
              </w:rPr>
            </w:pPr>
            <w:r w:rsidRPr="00FF25D7">
              <w:rPr>
                <w:rFonts w:ascii="Times New Roman" w:eastAsia="Calibri" w:hAnsi="Times New Roman" w:cs="Times New Roman"/>
                <w:sz w:val="10"/>
                <w:szCs w:val="10"/>
              </w:rPr>
              <w:t>Код администратора</w:t>
            </w:r>
          </w:p>
        </w:tc>
        <w:tc>
          <w:tcPr>
            <w:tcW w:w="847"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Код бюджетной классификации</w:t>
            </w:r>
          </w:p>
        </w:tc>
        <w:tc>
          <w:tcPr>
            <w:tcW w:w="339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Сумма, тыс. рублей</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p>
        </w:tc>
        <w:tc>
          <w:tcPr>
            <w:tcW w:w="847"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2</w:t>
            </w:r>
          </w:p>
        </w:tc>
        <w:tc>
          <w:tcPr>
            <w:tcW w:w="339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3</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 </w:t>
            </w:r>
          </w:p>
        </w:tc>
        <w:tc>
          <w:tcPr>
            <w:tcW w:w="847"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01 00 00 00 00 0000 000</w:t>
            </w:r>
          </w:p>
        </w:tc>
        <w:tc>
          <w:tcPr>
            <w:tcW w:w="339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790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432</w:t>
            </w:r>
          </w:p>
        </w:tc>
        <w:tc>
          <w:tcPr>
            <w:tcW w:w="847"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01 05 00 00 00 0000 000</w:t>
            </w:r>
          </w:p>
        </w:tc>
        <w:tc>
          <w:tcPr>
            <w:tcW w:w="3392"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FF25D7" w:rsidRPr="00FF25D7" w:rsidRDefault="00FF25D7" w:rsidP="00FF25D7">
            <w:pPr>
              <w:tabs>
                <w:tab w:val="left" w:pos="284"/>
              </w:tabs>
              <w:rPr>
                <w:rFonts w:ascii="Times New Roman" w:eastAsia="Calibri" w:hAnsi="Times New Roman" w:cs="Times New Roman"/>
                <w:bCs/>
                <w:sz w:val="12"/>
                <w:szCs w:val="12"/>
              </w:rPr>
            </w:pPr>
            <w:r w:rsidRPr="00FF25D7">
              <w:rPr>
                <w:rFonts w:ascii="Times New Roman" w:eastAsia="Calibri" w:hAnsi="Times New Roman" w:cs="Times New Roman"/>
                <w:bCs/>
                <w:sz w:val="12"/>
                <w:szCs w:val="12"/>
              </w:rPr>
              <w:t>790</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432</w:t>
            </w:r>
          </w:p>
        </w:tc>
        <w:tc>
          <w:tcPr>
            <w:tcW w:w="847" w:type="pct"/>
            <w:hideMark/>
          </w:tcPr>
          <w:p w:rsidR="00FF25D7" w:rsidRPr="00FF25D7" w:rsidRDefault="00FF25D7"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01 05 02 00 00 0000 600</w:t>
            </w:r>
          </w:p>
        </w:tc>
        <w:tc>
          <w:tcPr>
            <w:tcW w:w="3392" w:type="pct"/>
            <w:hideMark/>
          </w:tcPr>
          <w:p w:rsidR="00FF25D7" w:rsidRPr="00FF25D7" w:rsidRDefault="00FF25D7"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FF25D7" w:rsidRPr="00FF25D7" w:rsidRDefault="00FF25D7"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180 563</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432</w:t>
            </w:r>
          </w:p>
        </w:tc>
        <w:tc>
          <w:tcPr>
            <w:tcW w:w="847"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01 05 02 01 00 0000 610</w:t>
            </w:r>
          </w:p>
        </w:tc>
        <w:tc>
          <w:tcPr>
            <w:tcW w:w="339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180 563</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432</w:t>
            </w:r>
          </w:p>
        </w:tc>
        <w:tc>
          <w:tcPr>
            <w:tcW w:w="847"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01 05 02 01 01 0000 610</w:t>
            </w:r>
          </w:p>
        </w:tc>
        <w:tc>
          <w:tcPr>
            <w:tcW w:w="339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Уменьшение прочих остатков денежных средств федерального бюджета</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180 563</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432</w:t>
            </w:r>
          </w:p>
        </w:tc>
        <w:tc>
          <w:tcPr>
            <w:tcW w:w="847" w:type="pct"/>
            <w:hideMark/>
          </w:tcPr>
          <w:p w:rsidR="00FF25D7" w:rsidRPr="00FF25D7" w:rsidRDefault="00FF25D7"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01 05 02 00 00 0000 500</w:t>
            </w:r>
          </w:p>
        </w:tc>
        <w:tc>
          <w:tcPr>
            <w:tcW w:w="3392" w:type="pct"/>
            <w:hideMark/>
          </w:tcPr>
          <w:p w:rsidR="00FF25D7" w:rsidRPr="00FF25D7" w:rsidRDefault="00FF25D7"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FF25D7" w:rsidRPr="00FF25D7" w:rsidRDefault="00FF25D7" w:rsidP="00FF25D7">
            <w:pPr>
              <w:tabs>
                <w:tab w:val="left" w:pos="284"/>
              </w:tabs>
              <w:rPr>
                <w:rFonts w:ascii="Times New Roman" w:eastAsia="Calibri" w:hAnsi="Times New Roman" w:cs="Times New Roman"/>
                <w:iCs/>
                <w:sz w:val="12"/>
                <w:szCs w:val="12"/>
              </w:rPr>
            </w:pPr>
            <w:r w:rsidRPr="00FF25D7">
              <w:rPr>
                <w:rFonts w:ascii="Times New Roman" w:eastAsia="Calibri" w:hAnsi="Times New Roman" w:cs="Times New Roman"/>
                <w:iCs/>
                <w:sz w:val="12"/>
                <w:szCs w:val="12"/>
              </w:rPr>
              <w:t>-179 773</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432</w:t>
            </w:r>
          </w:p>
        </w:tc>
        <w:tc>
          <w:tcPr>
            <w:tcW w:w="847"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01 05 02 01 00 0000 510</w:t>
            </w:r>
          </w:p>
        </w:tc>
        <w:tc>
          <w:tcPr>
            <w:tcW w:w="339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-179 773</w:t>
            </w:r>
          </w:p>
        </w:tc>
      </w:tr>
      <w:tr w:rsidR="00FF25D7" w:rsidRPr="00FF25D7" w:rsidTr="00FF25D7">
        <w:trPr>
          <w:trHeight w:val="20"/>
        </w:trPr>
        <w:tc>
          <w:tcPr>
            <w:tcW w:w="286"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432</w:t>
            </w:r>
          </w:p>
        </w:tc>
        <w:tc>
          <w:tcPr>
            <w:tcW w:w="847"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01 05 02 01 10 0000 510</w:t>
            </w:r>
          </w:p>
        </w:tc>
        <w:tc>
          <w:tcPr>
            <w:tcW w:w="3392"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FF25D7" w:rsidRPr="00FF25D7" w:rsidRDefault="00FF25D7" w:rsidP="00FF25D7">
            <w:pPr>
              <w:tabs>
                <w:tab w:val="left" w:pos="284"/>
              </w:tabs>
              <w:rPr>
                <w:rFonts w:ascii="Times New Roman" w:eastAsia="Calibri" w:hAnsi="Times New Roman" w:cs="Times New Roman"/>
                <w:sz w:val="12"/>
                <w:szCs w:val="12"/>
              </w:rPr>
            </w:pPr>
            <w:r w:rsidRPr="00FF25D7">
              <w:rPr>
                <w:rFonts w:ascii="Times New Roman" w:eastAsia="Calibri" w:hAnsi="Times New Roman" w:cs="Times New Roman"/>
                <w:sz w:val="12"/>
                <w:szCs w:val="12"/>
              </w:rPr>
              <w:t>-179 773</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FF25D7">
        <w:rPr>
          <w:rFonts w:ascii="Times New Roman" w:eastAsia="Calibri" w:hAnsi="Times New Roman" w:cs="Times New Roman"/>
          <w:b/>
          <w:sz w:val="12"/>
          <w:szCs w:val="12"/>
        </w:rPr>
        <w:t>СУРГУТ</w:t>
      </w: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F04F5F" w:rsidRPr="003B020C" w:rsidRDefault="00F04F5F" w:rsidP="00F04F5F">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FF25D7">
        <w:rPr>
          <w:rFonts w:ascii="Times New Roman" w:eastAsia="Calibri" w:hAnsi="Times New Roman" w:cs="Times New Roman"/>
          <w:sz w:val="12"/>
          <w:szCs w:val="12"/>
        </w:rPr>
        <w:t xml:space="preserve">                             №07</w:t>
      </w:r>
    </w:p>
    <w:p w:rsidR="00FF25D7" w:rsidRDefault="00FF25D7" w:rsidP="00FF25D7">
      <w:pPr>
        <w:tabs>
          <w:tab w:val="left" w:pos="284"/>
        </w:tabs>
        <w:spacing w:after="0" w:line="240" w:lineRule="auto"/>
        <w:jc w:val="center"/>
        <w:rPr>
          <w:rFonts w:ascii="Times New Roman" w:eastAsia="Calibri" w:hAnsi="Times New Roman" w:cs="Times New Roman"/>
          <w:b/>
          <w:sz w:val="12"/>
          <w:szCs w:val="12"/>
        </w:rPr>
      </w:pPr>
      <w:r w:rsidRPr="00FF25D7">
        <w:rPr>
          <w:rFonts w:ascii="Times New Roman" w:eastAsia="Calibri" w:hAnsi="Times New Roman" w:cs="Times New Roman"/>
          <w:b/>
          <w:sz w:val="12"/>
          <w:szCs w:val="12"/>
        </w:rPr>
        <w:t>О внесении изменений и дополнений в бюджет сельского поселения Сургут</w:t>
      </w:r>
    </w:p>
    <w:p w:rsidR="00FF25D7" w:rsidRPr="00FF25D7" w:rsidRDefault="00FF25D7" w:rsidP="00FF25D7">
      <w:pPr>
        <w:tabs>
          <w:tab w:val="left" w:pos="284"/>
        </w:tabs>
        <w:spacing w:after="0" w:line="240" w:lineRule="auto"/>
        <w:jc w:val="center"/>
        <w:rPr>
          <w:rFonts w:ascii="Times New Roman" w:eastAsia="Calibri" w:hAnsi="Times New Roman" w:cs="Times New Roman"/>
          <w:b/>
          <w:sz w:val="12"/>
          <w:szCs w:val="12"/>
        </w:rPr>
      </w:pPr>
      <w:r w:rsidRPr="00FF25D7">
        <w:rPr>
          <w:rFonts w:ascii="Times New Roman" w:eastAsia="Calibri" w:hAnsi="Times New Roman" w:cs="Times New Roman"/>
          <w:b/>
          <w:sz w:val="12"/>
          <w:szCs w:val="12"/>
        </w:rPr>
        <w:t xml:space="preserve"> </w:t>
      </w:r>
      <w:proofErr w:type="gramStart"/>
      <w:r w:rsidRPr="00FF25D7">
        <w:rPr>
          <w:rFonts w:ascii="Times New Roman" w:eastAsia="Calibri" w:hAnsi="Times New Roman" w:cs="Times New Roman"/>
          <w:b/>
          <w:sz w:val="12"/>
          <w:szCs w:val="12"/>
        </w:rPr>
        <w:t>муниципального</w:t>
      </w:r>
      <w:proofErr w:type="gramEnd"/>
      <w:r w:rsidRPr="00FF25D7">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FF25D7" w:rsidRPr="00FF25D7" w:rsidRDefault="00FF25D7" w:rsidP="00FF25D7">
      <w:pPr>
        <w:tabs>
          <w:tab w:val="left" w:pos="284"/>
        </w:tabs>
        <w:spacing w:after="0" w:line="240" w:lineRule="auto"/>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 xml:space="preserve"> </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Рассмотрев представленный Администрацией сельского поселения Сургут муниципального района Сергиевский бюджет сельского поселения Сургут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b/>
          <w:sz w:val="12"/>
          <w:szCs w:val="12"/>
        </w:rPr>
      </w:pPr>
      <w:r w:rsidRPr="00FF25D7">
        <w:rPr>
          <w:rFonts w:ascii="Times New Roman" w:eastAsia="Calibri" w:hAnsi="Times New Roman" w:cs="Times New Roman"/>
          <w:b/>
          <w:sz w:val="12"/>
          <w:szCs w:val="12"/>
        </w:rPr>
        <w:t>РЕШИЛО:</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F25D7">
        <w:rPr>
          <w:rFonts w:ascii="Times New Roman" w:eastAsia="Calibri" w:hAnsi="Times New Roman" w:cs="Times New Roman"/>
          <w:sz w:val="12"/>
          <w:szCs w:val="12"/>
        </w:rPr>
        <w:t>Внести в решение Собрания Представителей сельского поселения Сургут муниципального района Сергиевский от 20 декабря 2023 года № 27 «О бюджете сельского поселения Сургут муниципального района Сергиевский на 2024 год и плановый период 2025 и 2026 годов» следующие изменения и дополнения:</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В статье 1 пункт 1 изложить в следующей редакции:</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Утвердить основные характеристики местного бюджета на 2024 год:</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общий</w:t>
      </w:r>
      <w:proofErr w:type="gramEnd"/>
      <w:r w:rsidRPr="00FF25D7">
        <w:rPr>
          <w:rFonts w:ascii="Times New Roman" w:eastAsia="Calibri" w:hAnsi="Times New Roman" w:cs="Times New Roman"/>
          <w:sz w:val="12"/>
          <w:szCs w:val="12"/>
        </w:rPr>
        <w:t xml:space="preserve"> объем доходов – 173 013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общий</w:t>
      </w:r>
      <w:proofErr w:type="gramEnd"/>
      <w:r w:rsidRPr="00FF25D7">
        <w:rPr>
          <w:rFonts w:ascii="Times New Roman" w:eastAsia="Calibri" w:hAnsi="Times New Roman" w:cs="Times New Roman"/>
          <w:sz w:val="12"/>
          <w:szCs w:val="12"/>
        </w:rPr>
        <w:t xml:space="preserve"> объем расходов –176 660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дефицит</w:t>
      </w:r>
      <w:proofErr w:type="gramEnd"/>
      <w:r w:rsidRPr="00FF25D7">
        <w:rPr>
          <w:rFonts w:ascii="Times New Roman" w:eastAsia="Calibri" w:hAnsi="Times New Roman" w:cs="Times New Roman"/>
          <w:sz w:val="12"/>
          <w:szCs w:val="12"/>
        </w:rPr>
        <w:t xml:space="preserve"> – 3 647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В статье 4 пункт 4 изложить в следующей редакции:</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2024 год – 159 428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2025 год – 5 092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на</w:t>
      </w:r>
      <w:proofErr w:type="gramEnd"/>
      <w:r w:rsidRPr="00FF25D7">
        <w:rPr>
          <w:rFonts w:ascii="Times New Roman" w:eastAsia="Calibri" w:hAnsi="Times New Roman" w:cs="Times New Roman"/>
          <w:sz w:val="12"/>
          <w:szCs w:val="12"/>
        </w:rPr>
        <w:t xml:space="preserve"> 2026 год – 0 тыс. рублей.</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 xml:space="preserve">Приложения № 1,3,5 изложить в новой редакции (прилагаются).    </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FF25D7" w:rsidRPr="00FF25D7" w:rsidRDefault="00FF25D7" w:rsidP="00FF25D7">
      <w:pPr>
        <w:tabs>
          <w:tab w:val="left" w:pos="284"/>
        </w:tabs>
        <w:spacing w:after="0" w:line="240" w:lineRule="auto"/>
        <w:ind w:firstLine="284"/>
        <w:jc w:val="both"/>
        <w:rPr>
          <w:rFonts w:ascii="Times New Roman" w:eastAsia="Calibri" w:hAnsi="Times New Roman" w:cs="Times New Roman"/>
          <w:sz w:val="12"/>
          <w:szCs w:val="12"/>
        </w:rPr>
      </w:pPr>
      <w:r w:rsidRPr="00FF25D7">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r w:rsidRPr="00FF25D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F25D7">
        <w:rPr>
          <w:rFonts w:ascii="Times New Roman" w:eastAsia="Calibri" w:hAnsi="Times New Roman" w:cs="Times New Roman"/>
          <w:sz w:val="12"/>
          <w:szCs w:val="12"/>
        </w:rPr>
        <w:t>сельского поселения Сургут</w:t>
      </w:r>
    </w:p>
    <w:p w:rsidR="00FF25D7" w:rsidRDefault="00FF25D7" w:rsidP="00FF25D7">
      <w:pPr>
        <w:tabs>
          <w:tab w:val="left" w:pos="284"/>
        </w:tabs>
        <w:spacing w:after="0" w:line="240" w:lineRule="auto"/>
        <w:jc w:val="right"/>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муниципального</w:t>
      </w:r>
      <w:proofErr w:type="gramEnd"/>
      <w:r w:rsidRPr="00FF25D7">
        <w:rPr>
          <w:rFonts w:ascii="Times New Roman" w:eastAsia="Calibri" w:hAnsi="Times New Roman" w:cs="Times New Roman"/>
          <w:sz w:val="12"/>
          <w:szCs w:val="12"/>
        </w:rPr>
        <w:t xml:space="preserve"> района Сергиевский</w:t>
      </w:r>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proofErr w:type="spellStart"/>
      <w:r w:rsidRPr="00FF25D7">
        <w:rPr>
          <w:rFonts w:ascii="Times New Roman" w:eastAsia="Calibri" w:hAnsi="Times New Roman" w:cs="Times New Roman"/>
          <w:sz w:val="12"/>
          <w:szCs w:val="12"/>
        </w:rPr>
        <w:t>А.Б.Александров</w:t>
      </w:r>
      <w:proofErr w:type="spellEnd"/>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r w:rsidRPr="00FF25D7">
        <w:rPr>
          <w:rFonts w:ascii="Times New Roman" w:eastAsia="Calibri" w:hAnsi="Times New Roman" w:cs="Times New Roman"/>
          <w:sz w:val="12"/>
          <w:szCs w:val="12"/>
        </w:rPr>
        <w:t>Глава сельского поселения Сургут</w:t>
      </w:r>
    </w:p>
    <w:p w:rsidR="00FF25D7" w:rsidRDefault="00FF25D7" w:rsidP="00FF25D7">
      <w:pPr>
        <w:tabs>
          <w:tab w:val="left" w:pos="284"/>
        </w:tabs>
        <w:spacing w:after="0" w:line="240" w:lineRule="auto"/>
        <w:jc w:val="right"/>
        <w:rPr>
          <w:rFonts w:ascii="Times New Roman" w:eastAsia="Calibri" w:hAnsi="Times New Roman" w:cs="Times New Roman"/>
          <w:sz w:val="12"/>
          <w:szCs w:val="12"/>
        </w:rPr>
      </w:pPr>
      <w:proofErr w:type="gramStart"/>
      <w:r w:rsidRPr="00FF25D7">
        <w:rPr>
          <w:rFonts w:ascii="Times New Roman" w:eastAsia="Calibri" w:hAnsi="Times New Roman" w:cs="Times New Roman"/>
          <w:sz w:val="12"/>
          <w:szCs w:val="12"/>
        </w:rPr>
        <w:t>муниципального</w:t>
      </w:r>
      <w:proofErr w:type="gramEnd"/>
      <w:r w:rsidRPr="00FF25D7">
        <w:rPr>
          <w:rFonts w:ascii="Times New Roman" w:eastAsia="Calibri" w:hAnsi="Times New Roman" w:cs="Times New Roman"/>
          <w:sz w:val="12"/>
          <w:szCs w:val="12"/>
        </w:rPr>
        <w:t xml:space="preserve"> района Сергиевский</w:t>
      </w:r>
    </w:p>
    <w:p w:rsidR="00FF25D7" w:rsidRPr="00FF25D7" w:rsidRDefault="00FF25D7" w:rsidP="00FF25D7">
      <w:pPr>
        <w:tabs>
          <w:tab w:val="left" w:pos="284"/>
        </w:tabs>
        <w:spacing w:after="0" w:line="240" w:lineRule="auto"/>
        <w:jc w:val="right"/>
        <w:rPr>
          <w:rFonts w:ascii="Times New Roman" w:eastAsia="Calibri" w:hAnsi="Times New Roman" w:cs="Times New Roman"/>
          <w:sz w:val="12"/>
          <w:szCs w:val="12"/>
        </w:rPr>
      </w:pPr>
      <w:proofErr w:type="spellStart"/>
      <w:r w:rsidRPr="00FF25D7">
        <w:rPr>
          <w:rFonts w:ascii="Times New Roman" w:eastAsia="Calibri" w:hAnsi="Times New Roman" w:cs="Times New Roman"/>
          <w:sz w:val="12"/>
          <w:szCs w:val="12"/>
        </w:rPr>
        <w:t>С.А.Содомов</w:t>
      </w:r>
      <w:proofErr w:type="spellEnd"/>
    </w:p>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855865"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FF25D7" w:rsidRPr="00FF25D7">
        <w:rPr>
          <w:rFonts w:ascii="Times New Roman" w:eastAsia="Calibri" w:hAnsi="Times New Roman" w:cs="Times New Roman"/>
          <w:i/>
          <w:sz w:val="12"/>
          <w:szCs w:val="12"/>
        </w:rPr>
        <w:t>Сургут</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F25D7"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№07</w:t>
      </w:r>
      <w:r w:rsidR="00F04F5F" w:rsidRPr="003B020C">
        <w:rPr>
          <w:rFonts w:ascii="Times New Roman" w:eastAsia="Calibri" w:hAnsi="Times New Roman" w:cs="Times New Roman"/>
          <w:i/>
          <w:sz w:val="12"/>
          <w:szCs w:val="12"/>
        </w:rPr>
        <w:t xml:space="preserve"> от “2</w:t>
      </w:r>
      <w:r w:rsidR="00F04F5F">
        <w:rPr>
          <w:rFonts w:ascii="Times New Roman" w:eastAsia="Calibri" w:hAnsi="Times New Roman" w:cs="Times New Roman"/>
          <w:i/>
          <w:sz w:val="12"/>
          <w:szCs w:val="12"/>
        </w:rPr>
        <w:t>8</w:t>
      </w:r>
      <w:r w:rsidR="00F04F5F" w:rsidRPr="003B020C">
        <w:rPr>
          <w:rFonts w:ascii="Times New Roman" w:eastAsia="Calibri" w:hAnsi="Times New Roman" w:cs="Times New Roman"/>
          <w:i/>
          <w:sz w:val="12"/>
          <w:szCs w:val="12"/>
        </w:rPr>
        <w:t xml:space="preserve">” </w:t>
      </w:r>
      <w:r w:rsidR="00F04F5F">
        <w:rPr>
          <w:rFonts w:ascii="Times New Roman" w:eastAsia="Calibri" w:hAnsi="Times New Roman" w:cs="Times New Roman"/>
          <w:i/>
          <w:sz w:val="12"/>
          <w:szCs w:val="12"/>
        </w:rPr>
        <w:t>марта</w:t>
      </w:r>
      <w:r w:rsidR="00F04F5F" w:rsidRPr="003B020C">
        <w:rPr>
          <w:rFonts w:ascii="Times New Roman" w:eastAsia="Calibri" w:hAnsi="Times New Roman" w:cs="Times New Roman"/>
          <w:i/>
          <w:sz w:val="12"/>
          <w:szCs w:val="12"/>
        </w:rPr>
        <w:t xml:space="preserve"> 2024 г.</w:t>
      </w:r>
    </w:p>
    <w:p w:rsidR="00F04F5F" w:rsidRPr="00FF25D7" w:rsidRDefault="00FF25D7" w:rsidP="00FF25D7">
      <w:pPr>
        <w:tabs>
          <w:tab w:val="left" w:pos="284"/>
        </w:tabs>
        <w:spacing w:after="0" w:line="240" w:lineRule="auto"/>
        <w:jc w:val="center"/>
        <w:rPr>
          <w:rFonts w:ascii="Times New Roman" w:eastAsia="Calibri" w:hAnsi="Times New Roman" w:cs="Times New Roman"/>
          <w:b/>
          <w:sz w:val="12"/>
          <w:szCs w:val="12"/>
        </w:rPr>
      </w:pPr>
      <w:r w:rsidRPr="00FF25D7">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6"/>
        <w:gridCol w:w="713"/>
      </w:tblGrid>
      <w:tr w:rsidR="00086BBB" w:rsidRPr="00FF25D7" w:rsidTr="00086BBB">
        <w:trPr>
          <w:trHeight w:val="20"/>
        </w:trPr>
        <w:tc>
          <w:tcPr>
            <w:tcW w:w="286" w:type="pct"/>
            <w:vMerge w:val="restart"/>
            <w:hideMark/>
          </w:tcPr>
          <w:p w:rsidR="00FF25D7" w:rsidRPr="00086BBB" w:rsidRDefault="00FF25D7" w:rsidP="00086BBB">
            <w:pPr>
              <w:tabs>
                <w:tab w:val="left" w:pos="284"/>
              </w:tabs>
              <w:rPr>
                <w:rFonts w:ascii="Times New Roman" w:eastAsia="Calibri" w:hAnsi="Times New Roman" w:cs="Times New Roman"/>
                <w:sz w:val="10"/>
                <w:szCs w:val="10"/>
              </w:rPr>
            </w:pPr>
            <w:bookmarkStart w:id="31" w:name="RANGE!A6:I109"/>
            <w:r w:rsidRPr="00086BBB">
              <w:rPr>
                <w:rFonts w:ascii="Times New Roman" w:eastAsia="Calibri" w:hAnsi="Times New Roman" w:cs="Times New Roman"/>
                <w:sz w:val="10"/>
                <w:szCs w:val="10"/>
              </w:rPr>
              <w:t>Код главного распорядителя бюджетн</w:t>
            </w:r>
            <w:r w:rsidRPr="00086BBB">
              <w:rPr>
                <w:rFonts w:ascii="Times New Roman" w:eastAsia="Calibri" w:hAnsi="Times New Roman" w:cs="Times New Roman"/>
                <w:sz w:val="10"/>
                <w:szCs w:val="10"/>
              </w:rPr>
              <w:lastRenderedPageBreak/>
              <w:t>ых средств</w:t>
            </w:r>
            <w:bookmarkEnd w:id="31"/>
          </w:p>
        </w:tc>
        <w:tc>
          <w:tcPr>
            <w:tcW w:w="2921" w:type="pct"/>
            <w:vMerge w:val="restar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FF25D7" w:rsidRPr="00086BBB" w:rsidRDefault="00FF25D7" w:rsidP="00086BBB">
            <w:pPr>
              <w:tabs>
                <w:tab w:val="left" w:pos="284"/>
              </w:tabs>
              <w:rPr>
                <w:rFonts w:ascii="Times New Roman" w:eastAsia="Calibri" w:hAnsi="Times New Roman" w:cs="Times New Roman"/>
                <w:sz w:val="12"/>
                <w:szCs w:val="12"/>
              </w:rPr>
            </w:pPr>
            <w:proofErr w:type="spellStart"/>
            <w:r w:rsidRPr="00086BBB">
              <w:rPr>
                <w:rFonts w:ascii="Times New Roman" w:eastAsia="Calibri" w:hAnsi="Times New Roman" w:cs="Times New Roman"/>
                <w:sz w:val="12"/>
                <w:szCs w:val="12"/>
              </w:rPr>
              <w:t>Рз</w:t>
            </w:r>
            <w:proofErr w:type="spellEnd"/>
          </w:p>
        </w:tc>
        <w:tc>
          <w:tcPr>
            <w:tcW w:w="189" w:type="pct"/>
            <w:vMerge w:val="restar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ПР</w:t>
            </w:r>
          </w:p>
        </w:tc>
        <w:tc>
          <w:tcPr>
            <w:tcW w:w="471" w:type="pct"/>
            <w:vMerge w:val="restar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ЦСР</w:t>
            </w:r>
          </w:p>
        </w:tc>
        <w:tc>
          <w:tcPr>
            <w:tcW w:w="188" w:type="pct"/>
            <w:vMerge w:val="restar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ВР</w:t>
            </w:r>
          </w:p>
        </w:tc>
        <w:tc>
          <w:tcPr>
            <w:tcW w:w="757" w:type="pct"/>
            <w:gridSpan w:val="2"/>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Сумма, тыс. рублей</w:t>
            </w:r>
          </w:p>
        </w:tc>
      </w:tr>
      <w:tr w:rsidR="00086BBB" w:rsidRPr="00FF25D7" w:rsidTr="00086BBB">
        <w:trPr>
          <w:trHeight w:val="20"/>
        </w:trPr>
        <w:tc>
          <w:tcPr>
            <w:tcW w:w="286" w:type="pct"/>
            <w:vMerge/>
            <w:hideMark/>
          </w:tcPr>
          <w:p w:rsidR="00FF25D7" w:rsidRPr="00086BBB" w:rsidRDefault="00FF25D7" w:rsidP="00086BBB">
            <w:pPr>
              <w:tabs>
                <w:tab w:val="left" w:pos="284"/>
              </w:tabs>
              <w:rPr>
                <w:rFonts w:ascii="Times New Roman" w:eastAsia="Calibri" w:hAnsi="Times New Roman" w:cs="Times New Roman"/>
                <w:sz w:val="12"/>
                <w:szCs w:val="12"/>
              </w:rPr>
            </w:pPr>
          </w:p>
        </w:tc>
        <w:tc>
          <w:tcPr>
            <w:tcW w:w="2921" w:type="pct"/>
            <w:vMerge/>
            <w:hideMark/>
          </w:tcPr>
          <w:p w:rsidR="00FF25D7" w:rsidRPr="00086BBB" w:rsidRDefault="00FF25D7" w:rsidP="00086BBB">
            <w:pPr>
              <w:tabs>
                <w:tab w:val="left" w:pos="284"/>
              </w:tabs>
              <w:rPr>
                <w:rFonts w:ascii="Times New Roman" w:eastAsia="Calibri" w:hAnsi="Times New Roman" w:cs="Times New Roman"/>
                <w:sz w:val="12"/>
                <w:szCs w:val="12"/>
              </w:rPr>
            </w:pPr>
          </w:p>
        </w:tc>
        <w:tc>
          <w:tcPr>
            <w:tcW w:w="188" w:type="pct"/>
            <w:vMerge/>
            <w:hideMark/>
          </w:tcPr>
          <w:p w:rsidR="00FF25D7" w:rsidRPr="00086BBB" w:rsidRDefault="00FF25D7" w:rsidP="00086BBB">
            <w:pPr>
              <w:tabs>
                <w:tab w:val="left" w:pos="284"/>
              </w:tabs>
              <w:rPr>
                <w:rFonts w:ascii="Times New Roman" w:eastAsia="Calibri" w:hAnsi="Times New Roman" w:cs="Times New Roman"/>
                <w:sz w:val="12"/>
                <w:szCs w:val="12"/>
              </w:rPr>
            </w:pPr>
          </w:p>
        </w:tc>
        <w:tc>
          <w:tcPr>
            <w:tcW w:w="189" w:type="pct"/>
            <w:vMerge/>
            <w:hideMark/>
          </w:tcPr>
          <w:p w:rsidR="00FF25D7" w:rsidRPr="00086BBB" w:rsidRDefault="00FF25D7" w:rsidP="00086BBB">
            <w:pPr>
              <w:tabs>
                <w:tab w:val="left" w:pos="284"/>
              </w:tabs>
              <w:rPr>
                <w:rFonts w:ascii="Times New Roman" w:eastAsia="Calibri" w:hAnsi="Times New Roman" w:cs="Times New Roman"/>
                <w:sz w:val="12"/>
                <w:szCs w:val="12"/>
              </w:rPr>
            </w:pPr>
          </w:p>
        </w:tc>
        <w:tc>
          <w:tcPr>
            <w:tcW w:w="471" w:type="pct"/>
            <w:vMerge/>
            <w:hideMark/>
          </w:tcPr>
          <w:p w:rsidR="00FF25D7" w:rsidRPr="00086BBB" w:rsidRDefault="00FF25D7" w:rsidP="00086BBB">
            <w:pPr>
              <w:tabs>
                <w:tab w:val="left" w:pos="284"/>
              </w:tabs>
              <w:rPr>
                <w:rFonts w:ascii="Times New Roman" w:eastAsia="Calibri" w:hAnsi="Times New Roman" w:cs="Times New Roman"/>
                <w:sz w:val="12"/>
                <w:szCs w:val="12"/>
              </w:rPr>
            </w:pPr>
          </w:p>
        </w:tc>
        <w:tc>
          <w:tcPr>
            <w:tcW w:w="188" w:type="pct"/>
            <w:vMerge/>
            <w:hideMark/>
          </w:tcPr>
          <w:p w:rsidR="00FF25D7" w:rsidRPr="00086BBB" w:rsidRDefault="00FF25D7" w:rsidP="00086BBB">
            <w:pPr>
              <w:tabs>
                <w:tab w:val="left" w:pos="284"/>
              </w:tabs>
              <w:rPr>
                <w:rFonts w:ascii="Times New Roman" w:eastAsia="Calibri" w:hAnsi="Times New Roman" w:cs="Times New Roman"/>
                <w:sz w:val="12"/>
                <w:szCs w:val="12"/>
              </w:rPr>
            </w:pP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Всего</w:t>
            </w:r>
          </w:p>
        </w:tc>
        <w:tc>
          <w:tcPr>
            <w:tcW w:w="474" w:type="pct"/>
            <w:hideMark/>
          </w:tcPr>
          <w:p w:rsidR="00FF25D7" w:rsidRPr="00086BBB" w:rsidRDefault="00FF25D7" w:rsidP="00086BBB">
            <w:pPr>
              <w:tabs>
                <w:tab w:val="left" w:pos="284"/>
              </w:tabs>
              <w:rPr>
                <w:rFonts w:ascii="Times New Roman" w:eastAsia="Calibri" w:hAnsi="Times New Roman" w:cs="Times New Roman"/>
                <w:sz w:val="10"/>
                <w:szCs w:val="10"/>
              </w:rPr>
            </w:pPr>
            <w:proofErr w:type="gramStart"/>
            <w:r w:rsidRPr="00086BBB">
              <w:rPr>
                <w:rFonts w:ascii="Times New Roman" w:eastAsia="Calibri" w:hAnsi="Times New Roman" w:cs="Times New Roman"/>
                <w:sz w:val="10"/>
                <w:szCs w:val="10"/>
              </w:rPr>
              <w:t>в</w:t>
            </w:r>
            <w:proofErr w:type="gramEnd"/>
            <w:r w:rsidRPr="00086BBB">
              <w:rPr>
                <w:rFonts w:ascii="Times New Roman" w:eastAsia="Calibri" w:hAnsi="Times New Roman" w:cs="Times New Roman"/>
                <w:sz w:val="10"/>
                <w:szCs w:val="10"/>
              </w:rPr>
              <w:t xml:space="preserve"> том числе за счет целевых средств вышестоящих бюджетов</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433</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176 660</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138 034</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ОБЩЕГОСУДАРСТВЕННЫЕ ВОПРОСЫ</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8 311</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02</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1 382</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w:t>
            </w:r>
            <w:r w:rsidR="00086BBB" w:rsidRPr="00086BBB">
              <w:rPr>
                <w:rFonts w:ascii="Times New Roman" w:eastAsia="Calibri" w:hAnsi="Times New Roman" w:cs="Times New Roman"/>
                <w:sz w:val="12"/>
                <w:szCs w:val="12"/>
              </w:rPr>
              <w:t>программа «Совершенствование</w:t>
            </w:r>
            <w:r w:rsidRPr="00086BBB">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1 382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1 382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1 382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4 327</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w:t>
            </w:r>
            <w:r w:rsidR="00F85A54" w:rsidRPr="00086BBB">
              <w:rPr>
                <w:rFonts w:ascii="Times New Roman" w:eastAsia="Calibri" w:hAnsi="Times New Roman" w:cs="Times New Roman"/>
                <w:sz w:val="12"/>
                <w:szCs w:val="12"/>
              </w:rPr>
              <w:t>программа «Совершенствование</w:t>
            </w:r>
            <w:r w:rsidRPr="00086BBB">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3 862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2 907</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2 907</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541</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541</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374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374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Уплата налогов, сборов и иных платежей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06</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737</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w:t>
            </w:r>
            <w:r w:rsidR="00086BBB" w:rsidRPr="00086BBB">
              <w:rPr>
                <w:rFonts w:ascii="Times New Roman" w:eastAsia="Calibri" w:hAnsi="Times New Roman" w:cs="Times New Roman"/>
                <w:sz w:val="12"/>
                <w:szCs w:val="12"/>
              </w:rPr>
              <w:t>программа «Совершенствование</w:t>
            </w:r>
            <w:r w:rsidRPr="00086BBB">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737</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737</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737</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Резервные фонды</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11</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10</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Резервные средства</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870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Другие общегосударственные вопросы</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1 854</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w:t>
            </w:r>
            <w:r w:rsidR="00086BBB" w:rsidRPr="00086BBB">
              <w:rPr>
                <w:rFonts w:ascii="Times New Roman" w:eastAsia="Calibri" w:hAnsi="Times New Roman" w:cs="Times New Roman"/>
                <w:sz w:val="12"/>
                <w:szCs w:val="12"/>
              </w:rPr>
              <w:t>программа «Совершенствование</w:t>
            </w:r>
            <w:r w:rsidRPr="00086BBB">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1 405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339</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339</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1 066</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1 066</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w:t>
            </w:r>
            <w:r w:rsidR="00FF25D7" w:rsidRPr="00086BBB">
              <w:rPr>
                <w:rFonts w:ascii="Times New Roman" w:eastAsia="Calibri" w:hAnsi="Times New Roman" w:cs="Times New Roman"/>
                <w:sz w:val="12"/>
                <w:szCs w:val="12"/>
              </w:rPr>
              <w:t xml:space="preserve"> "Реконструкция, ремонт и укрепление материально-</w:t>
            </w:r>
            <w:r w:rsidRPr="00086BBB">
              <w:rPr>
                <w:rFonts w:ascii="Times New Roman" w:eastAsia="Calibri" w:hAnsi="Times New Roman" w:cs="Times New Roman"/>
                <w:sz w:val="12"/>
                <w:szCs w:val="12"/>
              </w:rPr>
              <w:t>технической базы</w:t>
            </w:r>
            <w:r w:rsidR="00FF25D7" w:rsidRPr="00086BBB">
              <w:rPr>
                <w:rFonts w:ascii="Times New Roman" w:eastAsia="Calibri" w:hAnsi="Times New Roman" w:cs="Times New Roman"/>
                <w:sz w:val="12"/>
                <w:szCs w:val="12"/>
              </w:rPr>
              <w:t xml:space="preserve"> </w:t>
            </w:r>
            <w:r w:rsidRPr="00086BBB">
              <w:rPr>
                <w:rFonts w:ascii="Times New Roman" w:eastAsia="Calibri" w:hAnsi="Times New Roman" w:cs="Times New Roman"/>
                <w:sz w:val="12"/>
                <w:szCs w:val="12"/>
              </w:rPr>
              <w:t>учреждений сельского</w:t>
            </w:r>
            <w:r w:rsidR="00FF25D7" w:rsidRPr="00086BBB">
              <w:rPr>
                <w:rFonts w:ascii="Times New Roman" w:eastAsia="Calibri" w:hAnsi="Times New Roman" w:cs="Times New Roman"/>
                <w:sz w:val="12"/>
                <w:szCs w:val="12"/>
              </w:rPr>
              <w:t>(городского)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324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324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324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НАЦИОНАЛЬНАЯ ОБОРОНА</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02</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344</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344</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Мобилизационная и вневойсковая подготовка</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02</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344</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344</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w:t>
            </w:r>
            <w:r w:rsidR="00086BBB" w:rsidRPr="00086BBB">
              <w:rPr>
                <w:rFonts w:ascii="Times New Roman" w:eastAsia="Calibri" w:hAnsi="Times New Roman" w:cs="Times New Roman"/>
                <w:sz w:val="12"/>
                <w:szCs w:val="12"/>
              </w:rPr>
              <w:t>программа «Совершенствование</w:t>
            </w:r>
            <w:r w:rsidRPr="00086BBB">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344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344</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lastRenderedPageBreak/>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344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344</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344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344</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43</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42</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14</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НАЦИОНАЛЬНАЯ ЭКОНОМИКА</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145 156</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134 125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Дорожное хозяйство (дорожные фонды)</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09</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145 038</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134 125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3 854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3 854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3 854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w:t>
            </w:r>
            <w:r w:rsidR="00086BBB" w:rsidRPr="00086BBB">
              <w:rPr>
                <w:rFonts w:ascii="Times New Roman" w:eastAsia="Calibri" w:hAnsi="Times New Roman" w:cs="Times New Roman"/>
                <w:sz w:val="12"/>
                <w:szCs w:val="12"/>
              </w:rPr>
              <w:t>программа «Комплексное</w:t>
            </w:r>
            <w:r w:rsidRPr="00086BBB">
              <w:rPr>
                <w:rFonts w:ascii="Times New Roman" w:eastAsia="Calibri" w:hAnsi="Times New Roman" w:cs="Times New Roman"/>
                <w:sz w:val="12"/>
                <w:szCs w:val="12"/>
              </w:rPr>
              <w:t xml:space="preserve"> развитие сельской территории сельских поселений муниципального района Сергиевский Самарской области"</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47 0 00 00000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141 184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134 125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47 0 00 00000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141 184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134 125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47 0 00 00000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141 184</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134 125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12</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118</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w:t>
            </w:r>
            <w:r w:rsidR="00086BBB" w:rsidRPr="00086BBB">
              <w:rPr>
                <w:rFonts w:ascii="Times New Roman" w:eastAsia="Calibri" w:hAnsi="Times New Roman" w:cs="Times New Roman"/>
                <w:sz w:val="12"/>
                <w:szCs w:val="12"/>
              </w:rPr>
              <w:t>программа «Совершенствование</w:t>
            </w:r>
            <w:r w:rsidRPr="00086BBB">
              <w:rPr>
                <w:rFonts w:ascii="Times New Roman" w:eastAsia="Calibri" w:hAnsi="Times New Roman" w:cs="Times New Roman"/>
                <w:sz w:val="12"/>
                <w:szCs w:val="12"/>
              </w:rPr>
              <w:t xml:space="preserve"> муниципального управления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118</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118</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118</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ЖИЛИЩНО-КОММУНАЛЬНОЕ ХОЗЯЙСТВО</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18 901</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3 565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Благоустройство</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18 901</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3 565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10 713</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10 713</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10 713</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4 436</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4 436</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4 436</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3 752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3 565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3 752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3 565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3 752</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3 565</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ОХРАНА ОКРУЖАЮЩЕЙ СРЕДЫ</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06</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261</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06</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05</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261</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261</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191</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191</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Уплата налогов, сборов и иных платежей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ОБРАЗОВАНИЕ</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07</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133</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Молодежная политика</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07</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07</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133</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086BBB" w:rsidRPr="00086BBB">
              <w:rPr>
                <w:rFonts w:ascii="Times New Roman" w:eastAsia="Calibri" w:hAnsi="Times New Roman" w:cs="Times New Roman"/>
                <w:sz w:val="12"/>
                <w:szCs w:val="12"/>
              </w:rPr>
              <w:t>сельского (</w:t>
            </w:r>
            <w:r w:rsidRPr="00086BBB">
              <w:rPr>
                <w:rFonts w:ascii="Times New Roman" w:eastAsia="Calibri" w:hAnsi="Times New Roman" w:cs="Times New Roman"/>
                <w:sz w:val="12"/>
                <w:szCs w:val="12"/>
              </w:rPr>
              <w:t xml:space="preserve">городского) </w:t>
            </w:r>
            <w:r w:rsidR="00086BBB" w:rsidRPr="00086BBB">
              <w:rPr>
                <w:rFonts w:ascii="Times New Roman" w:eastAsia="Calibri" w:hAnsi="Times New Roman" w:cs="Times New Roman"/>
                <w:sz w:val="12"/>
                <w:szCs w:val="12"/>
              </w:rPr>
              <w:t>поселения муниципального</w:t>
            </w:r>
            <w:r w:rsidRPr="00086BBB">
              <w:rPr>
                <w:rFonts w:ascii="Times New Roman" w:eastAsia="Calibri" w:hAnsi="Times New Roman" w:cs="Times New Roman"/>
                <w:sz w:val="12"/>
                <w:szCs w:val="12"/>
              </w:rPr>
              <w:t xml:space="preserve">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133</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133</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133</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lastRenderedPageBreak/>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КУЛЬТУРА, КИНЕМАТОГРАФИЯ</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08</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2 201</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Культура</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08</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2 201</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w:t>
            </w:r>
            <w:r w:rsidR="00086BBB" w:rsidRPr="00086BBB">
              <w:rPr>
                <w:rFonts w:ascii="Times New Roman" w:eastAsia="Calibri" w:hAnsi="Times New Roman" w:cs="Times New Roman"/>
                <w:sz w:val="12"/>
                <w:szCs w:val="12"/>
              </w:rPr>
              <w:t>сельского (</w:t>
            </w:r>
            <w:r w:rsidRPr="00086BBB">
              <w:rPr>
                <w:rFonts w:ascii="Times New Roman" w:eastAsia="Calibri" w:hAnsi="Times New Roman" w:cs="Times New Roman"/>
                <w:sz w:val="12"/>
                <w:szCs w:val="12"/>
              </w:rPr>
              <w:t xml:space="preserve">городского) </w:t>
            </w:r>
            <w:r w:rsidR="00086BBB" w:rsidRPr="00086BBB">
              <w:rPr>
                <w:rFonts w:ascii="Times New Roman" w:eastAsia="Calibri" w:hAnsi="Times New Roman" w:cs="Times New Roman"/>
                <w:sz w:val="12"/>
                <w:szCs w:val="12"/>
              </w:rPr>
              <w:t>поселения муниципального</w:t>
            </w:r>
            <w:r w:rsidRPr="00086BBB">
              <w:rPr>
                <w:rFonts w:ascii="Times New Roman" w:eastAsia="Calibri" w:hAnsi="Times New Roman" w:cs="Times New Roman"/>
                <w:sz w:val="12"/>
                <w:szCs w:val="12"/>
              </w:rPr>
              <w:t xml:space="preserve">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2 201</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2 115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2 115</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ФИЗИЧЕСКАЯ КУЛЬТУРА И СПОРТ</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11</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1 310</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Физическая культура</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11</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1 310</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1 310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1 310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189"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83"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1 310</w:t>
            </w:r>
          </w:p>
        </w:tc>
        <w:tc>
          <w:tcPr>
            <w:tcW w:w="474" w:type="pct"/>
            <w:hideMark/>
          </w:tcPr>
          <w:p w:rsidR="00FF25D7" w:rsidRPr="00086BBB" w:rsidRDefault="00FF25D7"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FF25D7" w:rsidTr="00086BBB">
        <w:trPr>
          <w:trHeight w:val="20"/>
        </w:trPr>
        <w:tc>
          <w:tcPr>
            <w:tcW w:w="286"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ИТОГО</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9"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471"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83"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176 660</w:t>
            </w:r>
          </w:p>
        </w:tc>
        <w:tc>
          <w:tcPr>
            <w:tcW w:w="474" w:type="pct"/>
            <w:hideMark/>
          </w:tcPr>
          <w:p w:rsidR="00FF25D7" w:rsidRPr="00086BBB" w:rsidRDefault="00FF25D7"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138 034</w:t>
            </w:r>
          </w:p>
        </w:tc>
      </w:tr>
    </w:tbl>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F04F5F"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FF25D7" w:rsidRPr="00FF25D7">
        <w:rPr>
          <w:rFonts w:ascii="Times New Roman" w:eastAsia="Calibri" w:hAnsi="Times New Roman" w:cs="Times New Roman"/>
          <w:i/>
          <w:sz w:val="12"/>
          <w:szCs w:val="12"/>
        </w:rPr>
        <w:t>Сургут</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F25D7"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№07</w:t>
      </w:r>
      <w:r w:rsidR="00F04F5F" w:rsidRPr="003B020C">
        <w:rPr>
          <w:rFonts w:ascii="Times New Roman" w:eastAsia="Calibri" w:hAnsi="Times New Roman" w:cs="Times New Roman"/>
          <w:i/>
          <w:sz w:val="12"/>
          <w:szCs w:val="12"/>
        </w:rPr>
        <w:t xml:space="preserve"> от “2</w:t>
      </w:r>
      <w:r w:rsidR="00F04F5F">
        <w:rPr>
          <w:rFonts w:ascii="Times New Roman" w:eastAsia="Calibri" w:hAnsi="Times New Roman" w:cs="Times New Roman"/>
          <w:i/>
          <w:sz w:val="12"/>
          <w:szCs w:val="12"/>
        </w:rPr>
        <w:t>8</w:t>
      </w:r>
      <w:r w:rsidR="00F04F5F" w:rsidRPr="003B020C">
        <w:rPr>
          <w:rFonts w:ascii="Times New Roman" w:eastAsia="Calibri" w:hAnsi="Times New Roman" w:cs="Times New Roman"/>
          <w:i/>
          <w:sz w:val="12"/>
          <w:szCs w:val="12"/>
        </w:rPr>
        <w:t xml:space="preserve">” </w:t>
      </w:r>
      <w:r w:rsidR="00F04F5F">
        <w:rPr>
          <w:rFonts w:ascii="Times New Roman" w:eastAsia="Calibri" w:hAnsi="Times New Roman" w:cs="Times New Roman"/>
          <w:i/>
          <w:sz w:val="12"/>
          <w:szCs w:val="12"/>
        </w:rPr>
        <w:t>марта</w:t>
      </w:r>
      <w:r w:rsidR="00F04F5F" w:rsidRPr="003B020C">
        <w:rPr>
          <w:rFonts w:ascii="Times New Roman" w:eastAsia="Calibri" w:hAnsi="Times New Roman" w:cs="Times New Roman"/>
          <w:i/>
          <w:sz w:val="12"/>
          <w:szCs w:val="12"/>
        </w:rPr>
        <w:t xml:space="preserve"> 2024 г.</w:t>
      </w:r>
    </w:p>
    <w:p w:rsidR="00086BBB" w:rsidRDefault="00086BBB" w:rsidP="00086BBB">
      <w:pPr>
        <w:tabs>
          <w:tab w:val="left" w:pos="284"/>
        </w:tabs>
        <w:spacing w:after="0" w:line="240" w:lineRule="auto"/>
        <w:jc w:val="center"/>
        <w:rPr>
          <w:rFonts w:ascii="Times New Roman" w:eastAsia="Calibri" w:hAnsi="Times New Roman" w:cs="Times New Roman"/>
          <w:b/>
          <w:sz w:val="12"/>
          <w:szCs w:val="12"/>
        </w:rPr>
      </w:pPr>
      <w:r w:rsidRPr="00086BBB">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086BBB" w:rsidRDefault="00086BBB" w:rsidP="00086BBB">
      <w:pPr>
        <w:tabs>
          <w:tab w:val="left" w:pos="284"/>
        </w:tabs>
        <w:spacing w:after="0" w:line="240" w:lineRule="auto"/>
        <w:jc w:val="center"/>
        <w:rPr>
          <w:rFonts w:ascii="Times New Roman" w:eastAsia="Calibri" w:hAnsi="Times New Roman" w:cs="Times New Roman"/>
          <w:b/>
          <w:sz w:val="12"/>
          <w:szCs w:val="12"/>
        </w:rPr>
      </w:pPr>
      <w:proofErr w:type="gramStart"/>
      <w:r w:rsidRPr="00086BBB">
        <w:rPr>
          <w:rFonts w:ascii="Times New Roman" w:eastAsia="Calibri" w:hAnsi="Times New Roman" w:cs="Times New Roman"/>
          <w:b/>
          <w:sz w:val="12"/>
          <w:szCs w:val="12"/>
        </w:rPr>
        <w:t>и</w:t>
      </w:r>
      <w:proofErr w:type="gramEnd"/>
      <w:r w:rsidRPr="00086BBB">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w:t>
      </w:r>
    </w:p>
    <w:p w:rsidR="00F04F5F" w:rsidRPr="00086BBB" w:rsidRDefault="00086BBB" w:rsidP="00086BBB">
      <w:pPr>
        <w:tabs>
          <w:tab w:val="left" w:pos="284"/>
        </w:tabs>
        <w:spacing w:after="0" w:line="240" w:lineRule="auto"/>
        <w:jc w:val="center"/>
        <w:rPr>
          <w:rFonts w:ascii="Times New Roman" w:eastAsia="Calibri" w:hAnsi="Times New Roman" w:cs="Times New Roman"/>
          <w:b/>
          <w:sz w:val="12"/>
          <w:szCs w:val="12"/>
        </w:rPr>
      </w:pPr>
      <w:proofErr w:type="gramStart"/>
      <w:r w:rsidRPr="00086BBB">
        <w:rPr>
          <w:rFonts w:ascii="Times New Roman" w:eastAsia="Calibri" w:hAnsi="Times New Roman" w:cs="Times New Roman"/>
          <w:b/>
          <w:sz w:val="12"/>
          <w:szCs w:val="12"/>
        </w:rPr>
        <w:t>сельского</w:t>
      </w:r>
      <w:proofErr w:type="gramEnd"/>
      <w:r w:rsidRPr="00086BBB">
        <w:rPr>
          <w:rFonts w:ascii="Times New Roman" w:eastAsia="Calibri" w:hAnsi="Times New Roman" w:cs="Times New Roman"/>
          <w:b/>
          <w:sz w:val="12"/>
          <w:szCs w:val="12"/>
        </w:rPr>
        <w:t xml:space="preserve"> поселения Сургут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086BBB" w:rsidRPr="00086BBB" w:rsidTr="00086BBB">
        <w:trPr>
          <w:trHeight w:val="20"/>
        </w:trPr>
        <w:tc>
          <w:tcPr>
            <w:tcW w:w="3584"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bookmarkStart w:id="32" w:name="RANGE!A6:F57"/>
            <w:r w:rsidRPr="00086BBB">
              <w:rPr>
                <w:rFonts w:ascii="Times New Roman" w:eastAsia="Calibri" w:hAnsi="Times New Roman" w:cs="Times New Roman"/>
                <w:sz w:val="12"/>
                <w:szCs w:val="12"/>
              </w:rPr>
              <w:t>Наименование целевой статьи, группы и подгруппы видов расходов</w:t>
            </w:r>
            <w:bookmarkEnd w:id="32"/>
          </w:p>
        </w:tc>
        <w:tc>
          <w:tcPr>
            <w:tcW w:w="471"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ЦСР</w:t>
            </w:r>
          </w:p>
        </w:tc>
        <w:tc>
          <w:tcPr>
            <w:tcW w:w="188"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ВР</w:t>
            </w:r>
          </w:p>
        </w:tc>
        <w:tc>
          <w:tcPr>
            <w:tcW w:w="757" w:type="pct"/>
            <w:gridSpan w:val="2"/>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Сумма, тыс. рублей</w:t>
            </w:r>
          </w:p>
        </w:tc>
      </w:tr>
      <w:tr w:rsidR="00086BBB" w:rsidRPr="00086BBB" w:rsidTr="00086BBB">
        <w:trPr>
          <w:trHeight w:val="20"/>
        </w:trPr>
        <w:tc>
          <w:tcPr>
            <w:tcW w:w="3584"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471"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188"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Всего</w:t>
            </w:r>
          </w:p>
        </w:tc>
        <w:tc>
          <w:tcPr>
            <w:tcW w:w="486" w:type="pct"/>
            <w:hideMark/>
          </w:tcPr>
          <w:p w:rsidR="00086BBB" w:rsidRPr="00086BBB" w:rsidRDefault="00086BBB" w:rsidP="00086BBB">
            <w:pPr>
              <w:tabs>
                <w:tab w:val="left" w:pos="284"/>
              </w:tabs>
              <w:rPr>
                <w:rFonts w:ascii="Times New Roman" w:eastAsia="Calibri" w:hAnsi="Times New Roman" w:cs="Times New Roman"/>
                <w:sz w:val="10"/>
                <w:szCs w:val="10"/>
              </w:rPr>
            </w:pPr>
            <w:proofErr w:type="gramStart"/>
            <w:r w:rsidRPr="00086BBB">
              <w:rPr>
                <w:rFonts w:ascii="Times New Roman" w:eastAsia="Calibri" w:hAnsi="Times New Roman" w:cs="Times New Roman"/>
                <w:sz w:val="10"/>
                <w:szCs w:val="10"/>
              </w:rPr>
              <w:t>в</w:t>
            </w:r>
            <w:proofErr w:type="gramEnd"/>
            <w:r w:rsidRPr="00086BBB">
              <w:rPr>
                <w:rFonts w:ascii="Times New Roman" w:eastAsia="Calibri" w:hAnsi="Times New Roman" w:cs="Times New Roman"/>
                <w:sz w:val="10"/>
                <w:szCs w:val="10"/>
              </w:rPr>
              <w:t xml:space="preserve"> том числе за счет целевых средств вышестоящих бюджетов</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xml:space="preserve">Муниципальная программа </w:t>
            </w:r>
            <w:r>
              <w:rPr>
                <w:rFonts w:ascii="Times New Roman" w:eastAsia="Calibri" w:hAnsi="Times New Roman" w:cs="Times New Roman"/>
                <w:bCs/>
                <w:sz w:val="12"/>
                <w:szCs w:val="12"/>
              </w:rPr>
              <w:t>«</w:t>
            </w:r>
            <w:r w:rsidRPr="00086BBB">
              <w:rPr>
                <w:rFonts w:ascii="Times New Roman" w:eastAsia="Calibri" w:hAnsi="Times New Roman" w:cs="Times New Roman"/>
                <w:bCs/>
                <w:sz w:val="12"/>
                <w:szCs w:val="12"/>
              </w:rPr>
              <w:t>Совершенствование муниципального управления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7 849</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344</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4 633</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344</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4 633</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344</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2 177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2 177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Уплата налогов, сборов и иных платежей</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10 974</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10 904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10 904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Уплата налогов, сборов и иных платежей</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590</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41 0 00 00000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42</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"Содержание улично-дорожной сети сельского(городского)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8 291</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8 291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8 291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2 334</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2 248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2 248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45 0 00 00000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46 0 00 00000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324</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324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324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47 0 00 00000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141 184</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134 125</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47 0 00 00000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141 184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134 125</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47 0 00 00000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141 184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134 125</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48 0 00 00000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1 310</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50 0 00 00000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3 752</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3 565</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3 752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3 565</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3 752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3 565</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99 0 00 00000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Резервные средства</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870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ИТОГО</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176 660</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138 034</w:t>
            </w:r>
          </w:p>
        </w:tc>
      </w:tr>
    </w:tbl>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F04F5F"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FF25D7" w:rsidRPr="00FF25D7">
        <w:rPr>
          <w:rFonts w:ascii="Times New Roman" w:eastAsia="Calibri" w:hAnsi="Times New Roman" w:cs="Times New Roman"/>
          <w:i/>
          <w:sz w:val="12"/>
          <w:szCs w:val="12"/>
        </w:rPr>
        <w:t>Сургут</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F25D7"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№07</w:t>
      </w:r>
      <w:r w:rsidR="00F04F5F" w:rsidRPr="003B020C">
        <w:rPr>
          <w:rFonts w:ascii="Times New Roman" w:eastAsia="Calibri" w:hAnsi="Times New Roman" w:cs="Times New Roman"/>
          <w:i/>
          <w:sz w:val="12"/>
          <w:szCs w:val="12"/>
        </w:rPr>
        <w:t xml:space="preserve"> от “2</w:t>
      </w:r>
      <w:r w:rsidR="00F04F5F">
        <w:rPr>
          <w:rFonts w:ascii="Times New Roman" w:eastAsia="Calibri" w:hAnsi="Times New Roman" w:cs="Times New Roman"/>
          <w:i/>
          <w:sz w:val="12"/>
          <w:szCs w:val="12"/>
        </w:rPr>
        <w:t>8</w:t>
      </w:r>
      <w:r w:rsidR="00F04F5F" w:rsidRPr="003B020C">
        <w:rPr>
          <w:rFonts w:ascii="Times New Roman" w:eastAsia="Calibri" w:hAnsi="Times New Roman" w:cs="Times New Roman"/>
          <w:i/>
          <w:sz w:val="12"/>
          <w:szCs w:val="12"/>
        </w:rPr>
        <w:t xml:space="preserve">” </w:t>
      </w:r>
      <w:r w:rsidR="00F04F5F">
        <w:rPr>
          <w:rFonts w:ascii="Times New Roman" w:eastAsia="Calibri" w:hAnsi="Times New Roman" w:cs="Times New Roman"/>
          <w:i/>
          <w:sz w:val="12"/>
          <w:szCs w:val="12"/>
        </w:rPr>
        <w:t>марта</w:t>
      </w:r>
      <w:r w:rsidR="00F04F5F" w:rsidRPr="003B020C">
        <w:rPr>
          <w:rFonts w:ascii="Times New Roman" w:eastAsia="Calibri" w:hAnsi="Times New Roman" w:cs="Times New Roman"/>
          <w:i/>
          <w:sz w:val="12"/>
          <w:szCs w:val="12"/>
        </w:rPr>
        <w:t xml:space="preserve"> 2024 г.</w:t>
      </w:r>
    </w:p>
    <w:p w:rsidR="00F85A54" w:rsidRDefault="00F85A54" w:rsidP="00086BBB">
      <w:pPr>
        <w:tabs>
          <w:tab w:val="left" w:pos="284"/>
        </w:tabs>
        <w:spacing w:after="0" w:line="240" w:lineRule="auto"/>
        <w:jc w:val="center"/>
        <w:rPr>
          <w:rFonts w:ascii="Times New Roman" w:eastAsia="Calibri" w:hAnsi="Times New Roman" w:cs="Times New Roman"/>
          <w:b/>
          <w:sz w:val="12"/>
          <w:szCs w:val="12"/>
        </w:rPr>
      </w:pPr>
    </w:p>
    <w:p w:rsidR="003519F1" w:rsidRPr="00086BBB" w:rsidRDefault="00086BBB" w:rsidP="00086BBB">
      <w:pPr>
        <w:tabs>
          <w:tab w:val="left" w:pos="284"/>
        </w:tabs>
        <w:spacing w:after="0" w:line="240" w:lineRule="auto"/>
        <w:jc w:val="center"/>
        <w:rPr>
          <w:rFonts w:ascii="Times New Roman" w:eastAsia="Calibri" w:hAnsi="Times New Roman" w:cs="Times New Roman"/>
          <w:b/>
          <w:sz w:val="12"/>
          <w:szCs w:val="12"/>
        </w:rPr>
      </w:pPr>
      <w:r w:rsidRPr="00086BBB">
        <w:rPr>
          <w:rFonts w:ascii="Times New Roman" w:eastAsia="Calibri" w:hAnsi="Times New Roman" w:cs="Times New Roman"/>
          <w:b/>
          <w:sz w:val="12"/>
          <w:szCs w:val="12"/>
        </w:rPr>
        <w:t>Источники финансирования дефицита бюджета сельского поселения Сургут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0"/>
                <w:szCs w:val="10"/>
              </w:rPr>
            </w:pPr>
            <w:r w:rsidRPr="00086BBB">
              <w:rPr>
                <w:rFonts w:ascii="Times New Roman" w:eastAsia="Calibri" w:hAnsi="Times New Roman" w:cs="Times New Roman"/>
                <w:sz w:val="10"/>
                <w:szCs w:val="10"/>
              </w:rPr>
              <w:t>Код администратора</w:t>
            </w:r>
          </w:p>
        </w:tc>
        <w:tc>
          <w:tcPr>
            <w:tcW w:w="847"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Код бюджетной классификации</w:t>
            </w:r>
          </w:p>
        </w:tc>
        <w:tc>
          <w:tcPr>
            <w:tcW w:w="3392"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Сумма, тыс. рублей</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847"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w:t>
            </w:r>
          </w:p>
        </w:tc>
        <w:tc>
          <w:tcPr>
            <w:tcW w:w="3392"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w:t>
            </w:r>
          </w:p>
        </w:tc>
        <w:tc>
          <w:tcPr>
            <w:tcW w:w="475"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847"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01 00 00 00 00 0000 000</w:t>
            </w:r>
          </w:p>
        </w:tc>
        <w:tc>
          <w:tcPr>
            <w:tcW w:w="3392"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3 647</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433</w:t>
            </w:r>
          </w:p>
        </w:tc>
        <w:tc>
          <w:tcPr>
            <w:tcW w:w="847"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01 05 00 00 00 0000 000</w:t>
            </w:r>
          </w:p>
        </w:tc>
        <w:tc>
          <w:tcPr>
            <w:tcW w:w="3392"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3 647</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iCs/>
                <w:sz w:val="12"/>
                <w:szCs w:val="12"/>
              </w:rPr>
            </w:pPr>
            <w:r w:rsidRPr="00086BBB">
              <w:rPr>
                <w:rFonts w:ascii="Times New Roman" w:eastAsia="Calibri" w:hAnsi="Times New Roman" w:cs="Times New Roman"/>
                <w:iCs/>
                <w:sz w:val="12"/>
                <w:szCs w:val="12"/>
              </w:rPr>
              <w:t>433</w:t>
            </w:r>
          </w:p>
        </w:tc>
        <w:tc>
          <w:tcPr>
            <w:tcW w:w="847" w:type="pct"/>
            <w:hideMark/>
          </w:tcPr>
          <w:p w:rsidR="00086BBB" w:rsidRPr="00086BBB" w:rsidRDefault="00086BBB" w:rsidP="00086BBB">
            <w:pPr>
              <w:tabs>
                <w:tab w:val="left" w:pos="284"/>
              </w:tabs>
              <w:rPr>
                <w:rFonts w:ascii="Times New Roman" w:eastAsia="Calibri" w:hAnsi="Times New Roman" w:cs="Times New Roman"/>
                <w:iCs/>
                <w:sz w:val="12"/>
                <w:szCs w:val="12"/>
              </w:rPr>
            </w:pPr>
            <w:r w:rsidRPr="00086BBB">
              <w:rPr>
                <w:rFonts w:ascii="Times New Roman" w:eastAsia="Calibri" w:hAnsi="Times New Roman" w:cs="Times New Roman"/>
                <w:iCs/>
                <w:sz w:val="12"/>
                <w:szCs w:val="12"/>
              </w:rPr>
              <w:t>01 05 02 00 00 0000 500</w:t>
            </w:r>
          </w:p>
        </w:tc>
        <w:tc>
          <w:tcPr>
            <w:tcW w:w="3392" w:type="pct"/>
            <w:hideMark/>
          </w:tcPr>
          <w:p w:rsidR="00086BBB" w:rsidRPr="00086BBB" w:rsidRDefault="00086BBB" w:rsidP="00086BBB">
            <w:pPr>
              <w:tabs>
                <w:tab w:val="left" w:pos="284"/>
              </w:tabs>
              <w:rPr>
                <w:rFonts w:ascii="Times New Roman" w:eastAsia="Calibri" w:hAnsi="Times New Roman" w:cs="Times New Roman"/>
                <w:iCs/>
                <w:sz w:val="12"/>
                <w:szCs w:val="12"/>
              </w:rPr>
            </w:pPr>
            <w:r w:rsidRPr="00086BBB">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086BBB" w:rsidRPr="00086BBB" w:rsidRDefault="00086BBB" w:rsidP="00086BBB">
            <w:pPr>
              <w:tabs>
                <w:tab w:val="left" w:pos="284"/>
              </w:tabs>
              <w:rPr>
                <w:rFonts w:ascii="Times New Roman" w:eastAsia="Calibri" w:hAnsi="Times New Roman" w:cs="Times New Roman"/>
                <w:iCs/>
                <w:sz w:val="12"/>
                <w:szCs w:val="12"/>
              </w:rPr>
            </w:pPr>
            <w:r w:rsidRPr="00086BBB">
              <w:rPr>
                <w:rFonts w:ascii="Times New Roman" w:eastAsia="Calibri" w:hAnsi="Times New Roman" w:cs="Times New Roman"/>
                <w:iCs/>
                <w:sz w:val="12"/>
                <w:szCs w:val="12"/>
              </w:rPr>
              <w:t>-173 013</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433</w:t>
            </w:r>
          </w:p>
        </w:tc>
        <w:tc>
          <w:tcPr>
            <w:tcW w:w="847"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01 05 02 01 00 0000 510</w:t>
            </w:r>
          </w:p>
        </w:tc>
        <w:tc>
          <w:tcPr>
            <w:tcW w:w="3392"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-173 013</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433</w:t>
            </w:r>
          </w:p>
        </w:tc>
        <w:tc>
          <w:tcPr>
            <w:tcW w:w="847"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01 05 02 01 10 0000 510</w:t>
            </w:r>
          </w:p>
        </w:tc>
        <w:tc>
          <w:tcPr>
            <w:tcW w:w="3392"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-173 013</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iCs/>
                <w:sz w:val="12"/>
                <w:szCs w:val="12"/>
              </w:rPr>
            </w:pPr>
            <w:r w:rsidRPr="00086BBB">
              <w:rPr>
                <w:rFonts w:ascii="Times New Roman" w:eastAsia="Calibri" w:hAnsi="Times New Roman" w:cs="Times New Roman"/>
                <w:iCs/>
                <w:sz w:val="12"/>
                <w:szCs w:val="12"/>
              </w:rPr>
              <w:t>433</w:t>
            </w:r>
          </w:p>
        </w:tc>
        <w:tc>
          <w:tcPr>
            <w:tcW w:w="847" w:type="pct"/>
            <w:hideMark/>
          </w:tcPr>
          <w:p w:rsidR="00086BBB" w:rsidRPr="00086BBB" w:rsidRDefault="00086BBB" w:rsidP="00086BBB">
            <w:pPr>
              <w:tabs>
                <w:tab w:val="left" w:pos="284"/>
              </w:tabs>
              <w:rPr>
                <w:rFonts w:ascii="Times New Roman" w:eastAsia="Calibri" w:hAnsi="Times New Roman" w:cs="Times New Roman"/>
                <w:iCs/>
                <w:sz w:val="12"/>
                <w:szCs w:val="12"/>
              </w:rPr>
            </w:pPr>
            <w:r w:rsidRPr="00086BBB">
              <w:rPr>
                <w:rFonts w:ascii="Times New Roman" w:eastAsia="Calibri" w:hAnsi="Times New Roman" w:cs="Times New Roman"/>
                <w:iCs/>
                <w:sz w:val="12"/>
                <w:szCs w:val="12"/>
              </w:rPr>
              <w:t>01 05 02 00 00 0000 600</w:t>
            </w:r>
          </w:p>
        </w:tc>
        <w:tc>
          <w:tcPr>
            <w:tcW w:w="3392" w:type="pct"/>
            <w:hideMark/>
          </w:tcPr>
          <w:p w:rsidR="00086BBB" w:rsidRPr="00086BBB" w:rsidRDefault="00086BBB" w:rsidP="00086BBB">
            <w:pPr>
              <w:tabs>
                <w:tab w:val="left" w:pos="284"/>
              </w:tabs>
              <w:rPr>
                <w:rFonts w:ascii="Times New Roman" w:eastAsia="Calibri" w:hAnsi="Times New Roman" w:cs="Times New Roman"/>
                <w:iCs/>
                <w:sz w:val="12"/>
                <w:szCs w:val="12"/>
              </w:rPr>
            </w:pPr>
            <w:r w:rsidRPr="00086BBB">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086BBB" w:rsidRPr="00086BBB" w:rsidRDefault="00086BBB" w:rsidP="00086BBB">
            <w:pPr>
              <w:tabs>
                <w:tab w:val="left" w:pos="284"/>
              </w:tabs>
              <w:rPr>
                <w:rFonts w:ascii="Times New Roman" w:eastAsia="Calibri" w:hAnsi="Times New Roman" w:cs="Times New Roman"/>
                <w:iCs/>
                <w:sz w:val="12"/>
                <w:szCs w:val="12"/>
              </w:rPr>
            </w:pPr>
            <w:r w:rsidRPr="00086BBB">
              <w:rPr>
                <w:rFonts w:ascii="Times New Roman" w:eastAsia="Calibri" w:hAnsi="Times New Roman" w:cs="Times New Roman"/>
                <w:iCs/>
                <w:sz w:val="12"/>
                <w:szCs w:val="12"/>
              </w:rPr>
              <w:t>176 660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433</w:t>
            </w:r>
          </w:p>
        </w:tc>
        <w:tc>
          <w:tcPr>
            <w:tcW w:w="847"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01 05 02 01 00 0000 610</w:t>
            </w:r>
          </w:p>
        </w:tc>
        <w:tc>
          <w:tcPr>
            <w:tcW w:w="3392"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176 660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433</w:t>
            </w:r>
          </w:p>
        </w:tc>
        <w:tc>
          <w:tcPr>
            <w:tcW w:w="847"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01 05 02 01 10 0000 610</w:t>
            </w:r>
          </w:p>
        </w:tc>
        <w:tc>
          <w:tcPr>
            <w:tcW w:w="3392"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475"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176 660</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85A54" w:rsidRDefault="00F85A54" w:rsidP="00F04F5F">
      <w:pPr>
        <w:tabs>
          <w:tab w:val="left" w:pos="284"/>
          <w:tab w:val="left" w:pos="3828"/>
        </w:tabs>
        <w:spacing w:after="0" w:line="240" w:lineRule="auto"/>
        <w:jc w:val="center"/>
        <w:rPr>
          <w:rFonts w:ascii="Times New Roman" w:eastAsia="Calibri" w:hAnsi="Times New Roman" w:cs="Times New Roman"/>
          <w:b/>
          <w:sz w:val="12"/>
          <w:szCs w:val="12"/>
        </w:rPr>
      </w:pP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F04F5F" w:rsidRPr="003B020C" w:rsidRDefault="00086BBB" w:rsidP="00F04F5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F04F5F" w:rsidRPr="003B020C">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F04F5F" w:rsidRPr="003B020C" w:rsidRDefault="00F04F5F" w:rsidP="00F04F5F">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086BBB">
        <w:rPr>
          <w:rFonts w:ascii="Times New Roman" w:eastAsia="Calibri" w:hAnsi="Times New Roman" w:cs="Times New Roman"/>
          <w:sz w:val="12"/>
          <w:szCs w:val="12"/>
        </w:rPr>
        <w:t xml:space="preserve">                             №09</w:t>
      </w:r>
    </w:p>
    <w:p w:rsidR="00086BBB" w:rsidRDefault="00086BBB" w:rsidP="00086BBB">
      <w:pPr>
        <w:tabs>
          <w:tab w:val="left" w:pos="284"/>
        </w:tabs>
        <w:spacing w:after="0" w:line="240" w:lineRule="auto"/>
        <w:jc w:val="center"/>
        <w:rPr>
          <w:rFonts w:ascii="Times New Roman" w:eastAsia="Calibri" w:hAnsi="Times New Roman" w:cs="Times New Roman"/>
          <w:b/>
          <w:sz w:val="12"/>
          <w:szCs w:val="12"/>
        </w:rPr>
      </w:pPr>
      <w:r w:rsidRPr="00086BBB">
        <w:rPr>
          <w:rFonts w:ascii="Times New Roman" w:eastAsia="Calibri" w:hAnsi="Times New Roman" w:cs="Times New Roman"/>
          <w:b/>
          <w:sz w:val="12"/>
          <w:szCs w:val="12"/>
        </w:rPr>
        <w:t xml:space="preserve">О внесении изменений и дополнений в бюджет городского поселения Суходол </w:t>
      </w:r>
    </w:p>
    <w:p w:rsidR="00086BBB" w:rsidRPr="00086BBB" w:rsidRDefault="00086BBB" w:rsidP="00086BBB">
      <w:pPr>
        <w:tabs>
          <w:tab w:val="left" w:pos="284"/>
        </w:tabs>
        <w:spacing w:after="0" w:line="240" w:lineRule="auto"/>
        <w:jc w:val="center"/>
        <w:rPr>
          <w:rFonts w:ascii="Times New Roman" w:eastAsia="Calibri" w:hAnsi="Times New Roman" w:cs="Times New Roman"/>
          <w:b/>
          <w:sz w:val="12"/>
          <w:szCs w:val="12"/>
        </w:rPr>
      </w:pPr>
      <w:proofErr w:type="gramStart"/>
      <w:r w:rsidRPr="00086BBB">
        <w:rPr>
          <w:rFonts w:ascii="Times New Roman" w:eastAsia="Calibri" w:hAnsi="Times New Roman" w:cs="Times New Roman"/>
          <w:b/>
          <w:sz w:val="12"/>
          <w:szCs w:val="12"/>
        </w:rPr>
        <w:t>муниципального</w:t>
      </w:r>
      <w:proofErr w:type="gramEnd"/>
      <w:r w:rsidRPr="00086BBB">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086BBB" w:rsidRPr="00086BBB" w:rsidRDefault="00086BBB" w:rsidP="00086BBB">
      <w:pPr>
        <w:tabs>
          <w:tab w:val="left" w:pos="284"/>
        </w:tabs>
        <w:spacing w:after="0" w:line="240" w:lineRule="auto"/>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 </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t>Рассмотрев представленный Администрацией городского поселения Суходол муниципального района Сергиевский бюджет городского поселения Суходол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086BBB">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b/>
          <w:sz w:val="12"/>
          <w:szCs w:val="12"/>
        </w:rPr>
        <w:t>РЕШИЛО</w:t>
      </w:r>
      <w:r w:rsidRPr="00086BBB">
        <w:rPr>
          <w:rFonts w:ascii="Times New Roman" w:eastAsia="Calibri" w:hAnsi="Times New Roman" w:cs="Times New Roman"/>
          <w:sz w:val="12"/>
          <w:szCs w:val="12"/>
        </w:rPr>
        <w:t>:</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86BBB">
        <w:rPr>
          <w:rFonts w:ascii="Times New Roman" w:eastAsia="Calibri" w:hAnsi="Times New Roman" w:cs="Times New Roman"/>
          <w:sz w:val="12"/>
          <w:szCs w:val="12"/>
        </w:rPr>
        <w:t>Внести в решение Собрания представителей городского поселения Суходол от 20.12.2023 г. № 28 «О бюджете городского поселения Суходол на 2024 год и плановый период 2025 и 2026 годов» следующие изменения и дополнения:</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86BBB">
        <w:rPr>
          <w:rFonts w:ascii="Times New Roman" w:eastAsia="Calibri" w:hAnsi="Times New Roman" w:cs="Times New Roman"/>
          <w:sz w:val="12"/>
          <w:szCs w:val="12"/>
        </w:rPr>
        <w:t>В статье 1 пункт 1 изложить в следующей редакции:</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t>1. Утвердить основные характеристики местного бюджета на 2024 год:</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proofErr w:type="gramStart"/>
      <w:r w:rsidRPr="00086BBB">
        <w:rPr>
          <w:rFonts w:ascii="Times New Roman" w:eastAsia="Calibri" w:hAnsi="Times New Roman" w:cs="Times New Roman"/>
          <w:sz w:val="12"/>
          <w:szCs w:val="12"/>
        </w:rPr>
        <w:t>общий</w:t>
      </w:r>
      <w:proofErr w:type="gramEnd"/>
      <w:r w:rsidRPr="00086BBB">
        <w:rPr>
          <w:rFonts w:ascii="Times New Roman" w:eastAsia="Calibri" w:hAnsi="Times New Roman" w:cs="Times New Roman"/>
          <w:sz w:val="12"/>
          <w:szCs w:val="12"/>
        </w:rPr>
        <w:t xml:space="preserve"> объем доходов – 73 807 тыс. рублей;</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proofErr w:type="gramStart"/>
      <w:r w:rsidRPr="00086BBB">
        <w:rPr>
          <w:rFonts w:ascii="Times New Roman" w:eastAsia="Calibri" w:hAnsi="Times New Roman" w:cs="Times New Roman"/>
          <w:sz w:val="12"/>
          <w:szCs w:val="12"/>
        </w:rPr>
        <w:t>общий</w:t>
      </w:r>
      <w:proofErr w:type="gramEnd"/>
      <w:r w:rsidRPr="00086BBB">
        <w:rPr>
          <w:rFonts w:ascii="Times New Roman" w:eastAsia="Calibri" w:hAnsi="Times New Roman" w:cs="Times New Roman"/>
          <w:sz w:val="12"/>
          <w:szCs w:val="12"/>
        </w:rPr>
        <w:t xml:space="preserve"> объем расходов –78 825 тыс. рублей;</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proofErr w:type="gramStart"/>
      <w:r w:rsidRPr="00086BBB">
        <w:rPr>
          <w:rFonts w:ascii="Times New Roman" w:eastAsia="Calibri" w:hAnsi="Times New Roman" w:cs="Times New Roman"/>
          <w:sz w:val="12"/>
          <w:szCs w:val="12"/>
        </w:rPr>
        <w:t>дефицит</w:t>
      </w:r>
      <w:proofErr w:type="gramEnd"/>
      <w:r w:rsidRPr="00086BBB">
        <w:rPr>
          <w:rFonts w:ascii="Times New Roman" w:eastAsia="Calibri" w:hAnsi="Times New Roman" w:cs="Times New Roman"/>
          <w:sz w:val="12"/>
          <w:szCs w:val="12"/>
        </w:rPr>
        <w:t xml:space="preserve"> – 5 018 тыс. рублей.</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86BBB">
        <w:rPr>
          <w:rFonts w:ascii="Times New Roman" w:eastAsia="Calibri" w:hAnsi="Times New Roman" w:cs="Times New Roman"/>
          <w:sz w:val="12"/>
          <w:szCs w:val="12"/>
        </w:rPr>
        <w:t>В статье 4 пункт 4 изложить в следующей редакции:</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proofErr w:type="gramStart"/>
      <w:r w:rsidRPr="00086BBB">
        <w:rPr>
          <w:rFonts w:ascii="Times New Roman" w:eastAsia="Calibri" w:hAnsi="Times New Roman" w:cs="Times New Roman"/>
          <w:sz w:val="12"/>
          <w:szCs w:val="12"/>
        </w:rPr>
        <w:t>на</w:t>
      </w:r>
      <w:proofErr w:type="gramEnd"/>
      <w:r w:rsidRPr="00086BBB">
        <w:rPr>
          <w:rFonts w:ascii="Times New Roman" w:eastAsia="Calibri" w:hAnsi="Times New Roman" w:cs="Times New Roman"/>
          <w:sz w:val="12"/>
          <w:szCs w:val="12"/>
        </w:rPr>
        <w:t xml:space="preserve"> 2024 год – 42 741 тыс. рублей;</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proofErr w:type="gramStart"/>
      <w:r w:rsidRPr="00086BBB">
        <w:rPr>
          <w:rFonts w:ascii="Times New Roman" w:eastAsia="Calibri" w:hAnsi="Times New Roman" w:cs="Times New Roman"/>
          <w:sz w:val="12"/>
          <w:szCs w:val="12"/>
        </w:rPr>
        <w:t>на</w:t>
      </w:r>
      <w:proofErr w:type="gramEnd"/>
      <w:r w:rsidRPr="00086BBB">
        <w:rPr>
          <w:rFonts w:ascii="Times New Roman" w:eastAsia="Calibri" w:hAnsi="Times New Roman" w:cs="Times New Roman"/>
          <w:sz w:val="12"/>
          <w:szCs w:val="12"/>
        </w:rPr>
        <w:t xml:space="preserve"> 2025 год – 12 093 тыс. рублей;</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proofErr w:type="gramStart"/>
      <w:r w:rsidRPr="00086BBB">
        <w:rPr>
          <w:rFonts w:ascii="Times New Roman" w:eastAsia="Calibri" w:hAnsi="Times New Roman" w:cs="Times New Roman"/>
          <w:sz w:val="12"/>
          <w:szCs w:val="12"/>
        </w:rPr>
        <w:t>на</w:t>
      </w:r>
      <w:proofErr w:type="gramEnd"/>
      <w:r w:rsidRPr="00086BBB">
        <w:rPr>
          <w:rFonts w:ascii="Times New Roman" w:eastAsia="Calibri" w:hAnsi="Times New Roman" w:cs="Times New Roman"/>
          <w:sz w:val="12"/>
          <w:szCs w:val="12"/>
        </w:rPr>
        <w:t xml:space="preserve"> 2026 год – 0 тыс. рублей.</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86BBB">
        <w:rPr>
          <w:rFonts w:ascii="Times New Roman" w:eastAsia="Calibri" w:hAnsi="Times New Roman" w:cs="Times New Roman"/>
          <w:sz w:val="12"/>
          <w:szCs w:val="12"/>
        </w:rPr>
        <w:t>Приложения № 1,3,5 изложить в новой редакции (прилагаются).</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86BBB">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086BBB" w:rsidRPr="00086BBB" w:rsidRDefault="00086BBB" w:rsidP="00086BBB">
      <w:pPr>
        <w:tabs>
          <w:tab w:val="left" w:pos="284"/>
        </w:tabs>
        <w:spacing w:after="0" w:line="240" w:lineRule="auto"/>
        <w:ind w:firstLine="284"/>
        <w:jc w:val="both"/>
        <w:rPr>
          <w:rFonts w:ascii="Times New Roman" w:eastAsia="Calibri" w:hAnsi="Times New Roman" w:cs="Times New Roman"/>
          <w:sz w:val="12"/>
          <w:szCs w:val="12"/>
        </w:rPr>
      </w:pPr>
      <w:r w:rsidRPr="00086BBB">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086BBB">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086BBB" w:rsidRPr="00086BBB" w:rsidRDefault="00086BBB" w:rsidP="00086BBB">
      <w:pPr>
        <w:tabs>
          <w:tab w:val="left" w:pos="284"/>
        </w:tabs>
        <w:spacing w:after="0" w:line="240" w:lineRule="auto"/>
        <w:jc w:val="right"/>
        <w:rPr>
          <w:rFonts w:ascii="Times New Roman" w:eastAsia="Calibri" w:hAnsi="Times New Roman" w:cs="Times New Roman"/>
          <w:sz w:val="12"/>
          <w:szCs w:val="12"/>
        </w:rPr>
      </w:pPr>
      <w:r w:rsidRPr="00086BB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86BBB">
        <w:rPr>
          <w:rFonts w:ascii="Times New Roman" w:eastAsia="Calibri" w:hAnsi="Times New Roman" w:cs="Times New Roman"/>
          <w:sz w:val="12"/>
          <w:szCs w:val="12"/>
        </w:rPr>
        <w:t>городского поселения Суходол</w:t>
      </w:r>
    </w:p>
    <w:p w:rsidR="00086BBB" w:rsidRDefault="00086BBB" w:rsidP="00086BBB">
      <w:pPr>
        <w:tabs>
          <w:tab w:val="left" w:pos="284"/>
        </w:tabs>
        <w:spacing w:after="0" w:line="240" w:lineRule="auto"/>
        <w:jc w:val="right"/>
        <w:rPr>
          <w:rFonts w:ascii="Times New Roman" w:eastAsia="Calibri" w:hAnsi="Times New Roman" w:cs="Times New Roman"/>
          <w:sz w:val="12"/>
          <w:szCs w:val="12"/>
        </w:rPr>
      </w:pPr>
      <w:proofErr w:type="gramStart"/>
      <w:r w:rsidRPr="00086BBB">
        <w:rPr>
          <w:rFonts w:ascii="Times New Roman" w:eastAsia="Calibri" w:hAnsi="Times New Roman" w:cs="Times New Roman"/>
          <w:sz w:val="12"/>
          <w:szCs w:val="12"/>
        </w:rPr>
        <w:t>муниципального</w:t>
      </w:r>
      <w:proofErr w:type="gramEnd"/>
      <w:r w:rsidRPr="00086BBB">
        <w:rPr>
          <w:rFonts w:ascii="Times New Roman" w:eastAsia="Calibri" w:hAnsi="Times New Roman" w:cs="Times New Roman"/>
          <w:sz w:val="12"/>
          <w:szCs w:val="12"/>
        </w:rPr>
        <w:t xml:space="preserve"> района Сергиевский</w:t>
      </w:r>
    </w:p>
    <w:p w:rsidR="00086BBB" w:rsidRPr="00086BBB" w:rsidRDefault="00086BBB" w:rsidP="00086BBB">
      <w:pPr>
        <w:tabs>
          <w:tab w:val="left" w:pos="284"/>
        </w:tabs>
        <w:spacing w:after="0" w:line="240" w:lineRule="auto"/>
        <w:jc w:val="right"/>
        <w:rPr>
          <w:rFonts w:ascii="Times New Roman" w:eastAsia="Calibri" w:hAnsi="Times New Roman" w:cs="Times New Roman"/>
          <w:sz w:val="12"/>
          <w:szCs w:val="12"/>
        </w:rPr>
      </w:pPr>
      <w:proofErr w:type="spellStart"/>
      <w:r w:rsidRPr="00086BBB">
        <w:rPr>
          <w:rFonts w:ascii="Times New Roman" w:eastAsia="Calibri" w:hAnsi="Times New Roman" w:cs="Times New Roman"/>
          <w:sz w:val="12"/>
          <w:szCs w:val="12"/>
        </w:rPr>
        <w:t>С.И.Баранов</w:t>
      </w:r>
      <w:proofErr w:type="spellEnd"/>
    </w:p>
    <w:p w:rsidR="00086BBB" w:rsidRPr="00086BBB" w:rsidRDefault="00086BBB" w:rsidP="00086BBB">
      <w:pPr>
        <w:tabs>
          <w:tab w:val="left" w:pos="284"/>
        </w:tabs>
        <w:spacing w:after="0" w:line="240" w:lineRule="auto"/>
        <w:jc w:val="right"/>
        <w:rPr>
          <w:rFonts w:ascii="Times New Roman" w:eastAsia="Calibri" w:hAnsi="Times New Roman" w:cs="Times New Roman"/>
          <w:sz w:val="12"/>
          <w:szCs w:val="12"/>
        </w:rPr>
      </w:pPr>
    </w:p>
    <w:p w:rsidR="00086BBB" w:rsidRPr="00086BBB" w:rsidRDefault="00086BBB" w:rsidP="00086BBB">
      <w:pPr>
        <w:tabs>
          <w:tab w:val="left" w:pos="284"/>
        </w:tabs>
        <w:spacing w:after="0" w:line="240" w:lineRule="auto"/>
        <w:jc w:val="right"/>
        <w:rPr>
          <w:rFonts w:ascii="Times New Roman" w:eastAsia="Calibri" w:hAnsi="Times New Roman" w:cs="Times New Roman"/>
          <w:sz w:val="12"/>
          <w:szCs w:val="12"/>
        </w:rPr>
      </w:pPr>
      <w:r w:rsidRPr="00086BBB">
        <w:rPr>
          <w:rFonts w:ascii="Times New Roman" w:eastAsia="Calibri" w:hAnsi="Times New Roman" w:cs="Times New Roman"/>
          <w:sz w:val="12"/>
          <w:szCs w:val="12"/>
        </w:rPr>
        <w:t>Глава городского поселения Суходол</w:t>
      </w:r>
    </w:p>
    <w:p w:rsidR="00086BBB" w:rsidRDefault="00086BBB" w:rsidP="00086BBB">
      <w:pPr>
        <w:tabs>
          <w:tab w:val="left" w:pos="284"/>
        </w:tabs>
        <w:spacing w:after="0" w:line="240" w:lineRule="auto"/>
        <w:jc w:val="right"/>
        <w:rPr>
          <w:rFonts w:ascii="Times New Roman" w:eastAsia="Calibri" w:hAnsi="Times New Roman" w:cs="Times New Roman"/>
          <w:sz w:val="12"/>
          <w:szCs w:val="12"/>
        </w:rPr>
      </w:pPr>
      <w:proofErr w:type="gramStart"/>
      <w:r w:rsidRPr="00086BBB">
        <w:rPr>
          <w:rFonts w:ascii="Times New Roman" w:eastAsia="Calibri" w:hAnsi="Times New Roman" w:cs="Times New Roman"/>
          <w:sz w:val="12"/>
          <w:szCs w:val="12"/>
        </w:rPr>
        <w:t>муниципального</w:t>
      </w:r>
      <w:proofErr w:type="gramEnd"/>
      <w:r w:rsidRPr="00086BBB">
        <w:rPr>
          <w:rFonts w:ascii="Times New Roman" w:eastAsia="Calibri" w:hAnsi="Times New Roman" w:cs="Times New Roman"/>
          <w:sz w:val="12"/>
          <w:szCs w:val="12"/>
        </w:rPr>
        <w:t xml:space="preserve"> района Сергиевский</w:t>
      </w:r>
    </w:p>
    <w:p w:rsidR="00086BBB" w:rsidRPr="00086BBB" w:rsidRDefault="00086BBB" w:rsidP="00086BBB">
      <w:pPr>
        <w:tabs>
          <w:tab w:val="left" w:pos="284"/>
        </w:tabs>
        <w:spacing w:after="0" w:line="240" w:lineRule="auto"/>
        <w:jc w:val="right"/>
        <w:rPr>
          <w:rFonts w:ascii="Times New Roman" w:eastAsia="Calibri" w:hAnsi="Times New Roman" w:cs="Times New Roman"/>
          <w:sz w:val="12"/>
          <w:szCs w:val="12"/>
        </w:rPr>
      </w:pPr>
      <w:proofErr w:type="spellStart"/>
      <w:r w:rsidRPr="00086BBB">
        <w:rPr>
          <w:rFonts w:ascii="Times New Roman" w:eastAsia="Calibri" w:hAnsi="Times New Roman" w:cs="Times New Roman"/>
          <w:sz w:val="12"/>
          <w:szCs w:val="12"/>
        </w:rPr>
        <w:t>И.О.Беседин</w:t>
      </w:r>
      <w:proofErr w:type="spellEnd"/>
    </w:p>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855865"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w:t>
      </w:r>
      <w:r w:rsidR="00086BBB" w:rsidRPr="00086BBB">
        <w:rPr>
          <w:rFonts w:ascii="Times New Roman" w:eastAsia="Calibri" w:hAnsi="Times New Roman" w:cs="Times New Roman"/>
          <w:i/>
          <w:sz w:val="12"/>
          <w:szCs w:val="12"/>
        </w:rPr>
        <w:t>городского поселения Суходол</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04F5F"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w:t>
      </w:r>
      <w:r w:rsidR="00086BBB">
        <w:rPr>
          <w:rFonts w:ascii="Times New Roman" w:eastAsia="Calibri" w:hAnsi="Times New Roman" w:cs="Times New Roman"/>
          <w:i/>
          <w:sz w:val="12"/>
          <w:szCs w:val="12"/>
        </w:rPr>
        <w:t>9</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F04F5F" w:rsidRPr="00086BBB" w:rsidRDefault="00086BBB" w:rsidP="00086BBB">
      <w:pPr>
        <w:tabs>
          <w:tab w:val="left" w:pos="284"/>
        </w:tabs>
        <w:spacing w:after="0" w:line="240" w:lineRule="auto"/>
        <w:jc w:val="center"/>
        <w:rPr>
          <w:rFonts w:ascii="Times New Roman" w:eastAsia="Calibri" w:hAnsi="Times New Roman" w:cs="Times New Roman"/>
          <w:b/>
          <w:sz w:val="12"/>
          <w:szCs w:val="12"/>
        </w:rPr>
      </w:pPr>
      <w:r w:rsidRPr="00086BBB">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08"/>
        <w:gridCol w:w="731"/>
      </w:tblGrid>
      <w:tr w:rsidR="00086BBB" w:rsidRPr="00086BBB" w:rsidTr="00086BBB">
        <w:trPr>
          <w:trHeight w:val="20"/>
        </w:trPr>
        <w:tc>
          <w:tcPr>
            <w:tcW w:w="286" w:type="pct"/>
            <w:vMerge w:val="restart"/>
            <w:hideMark/>
          </w:tcPr>
          <w:p w:rsidR="00086BBB" w:rsidRPr="00086BBB" w:rsidRDefault="00086BBB" w:rsidP="00086BBB">
            <w:pPr>
              <w:tabs>
                <w:tab w:val="left" w:pos="284"/>
              </w:tabs>
              <w:rPr>
                <w:rFonts w:ascii="Times New Roman" w:eastAsia="Calibri" w:hAnsi="Times New Roman" w:cs="Times New Roman"/>
                <w:sz w:val="10"/>
                <w:szCs w:val="10"/>
              </w:rPr>
            </w:pPr>
            <w:bookmarkStart w:id="33" w:name="RANGE!A6:I114"/>
            <w:r w:rsidRPr="00086BBB">
              <w:rPr>
                <w:rFonts w:ascii="Times New Roman" w:eastAsia="Calibri" w:hAnsi="Times New Roman" w:cs="Times New Roman"/>
                <w:sz w:val="10"/>
                <w:szCs w:val="10"/>
              </w:rPr>
              <w:t>Код главного распорядителя бюджетных средств</w:t>
            </w:r>
            <w:bookmarkEnd w:id="33"/>
          </w:p>
        </w:tc>
        <w:tc>
          <w:tcPr>
            <w:tcW w:w="2920"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proofErr w:type="spellStart"/>
            <w:r w:rsidRPr="00086BBB">
              <w:rPr>
                <w:rFonts w:ascii="Times New Roman" w:eastAsia="Calibri" w:hAnsi="Times New Roman" w:cs="Times New Roman"/>
                <w:sz w:val="12"/>
                <w:szCs w:val="12"/>
              </w:rPr>
              <w:t>Рз</w:t>
            </w:r>
            <w:proofErr w:type="spellEnd"/>
          </w:p>
        </w:tc>
        <w:tc>
          <w:tcPr>
            <w:tcW w:w="189"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ПР</w:t>
            </w:r>
          </w:p>
        </w:tc>
        <w:tc>
          <w:tcPr>
            <w:tcW w:w="471"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ЦСР</w:t>
            </w:r>
          </w:p>
        </w:tc>
        <w:tc>
          <w:tcPr>
            <w:tcW w:w="188"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ВР</w:t>
            </w:r>
          </w:p>
        </w:tc>
        <w:tc>
          <w:tcPr>
            <w:tcW w:w="757" w:type="pct"/>
            <w:gridSpan w:val="2"/>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Сумма, тыс. рублей</w:t>
            </w:r>
          </w:p>
        </w:tc>
      </w:tr>
      <w:tr w:rsidR="00086BBB" w:rsidRPr="00086BBB" w:rsidTr="00086BBB">
        <w:trPr>
          <w:trHeight w:val="20"/>
        </w:trPr>
        <w:tc>
          <w:tcPr>
            <w:tcW w:w="286"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2920"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188"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189"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471"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188"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Всего</w:t>
            </w:r>
          </w:p>
        </w:tc>
        <w:tc>
          <w:tcPr>
            <w:tcW w:w="486" w:type="pct"/>
            <w:hideMark/>
          </w:tcPr>
          <w:p w:rsidR="00086BBB" w:rsidRPr="00086BBB" w:rsidRDefault="00086BBB" w:rsidP="00086BBB">
            <w:pPr>
              <w:tabs>
                <w:tab w:val="left" w:pos="284"/>
              </w:tabs>
              <w:rPr>
                <w:rFonts w:ascii="Times New Roman" w:eastAsia="Calibri" w:hAnsi="Times New Roman" w:cs="Times New Roman"/>
                <w:sz w:val="10"/>
                <w:szCs w:val="10"/>
              </w:rPr>
            </w:pPr>
            <w:proofErr w:type="gramStart"/>
            <w:r w:rsidRPr="00086BBB">
              <w:rPr>
                <w:rFonts w:ascii="Times New Roman" w:eastAsia="Calibri" w:hAnsi="Times New Roman" w:cs="Times New Roman"/>
                <w:sz w:val="10"/>
                <w:szCs w:val="10"/>
              </w:rPr>
              <w:t>в</w:t>
            </w:r>
            <w:proofErr w:type="gramEnd"/>
            <w:r w:rsidRPr="00086BBB">
              <w:rPr>
                <w:rFonts w:ascii="Times New Roman" w:eastAsia="Calibri" w:hAnsi="Times New Roman" w:cs="Times New Roman"/>
                <w:sz w:val="10"/>
                <w:szCs w:val="10"/>
              </w:rPr>
              <w:t xml:space="preserve"> том числе за счет целевых средств вышестоящих бюджетов</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418</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78 825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4 696</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ОБЩЕГОСУДАРСТВЕННЫЕ ВОПРОСЫ</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17 565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02</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1 845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1 845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1 845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1 845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9 498</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8 191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6 348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6 348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982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982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Уплата налогов, сборов и иных платежей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1 307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1 307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1 307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06</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2 047</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2 047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2 047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2 047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Резервные фонды</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11</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Резервные средства</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870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Другие общегосударственные вопросы</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4 166</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3 761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767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767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2 995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2 995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lastRenderedPageBreak/>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299</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299</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299</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НАЦИОНАЛЬНАЯ ОБОРОНА</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02</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1 033</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1 033</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Мобилизационная и вневойсковая подготовка</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02</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1 033</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1 033</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1 033</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1 033</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1 033</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1 033</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02</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1 033</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1 033</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66</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65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14</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НАЦИОНАЛЬНАЯ ЭКОНОМИКА</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7 404</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Дорожное хозяйство (дорожные фонды)</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09</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7 287</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7 261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7 261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7 261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86BBB">
              <w:rPr>
                <w:rFonts w:ascii="Times New Roman" w:eastAsia="Calibri" w:hAnsi="Times New Roman" w:cs="Times New Roman"/>
                <w:sz w:val="12"/>
                <w:szCs w:val="12"/>
              </w:rPr>
              <w:t>м.р</w:t>
            </w:r>
            <w:proofErr w:type="spellEnd"/>
            <w:r w:rsidRPr="00086BBB">
              <w:rPr>
                <w:rFonts w:ascii="Times New Roman" w:eastAsia="Calibri" w:hAnsi="Times New Roman" w:cs="Times New Roman"/>
                <w:sz w:val="12"/>
                <w:szCs w:val="12"/>
              </w:rPr>
              <w:t>. Сергиевский Самарской области"</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09</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12</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118</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04</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ЖИЛИЩНО-КОММУНАЛЬНОЕ ХОЗЯЙСТВО</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42 860</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3 662</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Благоустройство</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42 860</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3 662</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24 222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16 852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16 852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7 370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Субсидии автономным учреждениям</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620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7 370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lastRenderedPageBreak/>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14 725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14 725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14 725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"Формирование современной поселковой среды"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3 855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3 662</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3 855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3 662</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3 855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3 662</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03</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ОХРАНА ОКРУЖАЮЩЕЙ СРЕДЫ</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06</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129</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06</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05</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129</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129</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Уплата налогов, сборов и иных платежей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06</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05</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ОБРАЗОВАНИЕ</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07</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316</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Молодежная политика</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07</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07</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316</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316</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316</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07</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316</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КУЛЬТУРА, КИНЕМАТОГРАФИЯ</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08</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3 639</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Культура</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08</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3 639</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3 639</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198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198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3 442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08</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3 442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ФИЗИЧЕСКАЯ КУЛЬТУРА И СПОРТ</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11</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00</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5 812</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Физическая культура</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11</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5 812</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5 812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5 812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11</w:t>
            </w:r>
          </w:p>
        </w:tc>
        <w:tc>
          <w:tcPr>
            <w:tcW w:w="189"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5 812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2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920"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ИТОГО</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9"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78 825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4 696</w:t>
            </w:r>
          </w:p>
        </w:tc>
      </w:tr>
    </w:tbl>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F04F5F"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w:t>
      </w:r>
      <w:r w:rsidR="00086BBB" w:rsidRPr="00086BBB">
        <w:rPr>
          <w:rFonts w:ascii="Times New Roman" w:eastAsia="Calibri" w:hAnsi="Times New Roman" w:cs="Times New Roman"/>
          <w:i/>
          <w:sz w:val="12"/>
          <w:szCs w:val="12"/>
        </w:rPr>
        <w:t>городского поселения Суходол</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086BBB"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F04F5F">
        <w:rPr>
          <w:rFonts w:ascii="Times New Roman" w:eastAsia="Calibri" w:hAnsi="Times New Roman" w:cs="Times New Roman"/>
          <w:i/>
          <w:sz w:val="12"/>
          <w:szCs w:val="12"/>
        </w:rPr>
        <w:t>0</w:t>
      </w:r>
      <w:r>
        <w:rPr>
          <w:rFonts w:ascii="Times New Roman" w:eastAsia="Calibri" w:hAnsi="Times New Roman" w:cs="Times New Roman"/>
          <w:i/>
          <w:sz w:val="12"/>
          <w:szCs w:val="12"/>
        </w:rPr>
        <w:t>9</w:t>
      </w:r>
      <w:r w:rsidR="00F04F5F" w:rsidRPr="003B020C">
        <w:rPr>
          <w:rFonts w:ascii="Times New Roman" w:eastAsia="Calibri" w:hAnsi="Times New Roman" w:cs="Times New Roman"/>
          <w:i/>
          <w:sz w:val="12"/>
          <w:szCs w:val="12"/>
        </w:rPr>
        <w:t xml:space="preserve"> от “2</w:t>
      </w:r>
      <w:r w:rsidR="00F04F5F">
        <w:rPr>
          <w:rFonts w:ascii="Times New Roman" w:eastAsia="Calibri" w:hAnsi="Times New Roman" w:cs="Times New Roman"/>
          <w:i/>
          <w:sz w:val="12"/>
          <w:szCs w:val="12"/>
        </w:rPr>
        <w:t>8</w:t>
      </w:r>
      <w:r w:rsidR="00F04F5F" w:rsidRPr="003B020C">
        <w:rPr>
          <w:rFonts w:ascii="Times New Roman" w:eastAsia="Calibri" w:hAnsi="Times New Roman" w:cs="Times New Roman"/>
          <w:i/>
          <w:sz w:val="12"/>
          <w:szCs w:val="12"/>
        </w:rPr>
        <w:t xml:space="preserve">” </w:t>
      </w:r>
      <w:r w:rsidR="00F04F5F">
        <w:rPr>
          <w:rFonts w:ascii="Times New Roman" w:eastAsia="Calibri" w:hAnsi="Times New Roman" w:cs="Times New Roman"/>
          <w:i/>
          <w:sz w:val="12"/>
          <w:szCs w:val="12"/>
        </w:rPr>
        <w:t>марта</w:t>
      </w:r>
      <w:r w:rsidR="00F04F5F" w:rsidRPr="003B020C">
        <w:rPr>
          <w:rFonts w:ascii="Times New Roman" w:eastAsia="Calibri" w:hAnsi="Times New Roman" w:cs="Times New Roman"/>
          <w:i/>
          <w:sz w:val="12"/>
          <w:szCs w:val="12"/>
        </w:rPr>
        <w:t xml:space="preserve"> 2024 г.</w:t>
      </w:r>
    </w:p>
    <w:p w:rsidR="00086BBB" w:rsidRDefault="00086BBB" w:rsidP="00086BBB">
      <w:pPr>
        <w:tabs>
          <w:tab w:val="left" w:pos="284"/>
        </w:tabs>
        <w:spacing w:after="0" w:line="240" w:lineRule="auto"/>
        <w:jc w:val="center"/>
        <w:rPr>
          <w:rFonts w:ascii="Times New Roman" w:eastAsia="Calibri" w:hAnsi="Times New Roman" w:cs="Times New Roman"/>
          <w:b/>
          <w:sz w:val="12"/>
          <w:szCs w:val="12"/>
        </w:rPr>
      </w:pPr>
      <w:r w:rsidRPr="00086BBB">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w:t>
      </w:r>
    </w:p>
    <w:p w:rsidR="00086BBB" w:rsidRDefault="00086BBB" w:rsidP="00086BBB">
      <w:pPr>
        <w:tabs>
          <w:tab w:val="left" w:pos="284"/>
        </w:tabs>
        <w:spacing w:after="0" w:line="240" w:lineRule="auto"/>
        <w:jc w:val="center"/>
        <w:rPr>
          <w:rFonts w:ascii="Times New Roman" w:eastAsia="Calibri" w:hAnsi="Times New Roman" w:cs="Times New Roman"/>
          <w:b/>
          <w:sz w:val="12"/>
          <w:szCs w:val="12"/>
        </w:rPr>
      </w:pPr>
      <w:r w:rsidRPr="00086BBB">
        <w:rPr>
          <w:rFonts w:ascii="Times New Roman" w:eastAsia="Calibri" w:hAnsi="Times New Roman" w:cs="Times New Roman"/>
          <w:b/>
          <w:sz w:val="12"/>
          <w:szCs w:val="12"/>
        </w:rPr>
        <w:t xml:space="preserve"> </w:t>
      </w:r>
      <w:proofErr w:type="gramStart"/>
      <w:r w:rsidRPr="00086BBB">
        <w:rPr>
          <w:rFonts w:ascii="Times New Roman" w:eastAsia="Calibri" w:hAnsi="Times New Roman" w:cs="Times New Roman"/>
          <w:b/>
          <w:sz w:val="12"/>
          <w:szCs w:val="12"/>
        </w:rPr>
        <w:t>и</w:t>
      </w:r>
      <w:proofErr w:type="gramEnd"/>
      <w:r w:rsidRPr="00086BBB">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 </w:t>
      </w:r>
    </w:p>
    <w:p w:rsidR="00F04F5F" w:rsidRPr="00086BBB" w:rsidRDefault="00086BBB" w:rsidP="00086BBB">
      <w:pPr>
        <w:tabs>
          <w:tab w:val="left" w:pos="284"/>
        </w:tabs>
        <w:spacing w:after="0" w:line="240" w:lineRule="auto"/>
        <w:jc w:val="center"/>
        <w:rPr>
          <w:rFonts w:ascii="Times New Roman" w:eastAsia="Calibri" w:hAnsi="Times New Roman" w:cs="Times New Roman"/>
          <w:b/>
          <w:sz w:val="12"/>
          <w:szCs w:val="12"/>
        </w:rPr>
      </w:pPr>
      <w:proofErr w:type="gramStart"/>
      <w:r w:rsidRPr="00086BBB">
        <w:rPr>
          <w:rFonts w:ascii="Times New Roman" w:eastAsia="Calibri" w:hAnsi="Times New Roman" w:cs="Times New Roman"/>
          <w:b/>
          <w:sz w:val="12"/>
          <w:szCs w:val="12"/>
        </w:rPr>
        <w:t>городского</w:t>
      </w:r>
      <w:proofErr w:type="gramEnd"/>
      <w:r w:rsidRPr="00086BBB">
        <w:rPr>
          <w:rFonts w:ascii="Times New Roman" w:eastAsia="Calibri" w:hAnsi="Times New Roman" w:cs="Times New Roman"/>
          <w:b/>
          <w:sz w:val="12"/>
          <w:szCs w:val="12"/>
        </w:rPr>
        <w:t xml:space="preserve"> поселения Суходол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392"/>
        <w:gridCol w:w="709"/>
        <w:gridCol w:w="283"/>
        <w:gridCol w:w="408"/>
        <w:gridCol w:w="731"/>
      </w:tblGrid>
      <w:tr w:rsidR="00086BBB" w:rsidRPr="00086BBB" w:rsidTr="00086BBB">
        <w:trPr>
          <w:trHeight w:val="20"/>
        </w:trPr>
        <w:tc>
          <w:tcPr>
            <w:tcW w:w="3584"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ЦСР</w:t>
            </w:r>
          </w:p>
        </w:tc>
        <w:tc>
          <w:tcPr>
            <w:tcW w:w="188" w:type="pct"/>
            <w:vMerge w:val="restar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ВР</w:t>
            </w:r>
          </w:p>
        </w:tc>
        <w:tc>
          <w:tcPr>
            <w:tcW w:w="757" w:type="pct"/>
            <w:gridSpan w:val="2"/>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Сумма, тыс. рублей</w:t>
            </w:r>
          </w:p>
        </w:tc>
      </w:tr>
      <w:tr w:rsidR="00086BBB" w:rsidRPr="00086BBB" w:rsidTr="00086BBB">
        <w:trPr>
          <w:trHeight w:val="20"/>
        </w:trPr>
        <w:tc>
          <w:tcPr>
            <w:tcW w:w="3584"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471"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188" w:type="pct"/>
            <w:vMerge/>
            <w:hideMark/>
          </w:tcPr>
          <w:p w:rsidR="00086BBB" w:rsidRPr="00086BBB" w:rsidRDefault="00086BBB" w:rsidP="00086BBB">
            <w:pPr>
              <w:tabs>
                <w:tab w:val="left" w:pos="284"/>
              </w:tabs>
              <w:rPr>
                <w:rFonts w:ascii="Times New Roman" w:eastAsia="Calibri" w:hAnsi="Times New Roman" w:cs="Times New Roman"/>
                <w:sz w:val="12"/>
                <w:szCs w:val="12"/>
              </w:rPr>
            </w:pP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Всего</w:t>
            </w:r>
          </w:p>
        </w:tc>
        <w:tc>
          <w:tcPr>
            <w:tcW w:w="486" w:type="pct"/>
            <w:hideMark/>
          </w:tcPr>
          <w:p w:rsidR="00086BBB" w:rsidRPr="00086BBB" w:rsidRDefault="00086BBB" w:rsidP="00086BBB">
            <w:pPr>
              <w:tabs>
                <w:tab w:val="left" w:pos="284"/>
              </w:tabs>
              <w:rPr>
                <w:rFonts w:ascii="Times New Roman" w:eastAsia="Calibri" w:hAnsi="Times New Roman" w:cs="Times New Roman"/>
                <w:sz w:val="10"/>
                <w:szCs w:val="10"/>
              </w:rPr>
            </w:pPr>
            <w:proofErr w:type="gramStart"/>
            <w:r w:rsidRPr="00086BBB">
              <w:rPr>
                <w:rFonts w:ascii="Times New Roman" w:eastAsia="Calibri" w:hAnsi="Times New Roman" w:cs="Times New Roman"/>
                <w:sz w:val="10"/>
                <w:szCs w:val="10"/>
              </w:rPr>
              <w:t>в</w:t>
            </w:r>
            <w:proofErr w:type="gramEnd"/>
            <w:r w:rsidRPr="00086BBB">
              <w:rPr>
                <w:rFonts w:ascii="Times New Roman" w:eastAsia="Calibri" w:hAnsi="Times New Roman" w:cs="Times New Roman"/>
                <w:sz w:val="10"/>
                <w:szCs w:val="10"/>
              </w:rPr>
              <w:t xml:space="preserve"> том числе за счет целевых средств вышестоящих бюджетов</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16 995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1 033</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9 226</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1 033</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120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9 226</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1 033</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1 735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1 735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6 023</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6 023</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lastRenderedPageBreak/>
              <w:t>Уплата налогов, сборов и иных платежей</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24 351</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16 957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16 957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Предоставление субсидий бюджетным, автономным учреждениям и иным некоммерческим организациям</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7 370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Субсидии автономным учреждениям</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620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7 370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Уплата налогов, сборов и иных платежей</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850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1 412</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1 307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1 307</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41 0 00 00000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65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41 0 00 00000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65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21 986</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21 986</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43 0 00 00000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21 986</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F739AB" w:rsidRPr="00086BBB">
              <w:rPr>
                <w:rFonts w:ascii="Times New Roman" w:eastAsia="Calibri" w:hAnsi="Times New Roman" w:cs="Times New Roman"/>
                <w:bCs/>
                <w:sz w:val="12"/>
                <w:szCs w:val="12"/>
              </w:rPr>
              <w:t>сельского (</w:t>
            </w:r>
            <w:r w:rsidRPr="00086BBB">
              <w:rPr>
                <w:rFonts w:ascii="Times New Roman" w:eastAsia="Calibri" w:hAnsi="Times New Roman" w:cs="Times New Roman"/>
                <w:bCs/>
                <w:sz w:val="12"/>
                <w:szCs w:val="12"/>
              </w:rPr>
              <w:t xml:space="preserve">городского) </w:t>
            </w:r>
            <w:r w:rsidR="00F739AB" w:rsidRPr="00086BBB">
              <w:rPr>
                <w:rFonts w:ascii="Times New Roman" w:eastAsia="Calibri" w:hAnsi="Times New Roman" w:cs="Times New Roman"/>
                <w:bCs/>
                <w:sz w:val="12"/>
                <w:szCs w:val="12"/>
              </w:rPr>
              <w:t>поселения муниципального</w:t>
            </w:r>
            <w:r w:rsidRPr="00086BBB">
              <w:rPr>
                <w:rFonts w:ascii="Times New Roman" w:eastAsia="Calibri" w:hAnsi="Times New Roman" w:cs="Times New Roman"/>
                <w:bCs/>
                <w:sz w:val="12"/>
                <w:szCs w:val="12"/>
              </w:rPr>
              <w:t xml:space="preserve">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3 955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198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198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3 758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3 758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45 0 00 00000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45 0 00 00000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F739A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w:t>
            </w:r>
            <w:r w:rsidR="00086BBB" w:rsidRPr="00086BBB">
              <w:rPr>
                <w:rFonts w:ascii="Times New Roman" w:eastAsia="Calibri" w:hAnsi="Times New Roman" w:cs="Times New Roman"/>
                <w:bCs/>
                <w:sz w:val="12"/>
                <w:szCs w:val="12"/>
              </w:rPr>
              <w:t xml:space="preserve"> "Реконструкция, ремонт и укрепление материально-</w:t>
            </w:r>
            <w:r w:rsidRPr="00086BBB">
              <w:rPr>
                <w:rFonts w:ascii="Times New Roman" w:eastAsia="Calibri" w:hAnsi="Times New Roman" w:cs="Times New Roman"/>
                <w:bCs/>
                <w:sz w:val="12"/>
                <w:szCs w:val="12"/>
              </w:rPr>
              <w:t>технической базы</w:t>
            </w:r>
            <w:r w:rsidR="00086BBB" w:rsidRPr="00086BBB">
              <w:rPr>
                <w:rFonts w:ascii="Times New Roman" w:eastAsia="Calibri" w:hAnsi="Times New Roman" w:cs="Times New Roman"/>
                <w:bCs/>
                <w:sz w:val="12"/>
                <w:szCs w:val="12"/>
              </w:rPr>
              <w:t xml:space="preserve"> </w:t>
            </w:r>
            <w:r w:rsidRPr="00086BBB">
              <w:rPr>
                <w:rFonts w:ascii="Times New Roman" w:eastAsia="Calibri" w:hAnsi="Times New Roman" w:cs="Times New Roman"/>
                <w:bCs/>
                <w:sz w:val="12"/>
                <w:szCs w:val="12"/>
              </w:rPr>
              <w:t>учреждений сельского</w:t>
            </w:r>
            <w:r w:rsidR="00086BBB" w:rsidRPr="00086BBB">
              <w:rPr>
                <w:rFonts w:ascii="Times New Roman" w:eastAsia="Calibri" w:hAnsi="Times New Roman" w:cs="Times New Roman"/>
                <w:bCs/>
                <w:sz w:val="12"/>
                <w:szCs w:val="12"/>
              </w:rPr>
              <w:t>(городского)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46 0 00 00000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299</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299</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46 0 00 00000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299</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48 0 00 00000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5 812</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5 812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48 0 00 00000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5 812</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F739A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w:t>
            </w:r>
            <w:r w:rsidR="00086BBB" w:rsidRPr="00086BBB">
              <w:rPr>
                <w:rFonts w:ascii="Times New Roman" w:eastAsia="Calibri" w:hAnsi="Times New Roman" w:cs="Times New Roman"/>
                <w:bCs/>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086BBB" w:rsidRPr="00086BBB">
              <w:rPr>
                <w:rFonts w:ascii="Times New Roman" w:eastAsia="Calibri" w:hAnsi="Times New Roman" w:cs="Times New Roman"/>
                <w:bCs/>
                <w:sz w:val="12"/>
                <w:szCs w:val="12"/>
              </w:rPr>
              <w:t>м.р</w:t>
            </w:r>
            <w:proofErr w:type="spellEnd"/>
            <w:r w:rsidR="00086BBB" w:rsidRPr="00086BBB">
              <w:rPr>
                <w:rFonts w:ascii="Times New Roman" w:eastAsia="Calibri" w:hAnsi="Times New Roman" w:cs="Times New Roman"/>
                <w:bCs/>
                <w:sz w:val="12"/>
                <w:szCs w:val="12"/>
              </w:rPr>
              <w:t>. Сергиевский Самарской области"</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49 0 00 00000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25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49 0 00 00000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50 0 00 00000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3 855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3 662</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3 855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3 662</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межбюджетные трансферты</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50 0 00 00000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3 855</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3 662</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54 0 00 00000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58</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54 0 00 00000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240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58</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99 0 00 00000</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Иные бюджетные ассигнования</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800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Резервные средства</w:t>
            </w:r>
          </w:p>
        </w:tc>
        <w:tc>
          <w:tcPr>
            <w:tcW w:w="4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99 0 00 00000</w:t>
            </w:r>
          </w:p>
        </w:tc>
        <w:tc>
          <w:tcPr>
            <w:tcW w:w="188"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870</w:t>
            </w:r>
          </w:p>
        </w:tc>
        <w:tc>
          <w:tcPr>
            <w:tcW w:w="271"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10</w:t>
            </w:r>
          </w:p>
        </w:tc>
        <w:tc>
          <w:tcPr>
            <w:tcW w:w="486" w:type="pct"/>
            <w:hideMark/>
          </w:tcPr>
          <w:p w:rsidR="00086BBB" w:rsidRPr="00086BBB" w:rsidRDefault="00086BBB" w:rsidP="00086BBB">
            <w:pPr>
              <w:tabs>
                <w:tab w:val="left" w:pos="284"/>
              </w:tabs>
              <w:rPr>
                <w:rFonts w:ascii="Times New Roman" w:eastAsia="Calibri" w:hAnsi="Times New Roman" w:cs="Times New Roman"/>
                <w:sz w:val="12"/>
                <w:szCs w:val="12"/>
              </w:rPr>
            </w:pPr>
            <w:r w:rsidRPr="00086BBB">
              <w:rPr>
                <w:rFonts w:ascii="Times New Roman" w:eastAsia="Calibri" w:hAnsi="Times New Roman" w:cs="Times New Roman"/>
                <w:sz w:val="12"/>
                <w:szCs w:val="12"/>
              </w:rPr>
              <w:t>0</w:t>
            </w:r>
          </w:p>
        </w:tc>
      </w:tr>
      <w:tr w:rsidR="00086BBB" w:rsidRPr="00086BBB" w:rsidTr="00086BBB">
        <w:trPr>
          <w:trHeight w:val="20"/>
        </w:trPr>
        <w:tc>
          <w:tcPr>
            <w:tcW w:w="3584"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ИТОГО</w:t>
            </w:r>
          </w:p>
        </w:tc>
        <w:tc>
          <w:tcPr>
            <w:tcW w:w="4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188"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 </w:t>
            </w:r>
          </w:p>
        </w:tc>
        <w:tc>
          <w:tcPr>
            <w:tcW w:w="271"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78 825</w:t>
            </w:r>
          </w:p>
        </w:tc>
        <w:tc>
          <w:tcPr>
            <w:tcW w:w="486" w:type="pct"/>
            <w:hideMark/>
          </w:tcPr>
          <w:p w:rsidR="00086BBB" w:rsidRPr="00086BBB" w:rsidRDefault="00086BBB" w:rsidP="00086BBB">
            <w:pPr>
              <w:tabs>
                <w:tab w:val="left" w:pos="284"/>
              </w:tabs>
              <w:rPr>
                <w:rFonts w:ascii="Times New Roman" w:eastAsia="Calibri" w:hAnsi="Times New Roman" w:cs="Times New Roman"/>
                <w:bCs/>
                <w:sz w:val="12"/>
                <w:szCs w:val="12"/>
              </w:rPr>
            </w:pPr>
            <w:r w:rsidRPr="00086BBB">
              <w:rPr>
                <w:rFonts w:ascii="Times New Roman" w:eastAsia="Calibri" w:hAnsi="Times New Roman" w:cs="Times New Roman"/>
                <w:bCs/>
                <w:sz w:val="12"/>
                <w:szCs w:val="12"/>
              </w:rPr>
              <w:t>4 696</w:t>
            </w:r>
          </w:p>
        </w:tc>
      </w:tr>
    </w:tbl>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F04F5F"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w:t>
      </w:r>
      <w:r w:rsidR="00086BBB" w:rsidRPr="00086BBB">
        <w:rPr>
          <w:rFonts w:ascii="Times New Roman" w:eastAsia="Calibri" w:hAnsi="Times New Roman" w:cs="Times New Roman"/>
          <w:i/>
          <w:sz w:val="12"/>
          <w:szCs w:val="12"/>
        </w:rPr>
        <w:t>городского поселения Суходол</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086BBB"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F04F5F">
        <w:rPr>
          <w:rFonts w:ascii="Times New Roman" w:eastAsia="Calibri" w:hAnsi="Times New Roman" w:cs="Times New Roman"/>
          <w:i/>
          <w:sz w:val="12"/>
          <w:szCs w:val="12"/>
        </w:rPr>
        <w:t>0</w:t>
      </w:r>
      <w:r>
        <w:rPr>
          <w:rFonts w:ascii="Times New Roman" w:eastAsia="Calibri" w:hAnsi="Times New Roman" w:cs="Times New Roman"/>
          <w:i/>
          <w:sz w:val="12"/>
          <w:szCs w:val="12"/>
        </w:rPr>
        <w:t>9</w:t>
      </w:r>
      <w:r w:rsidR="00F04F5F" w:rsidRPr="003B020C">
        <w:rPr>
          <w:rFonts w:ascii="Times New Roman" w:eastAsia="Calibri" w:hAnsi="Times New Roman" w:cs="Times New Roman"/>
          <w:i/>
          <w:sz w:val="12"/>
          <w:szCs w:val="12"/>
        </w:rPr>
        <w:t xml:space="preserve"> от “2</w:t>
      </w:r>
      <w:r w:rsidR="00F04F5F">
        <w:rPr>
          <w:rFonts w:ascii="Times New Roman" w:eastAsia="Calibri" w:hAnsi="Times New Roman" w:cs="Times New Roman"/>
          <w:i/>
          <w:sz w:val="12"/>
          <w:szCs w:val="12"/>
        </w:rPr>
        <w:t>8</w:t>
      </w:r>
      <w:r w:rsidR="00F04F5F" w:rsidRPr="003B020C">
        <w:rPr>
          <w:rFonts w:ascii="Times New Roman" w:eastAsia="Calibri" w:hAnsi="Times New Roman" w:cs="Times New Roman"/>
          <w:i/>
          <w:sz w:val="12"/>
          <w:szCs w:val="12"/>
        </w:rPr>
        <w:t xml:space="preserve">” </w:t>
      </w:r>
      <w:r w:rsidR="00F04F5F">
        <w:rPr>
          <w:rFonts w:ascii="Times New Roman" w:eastAsia="Calibri" w:hAnsi="Times New Roman" w:cs="Times New Roman"/>
          <w:i/>
          <w:sz w:val="12"/>
          <w:szCs w:val="12"/>
        </w:rPr>
        <w:t>марта</w:t>
      </w:r>
      <w:r w:rsidR="00F04F5F" w:rsidRPr="003B020C">
        <w:rPr>
          <w:rFonts w:ascii="Times New Roman" w:eastAsia="Calibri" w:hAnsi="Times New Roman" w:cs="Times New Roman"/>
          <w:i/>
          <w:sz w:val="12"/>
          <w:szCs w:val="12"/>
        </w:rPr>
        <w:t xml:space="preserve"> 2024 г.</w:t>
      </w:r>
    </w:p>
    <w:p w:rsidR="003519F1" w:rsidRDefault="00F739AB" w:rsidP="00F739AB">
      <w:pPr>
        <w:tabs>
          <w:tab w:val="left" w:pos="284"/>
        </w:tabs>
        <w:spacing w:after="0" w:line="240" w:lineRule="auto"/>
        <w:jc w:val="center"/>
        <w:rPr>
          <w:rFonts w:ascii="Times New Roman" w:eastAsia="Calibri" w:hAnsi="Times New Roman" w:cs="Times New Roman"/>
          <w:sz w:val="12"/>
          <w:szCs w:val="12"/>
        </w:rPr>
      </w:pPr>
      <w:r w:rsidRPr="00F739AB">
        <w:rPr>
          <w:rFonts w:ascii="Times New Roman" w:eastAsia="Calibri" w:hAnsi="Times New Roman" w:cs="Times New Roman"/>
          <w:sz w:val="12"/>
          <w:szCs w:val="12"/>
        </w:rPr>
        <w:t>Источники внутреннего финансирования дефицита бюджета городского поселения Суходол муниципального района Сергиевский</w:t>
      </w:r>
      <w:r>
        <w:rPr>
          <w:rFonts w:ascii="Times New Roman" w:eastAsia="Calibri" w:hAnsi="Times New Roman" w:cs="Times New Roman"/>
          <w:sz w:val="12"/>
          <w:szCs w:val="12"/>
        </w:rPr>
        <w:t xml:space="preserve">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0"/>
                <w:szCs w:val="10"/>
              </w:rPr>
            </w:pPr>
            <w:r w:rsidRPr="00F739AB">
              <w:rPr>
                <w:rFonts w:ascii="Times New Roman" w:eastAsia="Calibri" w:hAnsi="Times New Roman" w:cs="Times New Roman"/>
                <w:sz w:val="10"/>
                <w:szCs w:val="10"/>
              </w:rPr>
              <w:t>Код администратора</w:t>
            </w:r>
          </w:p>
        </w:tc>
        <w:tc>
          <w:tcPr>
            <w:tcW w:w="847"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Код бюджетной классификации</w:t>
            </w:r>
          </w:p>
        </w:tc>
        <w:tc>
          <w:tcPr>
            <w:tcW w:w="339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Сумма, тыс. рублей</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p>
        </w:tc>
        <w:tc>
          <w:tcPr>
            <w:tcW w:w="847"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p>
        </w:tc>
        <w:tc>
          <w:tcPr>
            <w:tcW w:w="339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847"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01 00 00 00 00 0000 000</w:t>
            </w:r>
          </w:p>
        </w:tc>
        <w:tc>
          <w:tcPr>
            <w:tcW w:w="339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5 018</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418</w:t>
            </w:r>
          </w:p>
        </w:tc>
        <w:tc>
          <w:tcPr>
            <w:tcW w:w="847"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01 05 00 00 00 0000 000</w:t>
            </w:r>
          </w:p>
        </w:tc>
        <w:tc>
          <w:tcPr>
            <w:tcW w:w="339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5 018</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418</w:t>
            </w:r>
          </w:p>
        </w:tc>
        <w:tc>
          <w:tcPr>
            <w:tcW w:w="847" w:type="pct"/>
            <w:hideMark/>
          </w:tcPr>
          <w:p w:rsidR="00F739AB" w:rsidRPr="00F739AB" w:rsidRDefault="00F739AB" w:rsidP="00F739AB">
            <w:pPr>
              <w:tabs>
                <w:tab w:val="left" w:pos="284"/>
              </w:tabs>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01 05 02 00 00 0000 500</w:t>
            </w:r>
          </w:p>
        </w:tc>
        <w:tc>
          <w:tcPr>
            <w:tcW w:w="3392" w:type="pct"/>
            <w:hideMark/>
          </w:tcPr>
          <w:p w:rsidR="00F739AB" w:rsidRPr="00F739AB" w:rsidRDefault="00F739AB" w:rsidP="00F739AB">
            <w:pPr>
              <w:tabs>
                <w:tab w:val="left" w:pos="284"/>
              </w:tabs>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F739AB" w:rsidRPr="00F739AB" w:rsidRDefault="00F739AB" w:rsidP="00F739AB">
            <w:pPr>
              <w:tabs>
                <w:tab w:val="left" w:pos="284"/>
              </w:tabs>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-73 807</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lastRenderedPageBreak/>
              <w:t>418</w:t>
            </w:r>
          </w:p>
        </w:tc>
        <w:tc>
          <w:tcPr>
            <w:tcW w:w="847"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01 05 02 01 00 0000 510</w:t>
            </w:r>
          </w:p>
        </w:tc>
        <w:tc>
          <w:tcPr>
            <w:tcW w:w="339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-73 807</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418</w:t>
            </w:r>
          </w:p>
        </w:tc>
        <w:tc>
          <w:tcPr>
            <w:tcW w:w="847"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01 05 02 01 13 0000 510</w:t>
            </w:r>
          </w:p>
        </w:tc>
        <w:tc>
          <w:tcPr>
            <w:tcW w:w="339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-73 807</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418</w:t>
            </w:r>
          </w:p>
        </w:tc>
        <w:tc>
          <w:tcPr>
            <w:tcW w:w="847" w:type="pct"/>
            <w:hideMark/>
          </w:tcPr>
          <w:p w:rsidR="00F739AB" w:rsidRPr="00F739AB" w:rsidRDefault="00F739AB" w:rsidP="00F739AB">
            <w:pPr>
              <w:tabs>
                <w:tab w:val="left" w:pos="284"/>
              </w:tabs>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01 05 02 00 00 0000 600</w:t>
            </w:r>
          </w:p>
        </w:tc>
        <w:tc>
          <w:tcPr>
            <w:tcW w:w="3392" w:type="pct"/>
            <w:hideMark/>
          </w:tcPr>
          <w:p w:rsidR="00F739AB" w:rsidRPr="00F739AB" w:rsidRDefault="00F739AB" w:rsidP="00F739AB">
            <w:pPr>
              <w:tabs>
                <w:tab w:val="left" w:pos="284"/>
              </w:tabs>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F739AB" w:rsidRPr="00F739AB" w:rsidRDefault="00F739AB" w:rsidP="00F739AB">
            <w:pPr>
              <w:tabs>
                <w:tab w:val="left" w:pos="284"/>
              </w:tabs>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78 825</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418</w:t>
            </w:r>
          </w:p>
        </w:tc>
        <w:tc>
          <w:tcPr>
            <w:tcW w:w="847"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01 05 02 01 00 0000 610</w:t>
            </w:r>
          </w:p>
        </w:tc>
        <w:tc>
          <w:tcPr>
            <w:tcW w:w="339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78 825</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418</w:t>
            </w:r>
          </w:p>
        </w:tc>
        <w:tc>
          <w:tcPr>
            <w:tcW w:w="847"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01 05 02 01 13 0000 610</w:t>
            </w:r>
          </w:p>
        </w:tc>
        <w:tc>
          <w:tcPr>
            <w:tcW w:w="339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78 825</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F739AB">
        <w:rPr>
          <w:rFonts w:ascii="Times New Roman" w:eastAsia="Calibri" w:hAnsi="Times New Roman" w:cs="Times New Roman"/>
          <w:b/>
          <w:sz w:val="12"/>
          <w:szCs w:val="12"/>
        </w:rPr>
        <w:t>ЧЕРНОВКА</w:t>
      </w: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F04F5F" w:rsidRPr="003B020C" w:rsidRDefault="00F04F5F" w:rsidP="00F04F5F">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F739AB">
        <w:rPr>
          <w:rFonts w:ascii="Times New Roman" w:eastAsia="Calibri" w:hAnsi="Times New Roman" w:cs="Times New Roman"/>
          <w:sz w:val="12"/>
          <w:szCs w:val="12"/>
        </w:rPr>
        <w:t xml:space="preserve">                             №09</w:t>
      </w:r>
    </w:p>
    <w:p w:rsidR="00F739AB" w:rsidRDefault="00F739AB" w:rsidP="00F739AB">
      <w:pPr>
        <w:tabs>
          <w:tab w:val="left" w:pos="284"/>
        </w:tabs>
        <w:spacing w:after="0" w:line="240" w:lineRule="auto"/>
        <w:jc w:val="center"/>
        <w:rPr>
          <w:rFonts w:ascii="Times New Roman" w:eastAsia="Calibri" w:hAnsi="Times New Roman" w:cs="Times New Roman"/>
          <w:b/>
          <w:sz w:val="12"/>
          <w:szCs w:val="12"/>
        </w:rPr>
      </w:pPr>
      <w:r w:rsidRPr="00F739AB">
        <w:rPr>
          <w:rFonts w:ascii="Times New Roman" w:eastAsia="Calibri" w:hAnsi="Times New Roman" w:cs="Times New Roman"/>
          <w:b/>
          <w:sz w:val="12"/>
          <w:szCs w:val="12"/>
        </w:rPr>
        <w:t>О внесении изменений и дополнений в бюджет сельского поселения Черновка</w:t>
      </w:r>
    </w:p>
    <w:p w:rsidR="00F739AB" w:rsidRPr="00F739AB" w:rsidRDefault="00F739AB" w:rsidP="00F739AB">
      <w:pPr>
        <w:tabs>
          <w:tab w:val="left" w:pos="284"/>
        </w:tabs>
        <w:spacing w:after="0" w:line="240" w:lineRule="auto"/>
        <w:jc w:val="center"/>
        <w:rPr>
          <w:rFonts w:ascii="Times New Roman" w:eastAsia="Calibri" w:hAnsi="Times New Roman" w:cs="Times New Roman"/>
          <w:b/>
          <w:sz w:val="12"/>
          <w:szCs w:val="12"/>
        </w:rPr>
      </w:pPr>
      <w:r w:rsidRPr="00F739AB">
        <w:rPr>
          <w:rFonts w:ascii="Times New Roman" w:eastAsia="Calibri" w:hAnsi="Times New Roman" w:cs="Times New Roman"/>
          <w:b/>
          <w:sz w:val="12"/>
          <w:szCs w:val="12"/>
        </w:rPr>
        <w:t xml:space="preserve"> </w:t>
      </w:r>
      <w:proofErr w:type="gramStart"/>
      <w:r w:rsidRPr="00F739AB">
        <w:rPr>
          <w:rFonts w:ascii="Times New Roman" w:eastAsia="Calibri" w:hAnsi="Times New Roman" w:cs="Times New Roman"/>
          <w:b/>
          <w:sz w:val="12"/>
          <w:szCs w:val="12"/>
        </w:rPr>
        <w:t>муниципального</w:t>
      </w:r>
      <w:proofErr w:type="gramEnd"/>
      <w:r w:rsidRPr="00F739AB">
        <w:rPr>
          <w:rFonts w:ascii="Times New Roman" w:eastAsia="Calibri" w:hAnsi="Times New Roman" w:cs="Times New Roman"/>
          <w:b/>
          <w:sz w:val="12"/>
          <w:szCs w:val="12"/>
        </w:rPr>
        <w:t xml:space="preserve"> района Сергиевский на 2024 год и на плановый период 2025 и 2026 годов</w:t>
      </w:r>
    </w:p>
    <w:p w:rsidR="00F739AB" w:rsidRPr="00F739AB" w:rsidRDefault="00F739AB" w:rsidP="00F739AB">
      <w:pPr>
        <w:tabs>
          <w:tab w:val="left" w:pos="284"/>
        </w:tabs>
        <w:spacing w:after="0" w:line="240" w:lineRule="auto"/>
        <w:jc w:val="both"/>
        <w:rPr>
          <w:rFonts w:ascii="Times New Roman" w:eastAsia="Calibri" w:hAnsi="Times New Roman" w:cs="Times New Roman"/>
          <w:sz w:val="12"/>
          <w:szCs w:val="12"/>
        </w:rPr>
      </w:pP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Рассмотрев представленный Администрацией сельского поселения Черновка муниципального района Сергиевский бюджет сельского поселения Черновка муниципального района Сергиевский на 2024 год и на плановый период 2025 и 2026 годов,</w:t>
      </w:r>
      <w:r>
        <w:rPr>
          <w:rFonts w:ascii="Times New Roman" w:eastAsia="Calibri" w:hAnsi="Times New Roman" w:cs="Times New Roman"/>
          <w:sz w:val="12"/>
          <w:szCs w:val="12"/>
        </w:rPr>
        <w:t xml:space="preserve"> </w:t>
      </w:r>
      <w:r w:rsidRPr="00F739AB">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b/>
          <w:sz w:val="12"/>
          <w:szCs w:val="12"/>
        </w:rPr>
      </w:pPr>
      <w:r w:rsidRPr="00F739AB">
        <w:rPr>
          <w:rFonts w:ascii="Times New Roman" w:eastAsia="Calibri" w:hAnsi="Times New Roman" w:cs="Times New Roman"/>
          <w:b/>
          <w:sz w:val="12"/>
          <w:szCs w:val="12"/>
        </w:rPr>
        <w:t>РЕШИЛО:</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739AB">
        <w:rPr>
          <w:rFonts w:ascii="Times New Roman" w:eastAsia="Calibri" w:hAnsi="Times New Roman" w:cs="Times New Roman"/>
          <w:sz w:val="12"/>
          <w:szCs w:val="12"/>
        </w:rPr>
        <w:t>Внести в решение Собрания представителей сельского поселения Черновка от 20.12.2023 г. № 28 «О бюджете сельского поселения Черновка на 2024 год и плановый период 2025 и 2026 годов» следующие изменения и дополнения:</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739AB">
        <w:rPr>
          <w:rFonts w:ascii="Times New Roman" w:eastAsia="Calibri" w:hAnsi="Times New Roman" w:cs="Times New Roman"/>
          <w:sz w:val="12"/>
          <w:szCs w:val="12"/>
        </w:rPr>
        <w:t>В статье 1 пункт 1 изложить в следующей редакции:</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1. Утвердить основные характеристики местного бюджета на 2024 год:</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общий</w:t>
      </w:r>
      <w:proofErr w:type="gramEnd"/>
      <w:r w:rsidRPr="00F739AB">
        <w:rPr>
          <w:rFonts w:ascii="Times New Roman" w:eastAsia="Calibri" w:hAnsi="Times New Roman" w:cs="Times New Roman"/>
          <w:sz w:val="12"/>
          <w:szCs w:val="12"/>
        </w:rPr>
        <w:t xml:space="preserve"> объем доходов – 17 908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общий</w:t>
      </w:r>
      <w:proofErr w:type="gramEnd"/>
      <w:r w:rsidRPr="00F739AB">
        <w:rPr>
          <w:rFonts w:ascii="Times New Roman" w:eastAsia="Calibri" w:hAnsi="Times New Roman" w:cs="Times New Roman"/>
          <w:sz w:val="12"/>
          <w:szCs w:val="12"/>
        </w:rPr>
        <w:t xml:space="preserve"> объем расходов –19 327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дефицит</w:t>
      </w:r>
      <w:proofErr w:type="gramEnd"/>
      <w:r w:rsidRPr="00F739AB">
        <w:rPr>
          <w:rFonts w:ascii="Times New Roman" w:eastAsia="Calibri" w:hAnsi="Times New Roman" w:cs="Times New Roman"/>
          <w:sz w:val="12"/>
          <w:szCs w:val="12"/>
        </w:rPr>
        <w:t xml:space="preserve"> – 1 419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739AB">
        <w:rPr>
          <w:rFonts w:ascii="Times New Roman" w:eastAsia="Calibri" w:hAnsi="Times New Roman" w:cs="Times New Roman"/>
          <w:sz w:val="12"/>
          <w:szCs w:val="12"/>
        </w:rPr>
        <w:t>Статью 4 изложить в следующей редакции:</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1. Утвердить объем безвозмездных поступлений в доход бюджета сельского поселения Черновка:</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2024 год – 13 042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2025 год – 729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2026 год – 195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2. Утвердить объем межбюджетных трансфертов, получаемых из областного бюджета в сумме:</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2024 год – 9 614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2025 год – 152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2026 год – 166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3. Утвердить объем межбюджетных трансфертов, получаемых из бюджета муниципального района в сумме:</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2024 год – 3 428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2025 год – 577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2026 год – 29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4. Утвердить объем межбюджетных трансфертов, предоставляемых другим бюджетам бюджетной системы Российской Федерации в сумме:</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2024 год – 12 724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2025 год – 1 283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на</w:t>
      </w:r>
      <w:proofErr w:type="gramEnd"/>
      <w:r w:rsidRPr="00F739AB">
        <w:rPr>
          <w:rFonts w:ascii="Times New Roman" w:eastAsia="Calibri" w:hAnsi="Times New Roman" w:cs="Times New Roman"/>
          <w:sz w:val="12"/>
          <w:szCs w:val="12"/>
        </w:rPr>
        <w:t xml:space="preserve"> 2026 год – 0 тыс. рублей.</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739AB">
        <w:rPr>
          <w:rFonts w:ascii="Times New Roman" w:eastAsia="Calibri" w:hAnsi="Times New Roman" w:cs="Times New Roman"/>
          <w:sz w:val="12"/>
          <w:szCs w:val="12"/>
        </w:rPr>
        <w:t>Приложения № 1,3,5 изложить в новой редакции (прилагаются).</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739AB">
        <w:rPr>
          <w:rFonts w:ascii="Times New Roman" w:eastAsia="Calibri" w:hAnsi="Times New Roman" w:cs="Times New Roman"/>
          <w:sz w:val="12"/>
          <w:szCs w:val="12"/>
        </w:rPr>
        <w:t>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w:t>
      </w:r>
    </w:p>
    <w:p w:rsidR="00F739AB" w:rsidRPr="00F739AB" w:rsidRDefault="00F739AB" w:rsidP="00F739AB">
      <w:pPr>
        <w:tabs>
          <w:tab w:val="left" w:pos="284"/>
        </w:tabs>
        <w:spacing w:after="0" w:line="240" w:lineRule="auto"/>
        <w:ind w:firstLine="284"/>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739AB">
        <w:rPr>
          <w:rFonts w:ascii="Times New Roman" w:eastAsia="Calibri" w:hAnsi="Times New Roman" w:cs="Times New Roman"/>
          <w:sz w:val="12"/>
          <w:szCs w:val="12"/>
        </w:rPr>
        <w:t>Настоящее решение вступает в силу с момента его официального опубликования.</w:t>
      </w:r>
    </w:p>
    <w:p w:rsidR="00F739AB" w:rsidRPr="00F739AB" w:rsidRDefault="00F739AB" w:rsidP="00F739AB">
      <w:pPr>
        <w:tabs>
          <w:tab w:val="left" w:pos="284"/>
        </w:tabs>
        <w:spacing w:after="0" w:line="240" w:lineRule="auto"/>
        <w:jc w:val="right"/>
        <w:rPr>
          <w:rFonts w:ascii="Times New Roman" w:eastAsia="Calibri" w:hAnsi="Times New Roman" w:cs="Times New Roman"/>
          <w:sz w:val="12"/>
          <w:szCs w:val="12"/>
        </w:rPr>
      </w:pPr>
      <w:r w:rsidRPr="00F739A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739AB">
        <w:rPr>
          <w:rFonts w:ascii="Times New Roman" w:eastAsia="Calibri" w:hAnsi="Times New Roman" w:cs="Times New Roman"/>
          <w:sz w:val="12"/>
          <w:szCs w:val="12"/>
        </w:rPr>
        <w:t>сельского поселения Черновка</w:t>
      </w:r>
    </w:p>
    <w:p w:rsidR="00F739AB" w:rsidRDefault="00F739AB" w:rsidP="00F739AB">
      <w:pPr>
        <w:tabs>
          <w:tab w:val="left" w:pos="284"/>
        </w:tabs>
        <w:spacing w:after="0" w:line="240" w:lineRule="auto"/>
        <w:jc w:val="right"/>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муниципального</w:t>
      </w:r>
      <w:proofErr w:type="gramEnd"/>
      <w:r w:rsidRPr="00F739AB">
        <w:rPr>
          <w:rFonts w:ascii="Times New Roman" w:eastAsia="Calibri" w:hAnsi="Times New Roman" w:cs="Times New Roman"/>
          <w:sz w:val="12"/>
          <w:szCs w:val="12"/>
        </w:rPr>
        <w:t xml:space="preserve"> района Сергиевский</w:t>
      </w:r>
    </w:p>
    <w:p w:rsidR="00F739AB" w:rsidRPr="00F739AB" w:rsidRDefault="00F739AB" w:rsidP="00F739AB">
      <w:pPr>
        <w:tabs>
          <w:tab w:val="left" w:pos="284"/>
        </w:tabs>
        <w:spacing w:after="0" w:line="240" w:lineRule="auto"/>
        <w:jc w:val="right"/>
        <w:rPr>
          <w:rFonts w:ascii="Times New Roman" w:eastAsia="Calibri" w:hAnsi="Times New Roman" w:cs="Times New Roman"/>
          <w:sz w:val="12"/>
          <w:szCs w:val="12"/>
        </w:rPr>
      </w:pPr>
      <w:proofErr w:type="spellStart"/>
      <w:r w:rsidRPr="00F739AB">
        <w:rPr>
          <w:rFonts w:ascii="Times New Roman" w:eastAsia="Calibri" w:hAnsi="Times New Roman" w:cs="Times New Roman"/>
          <w:sz w:val="12"/>
          <w:szCs w:val="12"/>
        </w:rPr>
        <w:t>И.В.Милюкова</w:t>
      </w:r>
      <w:proofErr w:type="spellEnd"/>
    </w:p>
    <w:p w:rsidR="00F739AB" w:rsidRPr="00F739AB" w:rsidRDefault="00F739AB" w:rsidP="00F739AB">
      <w:pPr>
        <w:tabs>
          <w:tab w:val="left" w:pos="284"/>
        </w:tabs>
        <w:spacing w:after="0" w:line="240" w:lineRule="auto"/>
        <w:jc w:val="right"/>
        <w:rPr>
          <w:rFonts w:ascii="Times New Roman" w:eastAsia="Calibri" w:hAnsi="Times New Roman" w:cs="Times New Roman"/>
          <w:sz w:val="12"/>
          <w:szCs w:val="12"/>
        </w:rPr>
      </w:pPr>
    </w:p>
    <w:p w:rsidR="00F739AB" w:rsidRPr="00F739AB" w:rsidRDefault="00F739AB" w:rsidP="00F739AB">
      <w:pPr>
        <w:tabs>
          <w:tab w:val="left" w:pos="284"/>
        </w:tabs>
        <w:spacing w:after="0" w:line="240" w:lineRule="auto"/>
        <w:jc w:val="right"/>
        <w:rPr>
          <w:rFonts w:ascii="Times New Roman" w:eastAsia="Calibri" w:hAnsi="Times New Roman" w:cs="Times New Roman"/>
          <w:sz w:val="12"/>
          <w:szCs w:val="12"/>
        </w:rPr>
      </w:pPr>
      <w:r w:rsidRPr="00F739AB">
        <w:rPr>
          <w:rFonts w:ascii="Times New Roman" w:eastAsia="Calibri" w:hAnsi="Times New Roman" w:cs="Times New Roman"/>
          <w:sz w:val="12"/>
          <w:szCs w:val="12"/>
        </w:rPr>
        <w:t>Глава сельского поселения Черновка</w:t>
      </w:r>
    </w:p>
    <w:p w:rsidR="00F739AB" w:rsidRDefault="00F739AB" w:rsidP="00F739AB">
      <w:pPr>
        <w:tabs>
          <w:tab w:val="left" w:pos="284"/>
        </w:tabs>
        <w:spacing w:after="0" w:line="240" w:lineRule="auto"/>
        <w:jc w:val="right"/>
        <w:rPr>
          <w:rFonts w:ascii="Times New Roman" w:eastAsia="Calibri" w:hAnsi="Times New Roman" w:cs="Times New Roman"/>
          <w:sz w:val="12"/>
          <w:szCs w:val="12"/>
        </w:rPr>
      </w:pPr>
      <w:proofErr w:type="gramStart"/>
      <w:r w:rsidRPr="00F739AB">
        <w:rPr>
          <w:rFonts w:ascii="Times New Roman" w:eastAsia="Calibri" w:hAnsi="Times New Roman" w:cs="Times New Roman"/>
          <w:sz w:val="12"/>
          <w:szCs w:val="12"/>
        </w:rPr>
        <w:t>муниципального</w:t>
      </w:r>
      <w:proofErr w:type="gramEnd"/>
      <w:r w:rsidRPr="00F739AB">
        <w:rPr>
          <w:rFonts w:ascii="Times New Roman" w:eastAsia="Calibri" w:hAnsi="Times New Roman" w:cs="Times New Roman"/>
          <w:sz w:val="12"/>
          <w:szCs w:val="12"/>
        </w:rPr>
        <w:t xml:space="preserve"> района Сергиевский</w:t>
      </w:r>
    </w:p>
    <w:p w:rsidR="00F739AB" w:rsidRPr="00F739AB" w:rsidRDefault="00F739AB" w:rsidP="00F739AB">
      <w:pPr>
        <w:tabs>
          <w:tab w:val="left" w:pos="284"/>
        </w:tabs>
        <w:spacing w:after="0" w:line="240" w:lineRule="auto"/>
        <w:jc w:val="right"/>
        <w:rPr>
          <w:rFonts w:ascii="Times New Roman" w:eastAsia="Calibri" w:hAnsi="Times New Roman" w:cs="Times New Roman"/>
          <w:sz w:val="12"/>
          <w:szCs w:val="12"/>
        </w:rPr>
      </w:pPr>
      <w:proofErr w:type="spellStart"/>
      <w:r w:rsidRPr="00F739AB">
        <w:rPr>
          <w:rFonts w:ascii="Times New Roman" w:eastAsia="Calibri" w:hAnsi="Times New Roman" w:cs="Times New Roman"/>
          <w:sz w:val="12"/>
          <w:szCs w:val="12"/>
        </w:rPr>
        <w:t>С.А.Белов</w:t>
      </w:r>
      <w:proofErr w:type="spellEnd"/>
    </w:p>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04F5F" w:rsidRPr="003B020C" w:rsidRDefault="00855865"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F739AB" w:rsidRPr="00F739AB">
        <w:rPr>
          <w:rFonts w:ascii="Times New Roman" w:eastAsia="Calibri" w:hAnsi="Times New Roman" w:cs="Times New Roman"/>
          <w:i/>
          <w:sz w:val="12"/>
          <w:szCs w:val="12"/>
        </w:rPr>
        <w:t>Черновка</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04F5F"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w:t>
      </w:r>
      <w:r w:rsidR="00F739AB">
        <w:rPr>
          <w:rFonts w:ascii="Times New Roman" w:eastAsia="Calibri" w:hAnsi="Times New Roman" w:cs="Times New Roman"/>
          <w:i/>
          <w:sz w:val="12"/>
          <w:szCs w:val="12"/>
        </w:rPr>
        <w:t>9</w:t>
      </w:r>
      <w:r w:rsidRPr="003B020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8</w:t>
      </w:r>
      <w:r w:rsidRPr="003B020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3B020C">
        <w:rPr>
          <w:rFonts w:ascii="Times New Roman" w:eastAsia="Calibri" w:hAnsi="Times New Roman" w:cs="Times New Roman"/>
          <w:i/>
          <w:sz w:val="12"/>
          <w:szCs w:val="12"/>
        </w:rPr>
        <w:t xml:space="preserve"> 2024 г.</w:t>
      </w:r>
    </w:p>
    <w:p w:rsidR="00F04F5F" w:rsidRPr="00F739AB" w:rsidRDefault="00F739AB" w:rsidP="00F739AB">
      <w:pPr>
        <w:tabs>
          <w:tab w:val="left" w:pos="284"/>
        </w:tabs>
        <w:spacing w:after="0" w:line="240" w:lineRule="auto"/>
        <w:jc w:val="center"/>
        <w:rPr>
          <w:rFonts w:ascii="Times New Roman" w:eastAsia="Calibri" w:hAnsi="Times New Roman" w:cs="Times New Roman"/>
          <w:b/>
          <w:sz w:val="12"/>
          <w:szCs w:val="12"/>
        </w:rPr>
      </w:pPr>
      <w:r w:rsidRPr="00F739AB">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4395"/>
        <w:gridCol w:w="283"/>
        <w:gridCol w:w="284"/>
        <w:gridCol w:w="709"/>
        <w:gridCol w:w="283"/>
        <w:gridCol w:w="424"/>
        <w:gridCol w:w="715"/>
      </w:tblGrid>
      <w:tr w:rsidR="00F739AB" w:rsidRPr="00F739AB" w:rsidTr="00F739AB">
        <w:trPr>
          <w:trHeight w:val="20"/>
        </w:trPr>
        <w:tc>
          <w:tcPr>
            <w:tcW w:w="286" w:type="pct"/>
            <w:vMerge w:val="restart"/>
            <w:hideMark/>
          </w:tcPr>
          <w:p w:rsidR="00F739AB" w:rsidRPr="00F739AB" w:rsidRDefault="00F739AB" w:rsidP="00F739AB">
            <w:pPr>
              <w:tabs>
                <w:tab w:val="left" w:pos="284"/>
              </w:tabs>
              <w:rPr>
                <w:rFonts w:ascii="Times New Roman" w:eastAsia="Calibri" w:hAnsi="Times New Roman" w:cs="Times New Roman"/>
                <w:sz w:val="10"/>
                <w:szCs w:val="10"/>
              </w:rPr>
            </w:pPr>
            <w:bookmarkStart w:id="34" w:name="RANGE!A6:I111"/>
            <w:r w:rsidRPr="00F739AB">
              <w:rPr>
                <w:rFonts w:ascii="Times New Roman" w:eastAsia="Calibri" w:hAnsi="Times New Roman" w:cs="Times New Roman"/>
                <w:sz w:val="10"/>
                <w:szCs w:val="10"/>
              </w:rPr>
              <w:t>Код главного распорядителя бюджетных средств</w:t>
            </w:r>
            <w:bookmarkEnd w:id="34"/>
          </w:p>
        </w:tc>
        <w:tc>
          <w:tcPr>
            <w:tcW w:w="2920" w:type="pct"/>
            <w:vMerge w:val="restar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188" w:type="pct"/>
            <w:vMerge w:val="restart"/>
            <w:hideMark/>
          </w:tcPr>
          <w:p w:rsidR="00F739AB" w:rsidRPr="00F739AB" w:rsidRDefault="00F739AB" w:rsidP="00F739AB">
            <w:pPr>
              <w:tabs>
                <w:tab w:val="left" w:pos="284"/>
              </w:tabs>
              <w:rPr>
                <w:rFonts w:ascii="Times New Roman" w:eastAsia="Calibri" w:hAnsi="Times New Roman" w:cs="Times New Roman"/>
                <w:sz w:val="12"/>
                <w:szCs w:val="12"/>
              </w:rPr>
            </w:pPr>
            <w:proofErr w:type="spellStart"/>
            <w:r w:rsidRPr="00F739AB">
              <w:rPr>
                <w:rFonts w:ascii="Times New Roman" w:eastAsia="Calibri" w:hAnsi="Times New Roman" w:cs="Times New Roman"/>
                <w:sz w:val="12"/>
                <w:szCs w:val="12"/>
              </w:rPr>
              <w:t>Рз</w:t>
            </w:r>
            <w:proofErr w:type="spellEnd"/>
          </w:p>
        </w:tc>
        <w:tc>
          <w:tcPr>
            <w:tcW w:w="189" w:type="pct"/>
            <w:vMerge w:val="restar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ПР</w:t>
            </w:r>
          </w:p>
        </w:tc>
        <w:tc>
          <w:tcPr>
            <w:tcW w:w="471" w:type="pct"/>
            <w:vMerge w:val="restar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ЦСР</w:t>
            </w:r>
          </w:p>
        </w:tc>
        <w:tc>
          <w:tcPr>
            <w:tcW w:w="188" w:type="pct"/>
            <w:vMerge w:val="restar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ВР</w:t>
            </w:r>
          </w:p>
        </w:tc>
        <w:tc>
          <w:tcPr>
            <w:tcW w:w="757" w:type="pct"/>
            <w:gridSpan w:val="2"/>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Сумма, тыс. рублей</w:t>
            </w:r>
          </w:p>
        </w:tc>
      </w:tr>
      <w:tr w:rsidR="00F739AB" w:rsidRPr="00F739AB" w:rsidTr="00F739AB">
        <w:trPr>
          <w:trHeight w:val="20"/>
        </w:trPr>
        <w:tc>
          <w:tcPr>
            <w:tcW w:w="286" w:type="pct"/>
            <w:vMerge/>
            <w:hideMark/>
          </w:tcPr>
          <w:p w:rsidR="00F739AB" w:rsidRPr="00F739AB" w:rsidRDefault="00F739AB" w:rsidP="00F739AB">
            <w:pPr>
              <w:tabs>
                <w:tab w:val="left" w:pos="284"/>
              </w:tabs>
              <w:rPr>
                <w:rFonts w:ascii="Times New Roman" w:eastAsia="Calibri" w:hAnsi="Times New Roman" w:cs="Times New Roman"/>
                <w:sz w:val="12"/>
                <w:szCs w:val="12"/>
              </w:rPr>
            </w:pPr>
          </w:p>
        </w:tc>
        <w:tc>
          <w:tcPr>
            <w:tcW w:w="2920" w:type="pct"/>
            <w:vMerge/>
            <w:hideMark/>
          </w:tcPr>
          <w:p w:rsidR="00F739AB" w:rsidRPr="00F739AB" w:rsidRDefault="00F739AB" w:rsidP="00F739AB">
            <w:pPr>
              <w:tabs>
                <w:tab w:val="left" w:pos="284"/>
              </w:tabs>
              <w:rPr>
                <w:rFonts w:ascii="Times New Roman" w:eastAsia="Calibri" w:hAnsi="Times New Roman" w:cs="Times New Roman"/>
                <w:sz w:val="12"/>
                <w:szCs w:val="12"/>
              </w:rPr>
            </w:pPr>
          </w:p>
        </w:tc>
        <w:tc>
          <w:tcPr>
            <w:tcW w:w="188" w:type="pct"/>
            <w:vMerge/>
            <w:hideMark/>
          </w:tcPr>
          <w:p w:rsidR="00F739AB" w:rsidRPr="00F739AB" w:rsidRDefault="00F739AB" w:rsidP="00F739AB">
            <w:pPr>
              <w:tabs>
                <w:tab w:val="left" w:pos="284"/>
              </w:tabs>
              <w:rPr>
                <w:rFonts w:ascii="Times New Roman" w:eastAsia="Calibri" w:hAnsi="Times New Roman" w:cs="Times New Roman"/>
                <w:sz w:val="12"/>
                <w:szCs w:val="12"/>
              </w:rPr>
            </w:pPr>
          </w:p>
        </w:tc>
        <w:tc>
          <w:tcPr>
            <w:tcW w:w="189" w:type="pct"/>
            <w:vMerge/>
            <w:hideMark/>
          </w:tcPr>
          <w:p w:rsidR="00F739AB" w:rsidRPr="00F739AB" w:rsidRDefault="00F739AB" w:rsidP="00F739AB">
            <w:pPr>
              <w:tabs>
                <w:tab w:val="left" w:pos="284"/>
              </w:tabs>
              <w:rPr>
                <w:rFonts w:ascii="Times New Roman" w:eastAsia="Calibri" w:hAnsi="Times New Roman" w:cs="Times New Roman"/>
                <w:sz w:val="12"/>
                <w:szCs w:val="12"/>
              </w:rPr>
            </w:pPr>
          </w:p>
        </w:tc>
        <w:tc>
          <w:tcPr>
            <w:tcW w:w="471" w:type="pct"/>
            <w:vMerge/>
            <w:hideMark/>
          </w:tcPr>
          <w:p w:rsidR="00F739AB" w:rsidRPr="00F739AB" w:rsidRDefault="00F739AB" w:rsidP="00F739AB">
            <w:pPr>
              <w:tabs>
                <w:tab w:val="left" w:pos="284"/>
              </w:tabs>
              <w:rPr>
                <w:rFonts w:ascii="Times New Roman" w:eastAsia="Calibri" w:hAnsi="Times New Roman" w:cs="Times New Roman"/>
                <w:sz w:val="12"/>
                <w:szCs w:val="12"/>
              </w:rPr>
            </w:pPr>
          </w:p>
        </w:tc>
        <w:tc>
          <w:tcPr>
            <w:tcW w:w="188" w:type="pct"/>
            <w:vMerge/>
            <w:hideMark/>
          </w:tcPr>
          <w:p w:rsidR="00F739AB" w:rsidRPr="00F739AB" w:rsidRDefault="00F739AB" w:rsidP="00F739AB">
            <w:pPr>
              <w:tabs>
                <w:tab w:val="left" w:pos="284"/>
              </w:tabs>
              <w:rPr>
                <w:rFonts w:ascii="Times New Roman" w:eastAsia="Calibri" w:hAnsi="Times New Roman" w:cs="Times New Roman"/>
                <w:sz w:val="12"/>
                <w:szCs w:val="12"/>
              </w:rPr>
            </w:pP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Всего</w:t>
            </w:r>
          </w:p>
        </w:tc>
        <w:tc>
          <w:tcPr>
            <w:tcW w:w="475" w:type="pct"/>
            <w:hideMark/>
          </w:tcPr>
          <w:p w:rsidR="00F739AB" w:rsidRPr="00F739AB" w:rsidRDefault="00F739AB" w:rsidP="00F739AB">
            <w:pPr>
              <w:tabs>
                <w:tab w:val="left" w:pos="284"/>
              </w:tabs>
              <w:rPr>
                <w:rFonts w:ascii="Times New Roman" w:eastAsia="Calibri" w:hAnsi="Times New Roman" w:cs="Times New Roman"/>
                <w:sz w:val="10"/>
                <w:szCs w:val="10"/>
              </w:rPr>
            </w:pPr>
            <w:proofErr w:type="gramStart"/>
            <w:r w:rsidRPr="00F739AB">
              <w:rPr>
                <w:rFonts w:ascii="Times New Roman" w:eastAsia="Calibri" w:hAnsi="Times New Roman" w:cs="Times New Roman"/>
                <w:sz w:val="10"/>
                <w:szCs w:val="10"/>
              </w:rPr>
              <w:t>в</w:t>
            </w:r>
            <w:proofErr w:type="gramEnd"/>
            <w:r w:rsidRPr="00F739AB">
              <w:rPr>
                <w:rFonts w:ascii="Times New Roman" w:eastAsia="Calibri" w:hAnsi="Times New Roman" w:cs="Times New Roman"/>
                <w:sz w:val="10"/>
                <w:szCs w:val="10"/>
              </w:rPr>
              <w:t xml:space="preserve"> том числе за счет целевых средств вышестоящих бюджетов</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6</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542</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19 327</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9 614</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ОБЩЕГОСУДАРСТВЕННЫЕ ВОПРОСЫ</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4 572</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02</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1 147</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xml:space="preserve">Муниципальная программа "Совершенствование муниципального управления </w:t>
            </w:r>
            <w:r w:rsidRPr="00F739AB">
              <w:rPr>
                <w:rFonts w:ascii="Times New Roman" w:eastAsia="Calibri" w:hAnsi="Times New Roman" w:cs="Times New Roman"/>
                <w:sz w:val="12"/>
                <w:szCs w:val="12"/>
              </w:rPr>
              <w:lastRenderedPageBreak/>
              <w:t>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lastRenderedPageBreak/>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02</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1 147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lastRenderedPageBreak/>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02</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1 147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02</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120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1 147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2 145</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2 013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1 673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120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1 673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249</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249</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бюджетные ассигнования</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Уплата налогов, сборов и иных платежей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850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132</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132</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132</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06</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208</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06</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06</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06</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Резервные фонды</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11</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10</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Непрограммные направления расходов местного бюджета</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бюджетные ассигнования</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Резервные средства</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870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Другие общегосударственные вопросы</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1 061</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626</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229</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229</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303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303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бюджетные ассигнования</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94</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Уплата налогов, сборов и иных платежей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850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94</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275</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275</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275</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46 0 00 00000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160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46 0 00 00000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160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46 0 00 00000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160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НАЦИОНАЛЬНАЯ ОБОРОНА</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02</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138</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138</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Мобилизационная и вневойсковая подготовка</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02</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03</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138</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138</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02</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138</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02</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138</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02</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120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138</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428</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xml:space="preserve">Защита населения и территории от чрезвычайных ситуаций природного и </w:t>
            </w:r>
            <w:r w:rsidRPr="00F739AB">
              <w:rPr>
                <w:rFonts w:ascii="Times New Roman" w:eastAsia="Calibri" w:hAnsi="Times New Roman" w:cs="Times New Roman"/>
                <w:bCs/>
                <w:sz w:val="12"/>
                <w:szCs w:val="12"/>
              </w:rPr>
              <w:lastRenderedPageBreak/>
              <w:t>техногенного характера, пожарная безопасность</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427</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427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421</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421</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бюджетные ассигнования</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6</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Уплата налогов, сборов и иных платежей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850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6</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14</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45 0 00 00000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45 0 00 00000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14</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45 0 00 00000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НАЦИОНАЛЬНАЯ ЭКОНОМИКА</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11 824</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9 477</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Дорожное хозяйство (дорожные фонды)</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11 707</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9 477</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1 504</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109</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109</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1 395</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1 395</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85A54"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w:t>
            </w:r>
            <w:r w:rsidR="00F739AB" w:rsidRPr="00F739AB">
              <w:rPr>
                <w:rFonts w:ascii="Times New Roman" w:eastAsia="Calibri" w:hAnsi="Times New Roman" w:cs="Times New Roman"/>
                <w:sz w:val="12"/>
                <w:szCs w:val="12"/>
              </w:rPr>
              <w:t xml:space="preserve"> программа "Модернизация и развитие автомобильных дорог общего пользования местного значений в поселении </w:t>
            </w:r>
            <w:proofErr w:type="spellStart"/>
            <w:r w:rsidR="00F739AB" w:rsidRPr="00F739AB">
              <w:rPr>
                <w:rFonts w:ascii="Times New Roman" w:eastAsia="Calibri" w:hAnsi="Times New Roman" w:cs="Times New Roman"/>
                <w:sz w:val="12"/>
                <w:szCs w:val="12"/>
              </w:rPr>
              <w:t>м.р</w:t>
            </w:r>
            <w:proofErr w:type="spellEnd"/>
            <w:r w:rsidR="00F739AB" w:rsidRPr="00F739AB">
              <w:rPr>
                <w:rFonts w:ascii="Times New Roman" w:eastAsia="Calibri" w:hAnsi="Times New Roman" w:cs="Times New Roman"/>
                <w:sz w:val="12"/>
                <w:szCs w:val="12"/>
              </w:rPr>
              <w:t>. Сергиевский Самарской области"</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10 203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9 477</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463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463</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9 740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9 477</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09</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9 740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9 477</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Другие вопросы в области национальной экономики</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12</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118</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12</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118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12</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118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04</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12</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118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ЖИЛИЩНО-КОММУНАЛЬНОЕ ХОЗЯЙСТВО</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05</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1 416</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Благоустройство</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05</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03</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1 416</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05</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1 416</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05</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1 416</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05</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03</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1 416</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ОХРАНА ОКРУЖАЮЩЕЙ СРЕДЫ</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06</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49</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Другие вопросы в области охраны окружающей среды</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06</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05</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49</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06</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05</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06</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05</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06</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05</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бюджетные ассигнования</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06</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05</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Уплата налогов, сборов и иных платежей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06</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05</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850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ОБРАЗОВАНИЕ</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07</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38</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Молодежная политика</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07</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07</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38</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07</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07</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07</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07</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07</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07</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КУЛЬТУРА, КИНЕМАТОГРАФИЯ</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08</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317</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Культура</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08</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317</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08</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317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lastRenderedPageBreak/>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08</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08</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37</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08</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280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08</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280</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ФИЗИЧЕСКАЯ КУЛЬТУРА И СПОРТ</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11</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00</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545</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Физическая культура</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11</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545</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545</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545</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11</w:t>
            </w:r>
          </w:p>
        </w:tc>
        <w:tc>
          <w:tcPr>
            <w:tcW w:w="1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2"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545</w:t>
            </w:r>
          </w:p>
        </w:tc>
        <w:tc>
          <w:tcPr>
            <w:tcW w:w="475"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286"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920"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ИТОГО</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2"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19 327</w:t>
            </w:r>
          </w:p>
        </w:tc>
        <w:tc>
          <w:tcPr>
            <w:tcW w:w="475"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9 614</w:t>
            </w:r>
          </w:p>
        </w:tc>
      </w:tr>
    </w:tbl>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85A54" w:rsidRDefault="00F85A54" w:rsidP="00F04F5F">
      <w:pPr>
        <w:spacing w:after="0" w:line="240" w:lineRule="auto"/>
        <w:jc w:val="right"/>
        <w:rPr>
          <w:rFonts w:ascii="Times New Roman" w:eastAsia="Calibri" w:hAnsi="Times New Roman" w:cs="Times New Roman"/>
          <w:i/>
          <w:sz w:val="12"/>
          <w:szCs w:val="12"/>
        </w:rPr>
      </w:pPr>
    </w:p>
    <w:p w:rsidR="00F04F5F" w:rsidRPr="003B020C" w:rsidRDefault="00F04F5F"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F739AB" w:rsidRPr="00F739AB">
        <w:rPr>
          <w:rFonts w:ascii="Times New Roman" w:eastAsia="Calibri" w:hAnsi="Times New Roman" w:cs="Times New Roman"/>
          <w:i/>
          <w:sz w:val="12"/>
          <w:szCs w:val="12"/>
        </w:rPr>
        <w:t>Черновка</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739AB"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F04F5F" w:rsidRPr="003B020C">
        <w:rPr>
          <w:rFonts w:ascii="Times New Roman" w:eastAsia="Calibri" w:hAnsi="Times New Roman" w:cs="Times New Roman"/>
          <w:i/>
          <w:sz w:val="12"/>
          <w:szCs w:val="12"/>
        </w:rPr>
        <w:t xml:space="preserve"> от “2</w:t>
      </w:r>
      <w:r w:rsidR="00F04F5F">
        <w:rPr>
          <w:rFonts w:ascii="Times New Roman" w:eastAsia="Calibri" w:hAnsi="Times New Roman" w:cs="Times New Roman"/>
          <w:i/>
          <w:sz w:val="12"/>
          <w:szCs w:val="12"/>
        </w:rPr>
        <w:t>8</w:t>
      </w:r>
      <w:r w:rsidR="00F04F5F" w:rsidRPr="003B020C">
        <w:rPr>
          <w:rFonts w:ascii="Times New Roman" w:eastAsia="Calibri" w:hAnsi="Times New Roman" w:cs="Times New Roman"/>
          <w:i/>
          <w:sz w:val="12"/>
          <w:szCs w:val="12"/>
        </w:rPr>
        <w:t xml:space="preserve">” </w:t>
      </w:r>
      <w:r w:rsidR="00F04F5F">
        <w:rPr>
          <w:rFonts w:ascii="Times New Roman" w:eastAsia="Calibri" w:hAnsi="Times New Roman" w:cs="Times New Roman"/>
          <w:i/>
          <w:sz w:val="12"/>
          <w:szCs w:val="12"/>
        </w:rPr>
        <w:t>марта</w:t>
      </w:r>
      <w:r w:rsidR="00F04F5F" w:rsidRPr="003B020C">
        <w:rPr>
          <w:rFonts w:ascii="Times New Roman" w:eastAsia="Calibri" w:hAnsi="Times New Roman" w:cs="Times New Roman"/>
          <w:i/>
          <w:sz w:val="12"/>
          <w:szCs w:val="12"/>
        </w:rPr>
        <w:t xml:space="preserve"> 2024 г.</w:t>
      </w:r>
    </w:p>
    <w:p w:rsidR="00F85A54" w:rsidRDefault="00F85A54" w:rsidP="00F739AB">
      <w:pPr>
        <w:tabs>
          <w:tab w:val="left" w:pos="284"/>
        </w:tabs>
        <w:spacing w:after="0" w:line="240" w:lineRule="auto"/>
        <w:jc w:val="center"/>
        <w:rPr>
          <w:rFonts w:ascii="Times New Roman" w:eastAsia="Calibri" w:hAnsi="Times New Roman" w:cs="Times New Roman"/>
          <w:b/>
          <w:sz w:val="12"/>
          <w:szCs w:val="12"/>
        </w:rPr>
      </w:pPr>
    </w:p>
    <w:p w:rsidR="00F739AB" w:rsidRDefault="00F739AB" w:rsidP="00F739AB">
      <w:pPr>
        <w:tabs>
          <w:tab w:val="left" w:pos="284"/>
        </w:tabs>
        <w:spacing w:after="0" w:line="240" w:lineRule="auto"/>
        <w:jc w:val="center"/>
        <w:rPr>
          <w:rFonts w:ascii="Times New Roman" w:eastAsia="Calibri" w:hAnsi="Times New Roman" w:cs="Times New Roman"/>
          <w:b/>
          <w:sz w:val="12"/>
          <w:szCs w:val="12"/>
        </w:rPr>
      </w:pPr>
      <w:r w:rsidRPr="00F739AB">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F739AB" w:rsidRDefault="00F739AB" w:rsidP="00F739AB">
      <w:pPr>
        <w:tabs>
          <w:tab w:val="left" w:pos="284"/>
        </w:tabs>
        <w:spacing w:after="0" w:line="240" w:lineRule="auto"/>
        <w:jc w:val="center"/>
        <w:rPr>
          <w:rFonts w:ascii="Times New Roman" w:eastAsia="Calibri" w:hAnsi="Times New Roman" w:cs="Times New Roman"/>
          <w:b/>
          <w:sz w:val="12"/>
          <w:szCs w:val="12"/>
        </w:rPr>
      </w:pPr>
      <w:proofErr w:type="gramStart"/>
      <w:r w:rsidRPr="00F739AB">
        <w:rPr>
          <w:rFonts w:ascii="Times New Roman" w:eastAsia="Calibri" w:hAnsi="Times New Roman" w:cs="Times New Roman"/>
          <w:b/>
          <w:sz w:val="12"/>
          <w:szCs w:val="12"/>
        </w:rPr>
        <w:t>и</w:t>
      </w:r>
      <w:proofErr w:type="gramEnd"/>
      <w:r w:rsidRPr="00F739AB">
        <w:rPr>
          <w:rFonts w:ascii="Times New Roman" w:eastAsia="Calibri" w:hAnsi="Times New Roman" w:cs="Times New Roman"/>
          <w:b/>
          <w:sz w:val="12"/>
          <w:szCs w:val="12"/>
        </w:rPr>
        <w:t xml:space="preserve"> непрограммным направлениям деятельности), группам и подгруппам видов расходов классификации расходов бюджета</w:t>
      </w:r>
    </w:p>
    <w:p w:rsidR="00F04F5F" w:rsidRPr="00F739AB" w:rsidRDefault="00F739AB" w:rsidP="00F739AB">
      <w:pPr>
        <w:tabs>
          <w:tab w:val="left" w:pos="284"/>
        </w:tabs>
        <w:spacing w:after="0" w:line="240" w:lineRule="auto"/>
        <w:jc w:val="center"/>
        <w:rPr>
          <w:rFonts w:ascii="Times New Roman" w:eastAsia="Calibri" w:hAnsi="Times New Roman" w:cs="Times New Roman"/>
          <w:b/>
          <w:sz w:val="12"/>
          <w:szCs w:val="12"/>
        </w:rPr>
      </w:pPr>
      <w:r w:rsidRPr="00F739AB">
        <w:rPr>
          <w:rFonts w:ascii="Times New Roman" w:eastAsia="Calibri" w:hAnsi="Times New Roman" w:cs="Times New Roman"/>
          <w:b/>
          <w:sz w:val="12"/>
          <w:szCs w:val="12"/>
        </w:rPr>
        <w:t xml:space="preserve"> </w:t>
      </w:r>
      <w:proofErr w:type="gramStart"/>
      <w:r w:rsidRPr="00F739AB">
        <w:rPr>
          <w:rFonts w:ascii="Times New Roman" w:eastAsia="Calibri" w:hAnsi="Times New Roman" w:cs="Times New Roman"/>
          <w:b/>
          <w:sz w:val="12"/>
          <w:szCs w:val="12"/>
        </w:rPr>
        <w:t>сельского</w:t>
      </w:r>
      <w:proofErr w:type="gramEnd"/>
      <w:r w:rsidRPr="00F739AB">
        <w:rPr>
          <w:rFonts w:ascii="Times New Roman" w:eastAsia="Calibri" w:hAnsi="Times New Roman" w:cs="Times New Roman"/>
          <w:b/>
          <w:sz w:val="12"/>
          <w:szCs w:val="12"/>
        </w:rPr>
        <w:t xml:space="preserve"> поселения Черновка муниципального района Сергиевский на 2024 год</w:t>
      </w:r>
    </w:p>
    <w:tbl>
      <w:tblPr>
        <w:tblStyle w:val="af1"/>
        <w:tblW w:w="5000" w:type="pct"/>
        <w:tblCellMar>
          <w:left w:w="0" w:type="dxa"/>
          <w:right w:w="0" w:type="dxa"/>
        </w:tblCellMar>
        <w:tblLook w:val="04A0" w:firstRow="1" w:lastRow="0" w:firstColumn="1" w:lastColumn="0" w:noHBand="0" w:noVBand="1"/>
      </w:tblPr>
      <w:tblGrid>
        <w:gridCol w:w="5250"/>
        <w:gridCol w:w="709"/>
        <w:gridCol w:w="283"/>
        <w:gridCol w:w="426"/>
        <w:gridCol w:w="855"/>
      </w:tblGrid>
      <w:tr w:rsidR="00F739AB" w:rsidRPr="00F739AB" w:rsidTr="00F739AB">
        <w:trPr>
          <w:trHeight w:val="20"/>
        </w:trPr>
        <w:tc>
          <w:tcPr>
            <w:tcW w:w="3489" w:type="pct"/>
            <w:vMerge w:val="restar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Наименование целевой статьи, группы и подгруппы видов расходов</w:t>
            </w:r>
          </w:p>
        </w:tc>
        <w:tc>
          <w:tcPr>
            <w:tcW w:w="471" w:type="pct"/>
            <w:vMerge w:val="restar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ЦСР</w:t>
            </w:r>
          </w:p>
        </w:tc>
        <w:tc>
          <w:tcPr>
            <w:tcW w:w="188" w:type="pct"/>
            <w:vMerge w:val="restar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ВР</w:t>
            </w:r>
          </w:p>
        </w:tc>
        <w:tc>
          <w:tcPr>
            <w:tcW w:w="851" w:type="pct"/>
            <w:gridSpan w:val="2"/>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Сумма, тыс. рублей</w:t>
            </w:r>
          </w:p>
        </w:tc>
      </w:tr>
      <w:tr w:rsidR="00F739AB" w:rsidRPr="00F739AB" w:rsidTr="00F739AB">
        <w:trPr>
          <w:trHeight w:val="20"/>
        </w:trPr>
        <w:tc>
          <w:tcPr>
            <w:tcW w:w="3489" w:type="pct"/>
            <w:vMerge/>
            <w:hideMark/>
          </w:tcPr>
          <w:p w:rsidR="00F739AB" w:rsidRPr="00F739AB" w:rsidRDefault="00F739AB" w:rsidP="00F739AB">
            <w:pPr>
              <w:tabs>
                <w:tab w:val="left" w:pos="284"/>
              </w:tabs>
              <w:rPr>
                <w:rFonts w:ascii="Times New Roman" w:eastAsia="Calibri" w:hAnsi="Times New Roman" w:cs="Times New Roman"/>
                <w:sz w:val="12"/>
                <w:szCs w:val="12"/>
              </w:rPr>
            </w:pPr>
          </w:p>
        </w:tc>
        <w:tc>
          <w:tcPr>
            <w:tcW w:w="471" w:type="pct"/>
            <w:vMerge/>
            <w:hideMark/>
          </w:tcPr>
          <w:p w:rsidR="00F739AB" w:rsidRPr="00F739AB" w:rsidRDefault="00F739AB" w:rsidP="00F739AB">
            <w:pPr>
              <w:tabs>
                <w:tab w:val="left" w:pos="284"/>
              </w:tabs>
              <w:rPr>
                <w:rFonts w:ascii="Times New Roman" w:eastAsia="Calibri" w:hAnsi="Times New Roman" w:cs="Times New Roman"/>
                <w:sz w:val="12"/>
                <w:szCs w:val="12"/>
              </w:rPr>
            </w:pPr>
          </w:p>
        </w:tc>
        <w:tc>
          <w:tcPr>
            <w:tcW w:w="188" w:type="pct"/>
            <w:vMerge/>
            <w:hideMark/>
          </w:tcPr>
          <w:p w:rsidR="00F739AB" w:rsidRPr="00F739AB" w:rsidRDefault="00F739AB" w:rsidP="00F739AB">
            <w:pPr>
              <w:tabs>
                <w:tab w:val="left" w:pos="284"/>
              </w:tabs>
              <w:rPr>
                <w:rFonts w:ascii="Times New Roman" w:eastAsia="Calibri" w:hAnsi="Times New Roman" w:cs="Times New Roman"/>
                <w:sz w:val="12"/>
                <w:szCs w:val="12"/>
              </w:rPr>
            </w:pP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Всего</w:t>
            </w:r>
          </w:p>
        </w:tc>
        <w:tc>
          <w:tcPr>
            <w:tcW w:w="568" w:type="pct"/>
            <w:hideMark/>
          </w:tcPr>
          <w:p w:rsidR="00F739AB" w:rsidRPr="00F739AB" w:rsidRDefault="00F739AB" w:rsidP="00F739AB">
            <w:pPr>
              <w:tabs>
                <w:tab w:val="left" w:pos="284"/>
              </w:tabs>
              <w:rPr>
                <w:rFonts w:ascii="Times New Roman" w:eastAsia="Calibri" w:hAnsi="Times New Roman" w:cs="Times New Roman"/>
                <w:sz w:val="10"/>
                <w:szCs w:val="10"/>
              </w:rPr>
            </w:pPr>
            <w:proofErr w:type="gramStart"/>
            <w:r w:rsidRPr="00F739AB">
              <w:rPr>
                <w:rFonts w:ascii="Times New Roman" w:eastAsia="Calibri" w:hAnsi="Times New Roman" w:cs="Times New Roman"/>
                <w:sz w:val="10"/>
                <w:szCs w:val="10"/>
              </w:rPr>
              <w:t>в</w:t>
            </w:r>
            <w:proofErr w:type="gramEnd"/>
            <w:r w:rsidRPr="00F739AB">
              <w:rPr>
                <w:rFonts w:ascii="Times New Roman" w:eastAsia="Calibri" w:hAnsi="Times New Roman" w:cs="Times New Roman"/>
                <w:sz w:val="10"/>
                <w:szCs w:val="10"/>
              </w:rPr>
              <w:t xml:space="preserve"> том числе за счет целевых средств вышестоящих бюджетов</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4 250</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138</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2 958</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138</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120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2 958</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138</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595</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595</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594</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594</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бюджетные ассигнования</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102</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Уплата налогов, сборов и иных платежей</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850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102</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1 465</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1 463</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1 463</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бюджетные ассигнования</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Уплата налогов, сборов и иных платежей</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850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407</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275</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275</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132</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40 0 00 00000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132</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427</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421</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421</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бюджетные ассигнования</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6</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Уплата налогов, сборов и иных платежей</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41 0 00 00000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850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6</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1 504</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109</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109</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1 395</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43 0 00 00000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1 395</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355</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37</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37</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318</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lastRenderedPageBreak/>
              <w:t>Иные 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44 0 00 00000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318</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45 0 00 00000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45 0 00 00000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45 0 00 00000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46 0 00 00000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160</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46 0 00 00000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160</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46 0 00 00000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160</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48 0 00 00000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545</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545</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48 0 00 00000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545</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739AB">
              <w:rPr>
                <w:rFonts w:ascii="Times New Roman" w:eastAsia="Calibri" w:hAnsi="Times New Roman" w:cs="Times New Roman"/>
                <w:bCs/>
                <w:sz w:val="12"/>
                <w:szCs w:val="12"/>
              </w:rPr>
              <w:t>м.р</w:t>
            </w:r>
            <w:proofErr w:type="spellEnd"/>
            <w:r w:rsidRPr="00F739AB">
              <w:rPr>
                <w:rFonts w:ascii="Times New Roman" w:eastAsia="Calibri" w:hAnsi="Times New Roman" w:cs="Times New Roman"/>
                <w:bCs/>
                <w:sz w:val="12"/>
                <w:szCs w:val="12"/>
              </w:rPr>
              <w:t>. Сергиевский Самарской области"</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10 203</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9 477</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Закупка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463</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240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463</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9 740</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9 477</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межбюджетные трансферты</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49 0 00 00000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540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9 740</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9 477</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Непрограммные направления расходов местного бюджета</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99 0 00 00000</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10</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Иные бюджетные ассигнования</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800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Резервные средства</w:t>
            </w:r>
          </w:p>
        </w:tc>
        <w:tc>
          <w:tcPr>
            <w:tcW w:w="471"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99 0 00 00000</w:t>
            </w:r>
          </w:p>
        </w:tc>
        <w:tc>
          <w:tcPr>
            <w:tcW w:w="18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870</w:t>
            </w:r>
          </w:p>
        </w:tc>
        <w:tc>
          <w:tcPr>
            <w:tcW w:w="283"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10</w:t>
            </w:r>
          </w:p>
        </w:tc>
        <w:tc>
          <w:tcPr>
            <w:tcW w:w="568" w:type="pct"/>
            <w:hideMark/>
          </w:tcPr>
          <w:p w:rsidR="00F739AB" w:rsidRPr="00F739AB" w:rsidRDefault="00F739AB" w:rsidP="00F739AB">
            <w:pPr>
              <w:tabs>
                <w:tab w:val="left" w:pos="284"/>
              </w:tabs>
              <w:rPr>
                <w:rFonts w:ascii="Times New Roman" w:eastAsia="Calibri" w:hAnsi="Times New Roman" w:cs="Times New Roman"/>
                <w:sz w:val="12"/>
                <w:szCs w:val="12"/>
              </w:rPr>
            </w:pPr>
            <w:r w:rsidRPr="00F739AB">
              <w:rPr>
                <w:rFonts w:ascii="Times New Roman" w:eastAsia="Calibri" w:hAnsi="Times New Roman" w:cs="Times New Roman"/>
                <w:sz w:val="12"/>
                <w:szCs w:val="12"/>
              </w:rPr>
              <w:t>0</w:t>
            </w:r>
          </w:p>
        </w:tc>
      </w:tr>
      <w:tr w:rsidR="00F739AB" w:rsidRPr="00F739AB" w:rsidTr="00F739AB">
        <w:trPr>
          <w:trHeight w:val="20"/>
        </w:trPr>
        <w:tc>
          <w:tcPr>
            <w:tcW w:w="3489"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ИТОГО</w:t>
            </w:r>
          </w:p>
        </w:tc>
        <w:tc>
          <w:tcPr>
            <w:tcW w:w="471"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18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283"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19 327</w:t>
            </w:r>
          </w:p>
        </w:tc>
        <w:tc>
          <w:tcPr>
            <w:tcW w:w="568" w:type="pct"/>
            <w:hideMark/>
          </w:tcPr>
          <w:p w:rsidR="00F739AB" w:rsidRPr="00F739AB" w:rsidRDefault="00F739AB" w:rsidP="00F739AB">
            <w:pPr>
              <w:tabs>
                <w:tab w:val="left" w:pos="284"/>
              </w:tabs>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9 614</w:t>
            </w:r>
          </w:p>
        </w:tc>
      </w:tr>
    </w:tbl>
    <w:p w:rsidR="00F04F5F" w:rsidRDefault="00F04F5F" w:rsidP="00F04F5F">
      <w:pPr>
        <w:tabs>
          <w:tab w:val="left" w:pos="284"/>
        </w:tabs>
        <w:spacing w:after="0" w:line="240" w:lineRule="auto"/>
        <w:jc w:val="both"/>
        <w:rPr>
          <w:rFonts w:ascii="Times New Roman" w:eastAsia="Calibri" w:hAnsi="Times New Roman" w:cs="Times New Roman"/>
          <w:sz w:val="12"/>
          <w:szCs w:val="12"/>
        </w:rPr>
      </w:pPr>
    </w:p>
    <w:p w:rsidR="00F85A54" w:rsidRDefault="00F85A54" w:rsidP="00F04F5F">
      <w:pPr>
        <w:spacing w:after="0" w:line="240" w:lineRule="auto"/>
        <w:jc w:val="right"/>
        <w:rPr>
          <w:rFonts w:ascii="Times New Roman" w:eastAsia="Calibri" w:hAnsi="Times New Roman" w:cs="Times New Roman"/>
          <w:i/>
          <w:sz w:val="12"/>
          <w:szCs w:val="12"/>
        </w:rPr>
      </w:pPr>
    </w:p>
    <w:p w:rsidR="00F04F5F" w:rsidRPr="003B020C" w:rsidRDefault="00F04F5F" w:rsidP="00F04F5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к</w:t>
      </w:r>
      <w:proofErr w:type="gramEnd"/>
      <w:r w:rsidRPr="003B020C">
        <w:rPr>
          <w:rFonts w:ascii="Times New Roman" w:eastAsia="Calibri" w:hAnsi="Times New Roman" w:cs="Times New Roman"/>
          <w:i/>
          <w:sz w:val="12"/>
          <w:szCs w:val="12"/>
        </w:rPr>
        <w:t xml:space="preserve"> решению Собрания Представителей сельского поселения </w:t>
      </w:r>
      <w:r w:rsidR="00F739AB" w:rsidRPr="00F739AB">
        <w:rPr>
          <w:rFonts w:ascii="Times New Roman" w:eastAsia="Calibri" w:hAnsi="Times New Roman" w:cs="Times New Roman"/>
          <w:i/>
          <w:sz w:val="12"/>
          <w:szCs w:val="12"/>
        </w:rPr>
        <w:t>Черновка</w:t>
      </w:r>
    </w:p>
    <w:p w:rsidR="00F04F5F" w:rsidRPr="003B020C" w:rsidRDefault="00F04F5F" w:rsidP="00F04F5F">
      <w:pPr>
        <w:spacing w:after="0" w:line="240" w:lineRule="auto"/>
        <w:jc w:val="right"/>
        <w:rPr>
          <w:rFonts w:ascii="Times New Roman" w:eastAsia="Calibri" w:hAnsi="Times New Roman" w:cs="Times New Roman"/>
          <w:i/>
          <w:sz w:val="12"/>
          <w:szCs w:val="12"/>
        </w:rPr>
      </w:pPr>
      <w:proofErr w:type="gramStart"/>
      <w:r w:rsidRPr="003B020C">
        <w:rPr>
          <w:rFonts w:ascii="Times New Roman" w:eastAsia="Calibri" w:hAnsi="Times New Roman" w:cs="Times New Roman"/>
          <w:i/>
          <w:sz w:val="12"/>
          <w:szCs w:val="12"/>
        </w:rPr>
        <w:t>муниципального</w:t>
      </w:r>
      <w:proofErr w:type="gramEnd"/>
      <w:r w:rsidRPr="003B020C">
        <w:rPr>
          <w:rFonts w:ascii="Times New Roman" w:eastAsia="Calibri" w:hAnsi="Times New Roman" w:cs="Times New Roman"/>
          <w:i/>
          <w:sz w:val="12"/>
          <w:szCs w:val="12"/>
        </w:rPr>
        <w:t xml:space="preserve"> района Сергиевский Самарской области</w:t>
      </w:r>
    </w:p>
    <w:p w:rsidR="00F04F5F" w:rsidRPr="003B020C" w:rsidRDefault="00F739AB" w:rsidP="00F04F5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№09</w:t>
      </w:r>
      <w:r w:rsidR="00F04F5F" w:rsidRPr="003B020C">
        <w:rPr>
          <w:rFonts w:ascii="Times New Roman" w:eastAsia="Calibri" w:hAnsi="Times New Roman" w:cs="Times New Roman"/>
          <w:i/>
          <w:sz w:val="12"/>
          <w:szCs w:val="12"/>
        </w:rPr>
        <w:t xml:space="preserve"> от “2</w:t>
      </w:r>
      <w:r w:rsidR="00F04F5F">
        <w:rPr>
          <w:rFonts w:ascii="Times New Roman" w:eastAsia="Calibri" w:hAnsi="Times New Roman" w:cs="Times New Roman"/>
          <w:i/>
          <w:sz w:val="12"/>
          <w:szCs w:val="12"/>
        </w:rPr>
        <w:t>8</w:t>
      </w:r>
      <w:r w:rsidR="00F04F5F" w:rsidRPr="003B020C">
        <w:rPr>
          <w:rFonts w:ascii="Times New Roman" w:eastAsia="Calibri" w:hAnsi="Times New Roman" w:cs="Times New Roman"/>
          <w:i/>
          <w:sz w:val="12"/>
          <w:szCs w:val="12"/>
        </w:rPr>
        <w:t xml:space="preserve">” </w:t>
      </w:r>
      <w:r w:rsidR="00F04F5F">
        <w:rPr>
          <w:rFonts w:ascii="Times New Roman" w:eastAsia="Calibri" w:hAnsi="Times New Roman" w:cs="Times New Roman"/>
          <w:i/>
          <w:sz w:val="12"/>
          <w:szCs w:val="12"/>
        </w:rPr>
        <w:t>марта</w:t>
      </w:r>
      <w:r w:rsidR="00F04F5F" w:rsidRPr="003B020C">
        <w:rPr>
          <w:rFonts w:ascii="Times New Roman" w:eastAsia="Calibri" w:hAnsi="Times New Roman" w:cs="Times New Roman"/>
          <w:i/>
          <w:sz w:val="12"/>
          <w:szCs w:val="12"/>
        </w:rPr>
        <w:t xml:space="preserve"> 2024 г.</w:t>
      </w:r>
    </w:p>
    <w:p w:rsidR="00F85A54" w:rsidRDefault="00F85A54" w:rsidP="00F739AB">
      <w:pPr>
        <w:tabs>
          <w:tab w:val="left" w:pos="284"/>
        </w:tabs>
        <w:spacing w:after="0" w:line="240" w:lineRule="auto"/>
        <w:jc w:val="center"/>
        <w:rPr>
          <w:rFonts w:ascii="Times New Roman" w:eastAsia="Calibri" w:hAnsi="Times New Roman" w:cs="Times New Roman"/>
          <w:b/>
          <w:sz w:val="12"/>
          <w:szCs w:val="12"/>
        </w:rPr>
      </w:pPr>
    </w:p>
    <w:p w:rsidR="003519F1" w:rsidRPr="00F739AB" w:rsidRDefault="00F739AB" w:rsidP="00F739AB">
      <w:pPr>
        <w:tabs>
          <w:tab w:val="left" w:pos="284"/>
        </w:tabs>
        <w:spacing w:after="0" w:line="240" w:lineRule="auto"/>
        <w:jc w:val="center"/>
        <w:rPr>
          <w:rFonts w:ascii="Times New Roman" w:eastAsia="Calibri" w:hAnsi="Times New Roman" w:cs="Times New Roman"/>
          <w:b/>
          <w:sz w:val="12"/>
          <w:szCs w:val="12"/>
        </w:rPr>
      </w:pPr>
      <w:r w:rsidRPr="00F739AB">
        <w:rPr>
          <w:rFonts w:ascii="Times New Roman" w:eastAsia="Calibri" w:hAnsi="Times New Roman" w:cs="Times New Roman"/>
          <w:b/>
          <w:sz w:val="12"/>
          <w:szCs w:val="12"/>
        </w:rPr>
        <w:t>Источники финансирования дефицита бюджета сельского поселения Черновка муниципального района Сергиевский на 2024 год</w:t>
      </w:r>
    </w:p>
    <w:tbl>
      <w:tblPr>
        <w:tblStyle w:val="af1"/>
        <w:tblW w:w="5000" w:type="pct"/>
        <w:tblLayout w:type="fixed"/>
        <w:tblCellMar>
          <w:left w:w="0" w:type="dxa"/>
          <w:right w:w="0" w:type="dxa"/>
        </w:tblCellMar>
        <w:tblLook w:val="04A0" w:firstRow="1" w:lastRow="0" w:firstColumn="1" w:lastColumn="0" w:noHBand="0" w:noVBand="1"/>
      </w:tblPr>
      <w:tblGrid>
        <w:gridCol w:w="430"/>
        <w:gridCol w:w="1274"/>
        <w:gridCol w:w="5104"/>
        <w:gridCol w:w="715"/>
      </w:tblGrid>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sz w:val="10"/>
                <w:szCs w:val="10"/>
              </w:rPr>
            </w:pPr>
            <w:r w:rsidRPr="00F739AB">
              <w:rPr>
                <w:rFonts w:ascii="Times New Roman" w:eastAsia="Calibri" w:hAnsi="Times New Roman" w:cs="Times New Roman"/>
                <w:sz w:val="10"/>
                <w:szCs w:val="10"/>
              </w:rPr>
              <w:t>Код администратора</w:t>
            </w:r>
          </w:p>
        </w:tc>
        <w:tc>
          <w:tcPr>
            <w:tcW w:w="847"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Код бюджетной классификации</w:t>
            </w:r>
          </w:p>
        </w:tc>
        <w:tc>
          <w:tcPr>
            <w:tcW w:w="3392"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Наименование кода группы, подгруппы, статьи, вида источников финансирования дефицита бюджета</w:t>
            </w:r>
          </w:p>
        </w:tc>
        <w:tc>
          <w:tcPr>
            <w:tcW w:w="475"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Сумма, тыс. рублей</w:t>
            </w:r>
          </w:p>
        </w:tc>
      </w:tr>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1</w:t>
            </w:r>
          </w:p>
        </w:tc>
        <w:tc>
          <w:tcPr>
            <w:tcW w:w="847"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2</w:t>
            </w:r>
          </w:p>
        </w:tc>
        <w:tc>
          <w:tcPr>
            <w:tcW w:w="3392"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3</w:t>
            </w:r>
          </w:p>
        </w:tc>
        <w:tc>
          <w:tcPr>
            <w:tcW w:w="475"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4</w:t>
            </w:r>
          </w:p>
        </w:tc>
      </w:tr>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 </w:t>
            </w:r>
          </w:p>
        </w:tc>
        <w:tc>
          <w:tcPr>
            <w:tcW w:w="847" w:type="pct"/>
            <w:hideMark/>
          </w:tcPr>
          <w:p w:rsidR="00F739AB" w:rsidRPr="00F739AB" w:rsidRDefault="00F739AB" w:rsidP="00F739AB">
            <w:pPr>
              <w:tabs>
                <w:tab w:val="left" w:pos="284"/>
              </w:tabs>
              <w:jc w:val="both"/>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01 00 00 00 00 0000 000</w:t>
            </w:r>
          </w:p>
        </w:tc>
        <w:tc>
          <w:tcPr>
            <w:tcW w:w="3392" w:type="pct"/>
            <w:hideMark/>
          </w:tcPr>
          <w:p w:rsidR="00F739AB" w:rsidRPr="00F739AB" w:rsidRDefault="00F739AB" w:rsidP="00F739AB">
            <w:pPr>
              <w:tabs>
                <w:tab w:val="left" w:pos="284"/>
              </w:tabs>
              <w:jc w:val="both"/>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ИСТОЧНИКИ ВНУТРЕННЕГО ФИНАНСИРОВАНИЯ ДЕФИЦИТОВ БЮДЖЕТОВ</w:t>
            </w:r>
          </w:p>
        </w:tc>
        <w:tc>
          <w:tcPr>
            <w:tcW w:w="475" w:type="pct"/>
            <w:hideMark/>
          </w:tcPr>
          <w:p w:rsidR="00F739AB" w:rsidRPr="00F739AB" w:rsidRDefault="00F739AB" w:rsidP="00F739AB">
            <w:pPr>
              <w:tabs>
                <w:tab w:val="left" w:pos="284"/>
              </w:tabs>
              <w:jc w:val="both"/>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1 419</w:t>
            </w:r>
          </w:p>
        </w:tc>
      </w:tr>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542</w:t>
            </w:r>
          </w:p>
        </w:tc>
        <w:tc>
          <w:tcPr>
            <w:tcW w:w="847" w:type="pct"/>
            <w:hideMark/>
          </w:tcPr>
          <w:p w:rsidR="00F739AB" w:rsidRPr="00F739AB" w:rsidRDefault="00F739AB" w:rsidP="00F739AB">
            <w:pPr>
              <w:tabs>
                <w:tab w:val="left" w:pos="284"/>
              </w:tabs>
              <w:jc w:val="both"/>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01 05 00 00 00 0000 000</w:t>
            </w:r>
          </w:p>
        </w:tc>
        <w:tc>
          <w:tcPr>
            <w:tcW w:w="3392" w:type="pct"/>
            <w:hideMark/>
          </w:tcPr>
          <w:p w:rsidR="00F739AB" w:rsidRPr="00F739AB" w:rsidRDefault="00F739AB" w:rsidP="00F739AB">
            <w:pPr>
              <w:tabs>
                <w:tab w:val="left" w:pos="284"/>
              </w:tabs>
              <w:jc w:val="both"/>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Изменение остатков средств на счетах по учету средств бюджетов</w:t>
            </w:r>
          </w:p>
        </w:tc>
        <w:tc>
          <w:tcPr>
            <w:tcW w:w="475" w:type="pct"/>
            <w:hideMark/>
          </w:tcPr>
          <w:p w:rsidR="00F739AB" w:rsidRPr="00F739AB" w:rsidRDefault="00F739AB" w:rsidP="00F739AB">
            <w:pPr>
              <w:tabs>
                <w:tab w:val="left" w:pos="284"/>
              </w:tabs>
              <w:jc w:val="both"/>
              <w:rPr>
                <w:rFonts w:ascii="Times New Roman" w:eastAsia="Calibri" w:hAnsi="Times New Roman" w:cs="Times New Roman"/>
                <w:bCs/>
                <w:sz w:val="12"/>
                <w:szCs w:val="12"/>
              </w:rPr>
            </w:pPr>
            <w:r w:rsidRPr="00F739AB">
              <w:rPr>
                <w:rFonts w:ascii="Times New Roman" w:eastAsia="Calibri" w:hAnsi="Times New Roman" w:cs="Times New Roman"/>
                <w:bCs/>
                <w:sz w:val="12"/>
                <w:szCs w:val="12"/>
              </w:rPr>
              <w:t>1 419</w:t>
            </w:r>
          </w:p>
        </w:tc>
      </w:tr>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542</w:t>
            </w:r>
          </w:p>
        </w:tc>
        <w:tc>
          <w:tcPr>
            <w:tcW w:w="847" w:type="pct"/>
            <w:hideMark/>
          </w:tcPr>
          <w:p w:rsidR="00F739AB" w:rsidRPr="00F739AB" w:rsidRDefault="00F739AB" w:rsidP="00F739AB">
            <w:pPr>
              <w:tabs>
                <w:tab w:val="left" w:pos="284"/>
              </w:tabs>
              <w:jc w:val="both"/>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01 05 02 00 00 0000 600</w:t>
            </w:r>
          </w:p>
        </w:tc>
        <w:tc>
          <w:tcPr>
            <w:tcW w:w="3392" w:type="pct"/>
            <w:hideMark/>
          </w:tcPr>
          <w:p w:rsidR="00F739AB" w:rsidRPr="00F739AB" w:rsidRDefault="00F739AB" w:rsidP="00F739AB">
            <w:pPr>
              <w:tabs>
                <w:tab w:val="left" w:pos="284"/>
              </w:tabs>
              <w:jc w:val="both"/>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Уменьшение прочих остатков средств бюджетов</w:t>
            </w:r>
          </w:p>
        </w:tc>
        <w:tc>
          <w:tcPr>
            <w:tcW w:w="475" w:type="pct"/>
            <w:hideMark/>
          </w:tcPr>
          <w:p w:rsidR="00F739AB" w:rsidRPr="00F739AB" w:rsidRDefault="00F739AB" w:rsidP="00F739AB">
            <w:pPr>
              <w:tabs>
                <w:tab w:val="left" w:pos="284"/>
              </w:tabs>
              <w:jc w:val="both"/>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19 327</w:t>
            </w:r>
          </w:p>
        </w:tc>
      </w:tr>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542</w:t>
            </w:r>
          </w:p>
        </w:tc>
        <w:tc>
          <w:tcPr>
            <w:tcW w:w="847"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01 05 02 01 00 0000 610</w:t>
            </w:r>
          </w:p>
        </w:tc>
        <w:tc>
          <w:tcPr>
            <w:tcW w:w="3392"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Уменьшение прочих остатков денежных средств бюджетов</w:t>
            </w:r>
          </w:p>
        </w:tc>
        <w:tc>
          <w:tcPr>
            <w:tcW w:w="475"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19 327</w:t>
            </w:r>
          </w:p>
        </w:tc>
      </w:tr>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542</w:t>
            </w:r>
          </w:p>
        </w:tc>
        <w:tc>
          <w:tcPr>
            <w:tcW w:w="847"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01 05 02 01 01 0000 610</w:t>
            </w:r>
          </w:p>
        </w:tc>
        <w:tc>
          <w:tcPr>
            <w:tcW w:w="3392"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Уменьшение прочих остатков денежных средств федерального бюджета</w:t>
            </w:r>
          </w:p>
        </w:tc>
        <w:tc>
          <w:tcPr>
            <w:tcW w:w="475"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19 327</w:t>
            </w:r>
          </w:p>
        </w:tc>
      </w:tr>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542</w:t>
            </w:r>
          </w:p>
        </w:tc>
        <w:tc>
          <w:tcPr>
            <w:tcW w:w="847" w:type="pct"/>
            <w:hideMark/>
          </w:tcPr>
          <w:p w:rsidR="00F739AB" w:rsidRPr="00F739AB" w:rsidRDefault="00F739AB" w:rsidP="00F739AB">
            <w:pPr>
              <w:tabs>
                <w:tab w:val="left" w:pos="284"/>
              </w:tabs>
              <w:jc w:val="both"/>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01 05 02 00 00 0000 500</w:t>
            </w:r>
          </w:p>
        </w:tc>
        <w:tc>
          <w:tcPr>
            <w:tcW w:w="3392" w:type="pct"/>
            <w:hideMark/>
          </w:tcPr>
          <w:p w:rsidR="00F739AB" w:rsidRPr="00F739AB" w:rsidRDefault="00F739AB" w:rsidP="00F739AB">
            <w:pPr>
              <w:tabs>
                <w:tab w:val="left" w:pos="284"/>
              </w:tabs>
              <w:jc w:val="both"/>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Увеличение прочих остатков средств бюджетов</w:t>
            </w:r>
          </w:p>
        </w:tc>
        <w:tc>
          <w:tcPr>
            <w:tcW w:w="475" w:type="pct"/>
            <w:hideMark/>
          </w:tcPr>
          <w:p w:rsidR="00F739AB" w:rsidRPr="00F739AB" w:rsidRDefault="00F739AB" w:rsidP="00F739AB">
            <w:pPr>
              <w:tabs>
                <w:tab w:val="left" w:pos="284"/>
              </w:tabs>
              <w:jc w:val="both"/>
              <w:rPr>
                <w:rFonts w:ascii="Times New Roman" w:eastAsia="Calibri" w:hAnsi="Times New Roman" w:cs="Times New Roman"/>
                <w:iCs/>
                <w:sz w:val="12"/>
                <w:szCs w:val="12"/>
              </w:rPr>
            </w:pPr>
            <w:r w:rsidRPr="00F739AB">
              <w:rPr>
                <w:rFonts w:ascii="Times New Roman" w:eastAsia="Calibri" w:hAnsi="Times New Roman" w:cs="Times New Roman"/>
                <w:iCs/>
                <w:sz w:val="12"/>
                <w:szCs w:val="12"/>
              </w:rPr>
              <w:t>-17 908</w:t>
            </w:r>
          </w:p>
        </w:tc>
      </w:tr>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542</w:t>
            </w:r>
          </w:p>
        </w:tc>
        <w:tc>
          <w:tcPr>
            <w:tcW w:w="847"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01 05 02 01 00 0000 510</w:t>
            </w:r>
          </w:p>
        </w:tc>
        <w:tc>
          <w:tcPr>
            <w:tcW w:w="3392"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Увеличение прочих остатков денежных средств бюджетов</w:t>
            </w:r>
          </w:p>
        </w:tc>
        <w:tc>
          <w:tcPr>
            <w:tcW w:w="475"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-17 908</w:t>
            </w:r>
          </w:p>
        </w:tc>
      </w:tr>
      <w:tr w:rsidR="00F739AB" w:rsidRPr="00F739AB" w:rsidTr="00F739AB">
        <w:trPr>
          <w:trHeight w:val="20"/>
        </w:trPr>
        <w:tc>
          <w:tcPr>
            <w:tcW w:w="286"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542</w:t>
            </w:r>
          </w:p>
        </w:tc>
        <w:tc>
          <w:tcPr>
            <w:tcW w:w="847"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01 05 02 01 10 0000 510</w:t>
            </w:r>
          </w:p>
        </w:tc>
        <w:tc>
          <w:tcPr>
            <w:tcW w:w="3392"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475" w:type="pct"/>
            <w:hideMark/>
          </w:tcPr>
          <w:p w:rsidR="00F739AB" w:rsidRPr="00F739AB" w:rsidRDefault="00F739AB" w:rsidP="00F739AB">
            <w:pPr>
              <w:tabs>
                <w:tab w:val="left" w:pos="284"/>
              </w:tabs>
              <w:jc w:val="both"/>
              <w:rPr>
                <w:rFonts w:ascii="Times New Roman" w:eastAsia="Calibri" w:hAnsi="Times New Roman" w:cs="Times New Roman"/>
                <w:sz w:val="12"/>
                <w:szCs w:val="12"/>
              </w:rPr>
            </w:pPr>
            <w:r w:rsidRPr="00F739AB">
              <w:rPr>
                <w:rFonts w:ascii="Times New Roman" w:eastAsia="Calibri" w:hAnsi="Times New Roman" w:cs="Times New Roman"/>
                <w:sz w:val="12"/>
                <w:szCs w:val="12"/>
              </w:rPr>
              <w:t>-17 908</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85A54" w:rsidRDefault="00F85A54" w:rsidP="00F04F5F">
      <w:pPr>
        <w:tabs>
          <w:tab w:val="left" w:pos="284"/>
          <w:tab w:val="left" w:pos="3828"/>
        </w:tabs>
        <w:spacing w:after="0" w:line="240" w:lineRule="auto"/>
        <w:jc w:val="center"/>
        <w:rPr>
          <w:rFonts w:ascii="Times New Roman" w:eastAsia="Calibri" w:hAnsi="Times New Roman" w:cs="Times New Roman"/>
          <w:b/>
          <w:sz w:val="12"/>
          <w:szCs w:val="12"/>
        </w:rPr>
      </w:pP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A767B6">
        <w:rPr>
          <w:rFonts w:ascii="Times New Roman" w:eastAsia="Calibri" w:hAnsi="Times New Roman" w:cs="Times New Roman"/>
          <w:b/>
          <w:sz w:val="12"/>
          <w:szCs w:val="12"/>
        </w:rPr>
        <w:t>АНТОНОВКА</w:t>
      </w:r>
    </w:p>
    <w:p w:rsidR="00F04F5F" w:rsidRPr="003B020C" w:rsidRDefault="00F04F5F" w:rsidP="00F04F5F">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F04F5F" w:rsidRPr="003B020C" w:rsidRDefault="00F04F5F" w:rsidP="00F04F5F">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F04F5F" w:rsidRPr="003B020C" w:rsidRDefault="00F04F5F" w:rsidP="00F04F5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00A767B6">
        <w:rPr>
          <w:rFonts w:ascii="Times New Roman" w:eastAsia="Calibri" w:hAnsi="Times New Roman" w:cs="Times New Roman"/>
          <w:sz w:val="12"/>
          <w:szCs w:val="12"/>
        </w:rPr>
        <w:t>6</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A767B6" w:rsidRDefault="00A767B6" w:rsidP="00A767B6">
      <w:pPr>
        <w:tabs>
          <w:tab w:val="left" w:pos="284"/>
        </w:tabs>
        <w:spacing w:after="0" w:line="240" w:lineRule="auto"/>
        <w:jc w:val="center"/>
        <w:rPr>
          <w:rFonts w:ascii="Times New Roman" w:eastAsia="Calibri" w:hAnsi="Times New Roman" w:cs="Times New Roman"/>
          <w:b/>
          <w:sz w:val="12"/>
          <w:szCs w:val="12"/>
        </w:rPr>
      </w:pPr>
      <w:r w:rsidRPr="00A767B6">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A767B6" w:rsidRPr="00A767B6" w:rsidRDefault="00A767B6" w:rsidP="00A767B6">
      <w:pPr>
        <w:tabs>
          <w:tab w:val="left" w:pos="284"/>
        </w:tabs>
        <w:spacing w:after="0" w:line="240" w:lineRule="auto"/>
        <w:jc w:val="center"/>
        <w:rPr>
          <w:rFonts w:ascii="Times New Roman" w:eastAsia="Calibri" w:hAnsi="Times New Roman" w:cs="Times New Roman"/>
          <w:b/>
          <w:sz w:val="12"/>
          <w:szCs w:val="12"/>
        </w:rPr>
      </w:pPr>
      <w:proofErr w:type="gramStart"/>
      <w:r w:rsidRPr="00A767B6">
        <w:rPr>
          <w:rFonts w:ascii="Times New Roman" w:eastAsia="Calibri" w:hAnsi="Times New Roman" w:cs="Times New Roman"/>
          <w:b/>
          <w:sz w:val="12"/>
          <w:szCs w:val="12"/>
        </w:rPr>
        <w:t>по</w:t>
      </w:r>
      <w:proofErr w:type="gramEnd"/>
      <w:r w:rsidRPr="00A767B6">
        <w:rPr>
          <w:rFonts w:ascii="Times New Roman" w:eastAsia="Calibri" w:hAnsi="Times New Roman" w:cs="Times New Roman"/>
          <w:b/>
          <w:sz w:val="12"/>
          <w:szCs w:val="12"/>
        </w:rPr>
        <w:t xml:space="preserve"> сельскому поселению Антоновка муниципального района Сергиевский на II квартал 2024 г.</w:t>
      </w:r>
    </w:p>
    <w:p w:rsidR="00A767B6" w:rsidRPr="00A767B6" w:rsidRDefault="00A767B6" w:rsidP="00A767B6">
      <w:pPr>
        <w:tabs>
          <w:tab w:val="left" w:pos="284"/>
        </w:tabs>
        <w:spacing w:after="0" w:line="240" w:lineRule="auto"/>
        <w:jc w:val="both"/>
        <w:rPr>
          <w:rFonts w:ascii="Times New Roman" w:eastAsia="Calibri" w:hAnsi="Times New Roman" w:cs="Times New Roman"/>
          <w:sz w:val="12"/>
          <w:szCs w:val="12"/>
        </w:rPr>
      </w:pPr>
      <w:r w:rsidRPr="00A767B6">
        <w:rPr>
          <w:rFonts w:ascii="Times New Roman" w:eastAsia="Calibri" w:hAnsi="Times New Roman" w:cs="Times New Roman"/>
          <w:sz w:val="12"/>
          <w:szCs w:val="12"/>
        </w:rPr>
        <w:t xml:space="preserve"> </w:t>
      </w:r>
    </w:p>
    <w:p w:rsidR="00A767B6" w:rsidRPr="00A767B6" w:rsidRDefault="00A767B6" w:rsidP="00153FD5">
      <w:pPr>
        <w:tabs>
          <w:tab w:val="left" w:pos="284"/>
        </w:tabs>
        <w:spacing w:after="0" w:line="240" w:lineRule="auto"/>
        <w:ind w:firstLine="284"/>
        <w:jc w:val="both"/>
        <w:rPr>
          <w:rFonts w:ascii="Times New Roman" w:eastAsia="Calibri" w:hAnsi="Times New Roman" w:cs="Times New Roman"/>
          <w:sz w:val="12"/>
          <w:szCs w:val="12"/>
        </w:rPr>
      </w:pPr>
      <w:r w:rsidRPr="00A767B6">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w:t>
      </w:r>
    </w:p>
    <w:p w:rsidR="00A767B6" w:rsidRPr="00A767B6" w:rsidRDefault="00A767B6" w:rsidP="00153FD5">
      <w:pPr>
        <w:tabs>
          <w:tab w:val="left" w:pos="284"/>
        </w:tabs>
        <w:spacing w:after="0" w:line="240" w:lineRule="auto"/>
        <w:ind w:firstLine="284"/>
        <w:jc w:val="both"/>
        <w:rPr>
          <w:rFonts w:ascii="Times New Roman" w:eastAsia="Calibri" w:hAnsi="Times New Roman" w:cs="Times New Roman"/>
          <w:b/>
          <w:sz w:val="12"/>
          <w:szCs w:val="12"/>
        </w:rPr>
      </w:pPr>
      <w:r w:rsidRPr="00A767B6">
        <w:rPr>
          <w:rFonts w:ascii="Times New Roman" w:eastAsia="Calibri" w:hAnsi="Times New Roman" w:cs="Times New Roman"/>
          <w:b/>
          <w:sz w:val="12"/>
          <w:szCs w:val="12"/>
        </w:rPr>
        <w:t>РЕШИЛО:</w:t>
      </w:r>
    </w:p>
    <w:p w:rsidR="00A767B6" w:rsidRPr="00A767B6"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A767B6" w:rsidRPr="00A767B6">
        <w:rPr>
          <w:rFonts w:ascii="Times New Roman" w:eastAsia="Calibri" w:hAnsi="Times New Roman" w:cs="Times New Roman"/>
          <w:sz w:val="12"/>
          <w:szCs w:val="12"/>
        </w:rPr>
        <w:t xml:space="preserve"> Утвердить по сельскому поселению Антоновка муниципального района Сергиевский среднюю стоимость одного квадратного метра общей площади жилья на II квартал 2024г. в размере 20 905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A767B6" w:rsidRPr="00A767B6" w:rsidRDefault="00A767B6" w:rsidP="00153FD5">
      <w:pPr>
        <w:tabs>
          <w:tab w:val="left" w:pos="284"/>
        </w:tabs>
        <w:spacing w:after="0" w:line="240" w:lineRule="auto"/>
        <w:ind w:firstLine="284"/>
        <w:jc w:val="both"/>
        <w:rPr>
          <w:rFonts w:ascii="Times New Roman" w:eastAsia="Calibri" w:hAnsi="Times New Roman" w:cs="Times New Roman"/>
          <w:sz w:val="12"/>
          <w:szCs w:val="12"/>
        </w:rPr>
      </w:pPr>
      <w:r w:rsidRPr="00A767B6">
        <w:rPr>
          <w:rFonts w:ascii="Times New Roman" w:eastAsia="Calibri" w:hAnsi="Times New Roman" w:cs="Times New Roman"/>
          <w:sz w:val="12"/>
          <w:szCs w:val="12"/>
        </w:rPr>
        <w:t>2.</w:t>
      </w:r>
      <w:r w:rsidR="00153FD5">
        <w:rPr>
          <w:rFonts w:ascii="Times New Roman" w:eastAsia="Calibri" w:hAnsi="Times New Roman" w:cs="Times New Roman"/>
          <w:sz w:val="12"/>
          <w:szCs w:val="12"/>
        </w:rPr>
        <w:t xml:space="preserve"> </w:t>
      </w:r>
      <w:r w:rsidRPr="00A767B6">
        <w:rPr>
          <w:rFonts w:ascii="Times New Roman" w:eastAsia="Calibri" w:hAnsi="Times New Roman" w:cs="Times New Roman"/>
          <w:sz w:val="12"/>
          <w:szCs w:val="12"/>
        </w:rPr>
        <w:t>Опубликовать настоящее Решение в газете «Сергиевский вестник».</w:t>
      </w:r>
    </w:p>
    <w:p w:rsidR="00A767B6" w:rsidRPr="00A767B6" w:rsidRDefault="00A767B6" w:rsidP="00153FD5">
      <w:pPr>
        <w:tabs>
          <w:tab w:val="left" w:pos="284"/>
        </w:tabs>
        <w:spacing w:after="0" w:line="240" w:lineRule="auto"/>
        <w:ind w:firstLine="284"/>
        <w:jc w:val="both"/>
        <w:rPr>
          <w:rFonts w:ascii="Times New Roman" w:eastAsia="Calibri" w:hAnsi="Times New Roman" w:cs="Times New Roman"/>
          <w:sz w:val="12"/>
          <w:szCs w:val="12"/>
        </w:rPr>
      </w:pPr>
      <w:r w:rsidRPr="00A767B6">
        <w:rPr>
          <w:rFonts w:ascii="Times New Roman" w:eastAsia="Calibri" w:hAnsi="Times New Roman" w:cs="Times New Roman"/>
          <w:sz w:val="12"/>
          <w:szCs w:val="12"/>
        </w:rPr>
        <w:t>3.</w:t>
      </w:r>
      <w:r w:rsidR="00153FD5">
        <w:rPr>
          <w:rFonts w:ascii="Times New Roman" w:eastAsia="Calibri" w:hAnsi="Times New Roman" w:cs="Times New Roman"/>
          <w:sz w:val="12"/>
          <w:szCs w:val="12"/>
        </w:rPr>
        <w:t xml:space="preserve"> </w:t>
      </w:r>
      <w:r w:rsidRPr="00A767B6">
        <w:rPr>
          <w:rFonts w:ascii="Times New Roman" w:eastAsia="Calibri" w:hAnsi="Times New Roman" w:cs="Times New Roman"/>
          <w:sz w:val="12"/>
          <w:szCs w:val="12"/>
        </w:rPr>
        <w:t>Настоящее Решение вступает в силу со дня его официального опубликования.</w:t>
      </w:r>
    </w:p>
    <w:p w:rsidR="00F85A54" w:rsidRDefault="00F85A54" w:rsidP="00153FD5">
      <w:pPr>
        <w:tabs>
          <w:tab w:val="left" w:pos="284"/>
        </w:tabs>
        <w:spacing w:after="0" w:line="240" w:lineRule="auto"/>
        <w:jc w:val="right"/>
        <w:rPr>
          <w:rFonts w:ascii="Times New Roman" w:eastAsia="Calibri" w:hAnsi="Times New Roman" w:cs="Times New Roman"/>
          <w:sz w:val="12"/>
          <w:szCs w:val="12"/>
        </w:rPr>
      </w:pPr>
    </w:p>
    <w:p w:rsidR="00A767B6" w:rsidRPr="00A767B6" w:rsidRDefault="00A767B6" w:rsidP="00153FD5">
      <w:pPr>
        <w:tabs>
          <w:tab w:val="left" w:pos="284"/>
        </w:tabs>
        <w:spacing w:after="0" w:line="240" w:lineRule="auto"/>
        <w:jc w:val="right"/>
        <w:rPr>
          <w:rFonts w:ascii="Times New Roman" w:eastAsia="Calibri" w:hAnsi="Times New Roman" w:cs="Times New Roman"/>
          <w:sz w:val="12"/>
          <w:szCs w:val="12"/>
        </w:rPr>
      </w:pPr>
      <w:r w:rsidRPr="00A767B6">
        <w:rPr>
          <w:rFonts w:ascii="Times New Roman" w:eastAsia="Calibri" w:hAnsi="Times New Roman" w:cs="Times New Roman"/>
          <w:sz w:val="12"/>
          <w:szCs w:val="12"/>
        </w:rPr>
        <w:t>Председатель собрания представителей</w:t>
      </w:r>
      <w:r w:rsidR="00153FD5">
        <w:rPr>
          <w:rFonts w:ascii="Times New Roman" w:eastAsia="Calibri" w:hAnsi="Times New Roman" w:cs="Times New Roman"/>
          <w:sz w:val="12"/>
          <w:szCs w:val="12"/>
        </w:rPr>
        <w:t xml:space="preserve"> </w:t>
      </w:r>
      <w:r w:rsidRPr="00A767B6">
        <w:rPr>
          <w:rFonts w:ascii="Times New Roman" w:eastAsia="Calibri" w:hAnsi="Times New Roman" w:cs="Times New Roman"/>
          <w:sz w:val="12"/>
          <w:szCs w:val="12"/>
        </w:rPr>
        <w:t>сельского поселения Антоновка</w:t>
      </w:r>
    </w:p>
    <w:p w:rsidR="00A767B6" w:rsidRPr="00A767B6" w:rsidRDefault="00A767B6" w:rsidP="00153FD5">
      <w:pPr>
        <w:tabs>
          <w:tab w:val="left" w:pos="284"/>
        </w:tabs>
        <w:spacing w:after="0" w:line="240" w:lineRule="auto"/>
        <w:jc w:val="right"/>
        <w:rPr>
          <w:rFonts w:ascii="Times New Roman" w:eastAsia="Calibri" w:hAnsi="Times New Roman" w:cs="Times New Roman"/>
          <w:sz w:val="12"/>
          <w:szCs w:val="12"/>
        </w:rPr>
      </w:pPr>
      <w:proofErr w:type="gramStart"/>
      <w:r w:rsidRPr="00A767B6">
        <w:rPr>
          <w:rFonts w:ascii="Times New Roman" w:eastAsia="Calibri" w:hAnsi="Times New Roman" w:cs="Times New Roman"/>
          <w:sz w:val="12"/>
          <w:szCs w:val="12"/>
        </w:rPr>
        <w:t>муниципального</w:t>
      </w:r>
      <w:proofErr w:type="gramEnd"/>
      <w:r w:rsidRPr="00A767B6">
        <w:rPr>
          <w:rFonts w:ascii="Times New Roman" w:eastAsia="Calibri" w:hAnsi="Times New Roman" w:cs="Times New Roman"/>
          <w:sz w:val="12"/>
          <w:szCs w:val="12"/>
        </w:rPr>
        <w:t xml:space="preserve"> района Сергиевский</w:t>
      </w:r>
    </w:p>
    <w:p w:rsidR="00A767B6" w:rsidRPr="00A767B6" w:rsidRDefault="00A767B6" w:rsidP="00153FD5">
      <w:pPr>
        <w:tabs>
          <w:tab w:val="left" w:pos="284"/>
        </w:tabs>
        <w:spacing w:after="0" w:line="240" w:lineRule="auto"/>
        <w:jc w:val="right"/>
        <w:rPr>
          <w:rFonts w:ascii="Times New Roman" w:eastAsia="Calibri" w:hAnsi="Times New Roman" w:cs="Times New Roman"/>
          <w:sz w:val="12"/>
          <w:szCs w:val="12"/>
        </w:rPr>
      </w:pPr>
      <w:r w:rsidRPr="00A767B6">
        <w:rPr>
          <w:rFonts w:ascii="Times New Roman" w:eastAsia="Calibri" w:hAnsi="Times New Roman" w:cs="Times New Roman"/>
          <w:sz w:val="12"/>
          <w:szCs w:val="12"/>
        </w:rPr>
        <w:t>А.И. Илларионов</w:t>
      </w:r>
    </w:p>
    <w:p w:rsidR="00A767B6" w:rsidRPr="00A767B6" w:rsidRDefault="00A767B6" w:rsidP="00153FD5">
      <w:pPr>
        <w:tabs>
          <w:tab w:val="left" w:pos="284"/>
        </w:tabs>
        <w:spacing w:after="0" w:line="240" w:lineRule="auto"/>
        <w:jc w:val="right"/>
        <w:rPr>
          <w:rFonts w:ascii="Times New Roman" w:eastAsia="Calibri" w:hAnsi="Times New Roman" w:cs="Times New Roman"/>
          <w:sz w:val="12"/>
          <w:szCs w:val="12"/>
        </w:rPr>
      </w:pPr>
    </w:p>
    <w:p w:rsidR="00A767B6" w:rsidRPr="00A767B6" w:rsidRDefault="00A767B6" w:rsidP="00153FD5">
      <w:pPr>
        <w:tabs>
          <w:tab w:val="left" w:pos="284"/>
        </w:tabs>
        <w:spacing w:after="0" w:line="240" w:lineRule="auto"/>
        <w:jc w:val="right"/>
        <w:rPr>
          <w:rFonts w:ascii="Times New Roman" w:eastAsia="Calibri" w:hAnsi="Times New Roman" w:cs="Times New Roman"/>
          <w:sz w:val="12"/>
          <w:szCs w:val="12"/>
        </w:rPr>
      </w:pPr>
      <w:proofErr w:type="spellStart"/>
      <w:r w:rsidRPr="00A767B6">
        <w:rPr>
          <w:rFonts w:ascii="Times New Roman" w:eastAsia="Calibri" w:hAnsi="Times New Roman" w:cs="Times New Roman"/>
          <w:sz w:val="12"/>
          <w:szCs w:val="12"/>
        </w:rPr>
        <w:t>И.о</w:t>
      </w:r>
      <w:proofErr w:type="spellEnd"/>
      <w:r w:rsidRPr="00A767B6">
        <w:rPr>
          <w:rFonts w:ascii="Times New Roman" w:eastAsia="Calibri" w:hAnsi="Times New Roman" w:cs="Times New Roman"/>
          <w:sz w:val="12"/>
          <w:szCs w:val="12"/>
        </w:rPr>
        <w:t>. Главы сельского поселения Антоновка</w:t>
      </w:r>
    </w:p>
    <w:p w:rsidR="00A767B6" w:rsidRPr="00A767B6" w:rsidRDefault="00A767B6" w:rsidP="00153FD5">
      <w:pPr>
        <w:tabs>
          <w:tab w:val="left" w:pos="284"/>
        </w:tabs>
        <w:spacing w:after="0" w:line="240" w:lineRule="auto"/>
        <w:jc w:val="right"/>
        <w:rPr>
          <w:rFonts w:ascii="Times New Roman" w:eastAsia="Calibri" w:hAnsi="Times New Roman" w:cs="Times New Roman"/>
          <w:sz w:val="12"/>
          <w:szCs w:val="12"/>
        </w:rPr>
      </w:pPr>
      <w:proofErr w:type="gramStart"/>
      <w:r w:rsidRPr="00A767B6">
        <w:rPr>
          <w:rFonts w:ascii="Times New Roman" w:eastAsia="Calibri" w:hAnsi="Times New Roman" w:cs="Times New Roman"/>
          <w:sz w:val="12"/>
          <w:szCs w:val="12"/>
        </w:rPr>
        <w:t>муниципального</w:t>
      </w:r>
      <w:proofErr w:type="gramEnd"/>
      <w:r w:rsidRPr="00A767B6">
        <w:rPr>
          <w:rFonts w:ascii="Times New Roman" w:eastAsia="Calibri" w:hAnsi="Times New Roman" w:cs="Times New Roman"/>
          <w:sz w:val="12"/>
          <w:szCs w:val="12"/>
        </w:rPr>
        <w:t xml:space="preserve"> района Сергиевский</w:t>
      </w:r>
    </w:p>
    <w:p w:rsidR="00A767B6" w:rsidRPr="00A767B6" w:rsidRDefault="00A767B6" w:rsidP="00153FD5">
      <w:pPr>
        <w:tabs>
          <w:tab w:val="left" w:pos="284"/>
        </w:tabs>
        <w:spacing w:after="0" w:line="240" w:lineRule="auto"/>
        <w:jc w:val="right"/>
        <w:rPr>
          <w:rFonts w:ascii="Times New Roman" w:eastAsia="Calibri" w:hAnsi="Times New Roman" w:cs="Times New Roman"/>
          <w:sz w:val="12"/>
          <w:szCs w:val="12"/>
        </w:rPr>
      </w:pPr>
      <w:r w:rsidRPr="00A767B6">
        <w:rPr>
          <w:rFonts w:ascii="Times New Roman" w:eastAsia="Calibri" w:hAnsi="Times New Roman" w:cs="Times New Roman"/>
          <w:sz w:val="12"/>
          <w:szCs w:val="12"/>
        </w:rPr>
        <w:t xml:space="preserve">И.А. </w:t>
      </w:r>
      <w:proofErr w:type="spellStart"/>
      <w:r w:rsidRPr="00A767B6">
        <w:rPr>
          <w:rFonts w:ascii="Times New Roman" w:eastAsia="Calibri" w:hAnsi="Times New Roman" w:cs="Times New Roman"/>
          <w:sz w:val="12"/>
          <w:szCs w:val="12"/>
        </w:rPr>
        <w:t>Секуняева</w:t>
      </w:r>
      <w:proofErr w:type="spellEnd"/>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lastRenderedPageBreak/>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153FD5">
        <w:rPr>
          <w:rFonts w:ascii="Times New Roman" w:eastAsia="Calibri" w:hAnsi="Times New Roman" w:cs="Times New Roman"/>
          <w:b/>
          <w:sz w:val="12"/>
          <w:szCs w:val="12"/>
        </w:rPr>
        <w:t>ВЕРХНЯЯ ОРЛЯНКА</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00153FD5">
        <w:rPr>
          <w:rFonts w:ascii="Times New Roman" w:eastAsia="Calibri" w:hAnsi="Times New Roman" w:cs="Times New Roman"/>
          <w:sz w:val="12"/>
          <w:szCs w:val="12"/>
        </w:rPr>
        <w:t>7</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153FD5">
        <w:rPr>
          <w:rFonts w:ascii="Times New Roman" w:eastAsia="Calibri" w:hAnsi="Times New Roman" w:cs="Times New Roman"/>
          <w:sz w:val="12"/>
          <w:szCs w:val="12"/>
        </w:rPr>
        <w:t xml:space="preserve">                             №09</w:t>
      </w:r>
    </w:p>
    <w:p w:rsid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53FD5" w:rsidRP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 xml:space="preserve"> </w:t>
      </w:r>
      <w:proofErr w:type="gramStart"/>
      <w:r w:rsidRPr="00153FD5">
        <w:rPr>
          <w:rFonts w:ascii="Times New Roman" w:eastAsia="Calibri" w:hAnsi="Times New Roman" w:cs="Times New Roman"/>
          <w:b/>
          <w:sz w:val="12"/>
          <w:szCs w:val="12"/>
        </w:rPr>
        <w:t>по</w:t>
      </w:r>
      <w:proofErr w:type="gramEnd"/>
      <w:r w:rsidRPr="00153FD5">
        <w:rPr>
          <w:rFonts w:ascii="Times New Roman" w:eastAsia="Calibri" w:hAnsi="Times New Roman" w:cs="Times New Roman"/>
          <w:b/>
          <w:sz w:val="12"/>
          <w:szCs w:val="12"/>
        </w:rPr>
        <w:t xml:space="preserve"> сельскому поселению Верхняя Орлянка муниципального района Сергиевский на II квартал 2024г.</w:t>
      </w:r>
    </w:p>
    <w:p w:rsidR="00153FD5" w:rsidRPr="00153FD5" w:rsidRDefault="00153FD5" w:rsidP="00153FD5">
      <w:pPr>
        <w:tabs>
          <w:tab w:val="left" w:pos="284"/>
        </w:tabs>
        <w:spacing w:after="0" w:line="240" w:lineRule="auto"/>
        <w:jc w:val="both"/>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b/>
          <w:sz w:val="12"/>
          <w:szCs w:val="12"/>
        </w:rPr>
      </w:pPr>
      <w:r w:rsidRPr="00153FD5">
        <w:rPr>
          <w:rFonts w:ascii="Times New Roman" w:eastAsia="Calibri" w:hAnsi="Times New Roman" w:cs="Times New Roman"/>
          <w:b/>
          <w:sz w:val="12"/>
          <w:szCs w:val="12"/>
        </w:rPr>
        <w:t>РЕШИЛО:</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1.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II квартал 2024г. в размере 23 116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Опубликовать настоящее Решение в газете «Сергиевский вестник».</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Настоящее Решение вступает в силу со дня его официального опубликования.</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сельского поселения Верхняя Орлянка</w:t>
      </w:r>
    </w:p>
    <w:p w:rsid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А.А.Митяева</w:t>
      </w:r>
      <w:proofErr w:type="spellEnd"/>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Глава сельского поселения Верхняя Орлянка</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3519F1"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Р.Р.Исмагилов</w:t>
      </w:r>
      <w:proofErr w:type="spellEnd"/>
    </w:p>
    <w:p w:rsidR="00F85A54" w:rsidRDefault="00F85A54" w:rsidP="00A767B6">
      <w:pPr>
        <w:tabs>
          <w:tab w:val="left" w:pos="284"/>
          <w:tab w:val="left" w:pos="3828"/>
        </w:tabs>
        <w:spacing w:after="0" w:line="240" w:lineRule="auto"/>
        <w:jc w:val="center"/>
        <w:rPr>
          <w:rFonts w:ascii="Times New Roman" w:eastAsia="Calibri" w:hAnsi="Times New Roman" w:cs="Times New Roman"/>
          <w:b/>
          <w:sz w:val="12"/>
          <w:szCs w:val="12"/>
        </w:rPr>
      </w:pP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153FD5">
        <w:rPr>
          <w:rFonts w:ascii="Times New Roman" w:eastAsia="Calibri" w:hAnsi="Times New Roman" w:cs="Times New Roman"/>
          <w:b/>
          <w:sz w:val="12"/>
          <w:szCs w:val="12"/>
        </w:rPr>
        <w:t>ВОРОТНЕЕ</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53FD5" w:rsidRP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 xml:space="preserve"> </w:t>
      </w:r>
      <w:proofErr w:type="gramStart"/>
      <w:r w:rsidRPr="00153FD5">
        <w:rPr>
          <w:rFonts w:ascii="Times New Roman" w:eastAsia="Calibri" w:hAnsi="Times New Roman" w:cs="Times New Roman"/>
          <w:b/>
          <w:sz w:val="12"/>
          <w:szCs w:val="12"/>
        </w:rPr>
        <w:t>по</w:t>
      </w:r>
      <w:proofErr w:type="gramEnd"/>
      <w:r w:rsidRPr="00153FD5">
        <w:rPr>
          <w:rFonts w:ascii="Times New Roman" w:eastAsia="Calibri" w:hAnsi="Times New Roman" w:cs="Times New Roman"/>
          <w:b/>
          <w:sz w:val="12"/>
          <w:szCs w:val="12"/>
        </w:rPr>
        <w:t xml:space="preserve"> сельскому поселению Воротнее муниципального района Сергиевский на II квартал 2024 г.</w:t>
      </w:r>
    </w:p>
    <w:p w:rsidR="00153FD5" w:rsidRPr="00153FD5" w:rsidRDefault="00153FD5" w:rsidP="00153FD5">
      <w:pPr>
        <w:tabs>
          <w:tab w:val="left" w:pos="284"/>
        </w:tabs>
        <w:spacing w:after="0" w:line="240" w:lineRule="auto"/>
        <w:jc w:val="both"/>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В соответствии с Законом Самарской области от 05.07.2005 № 139-ГД</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«О жилище»,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b/>
          <w:sz w:val="12"/>
          <w:szCs w:val="12"/>
        </w:rPr>
      </w:pPr>
      <w:r w:rsidRPr="00153FD5">
        <w:rPr>
          <w:rFonts w:ascii="Times New Roman" w:eastAsia="Calibri" w:hAnsi="Times New Roman" w:cs="Times New Roman"/>
          <w:b/>
          <w:sz w:val="12"/>
          <w:szCs w:val="12"/>
        </w:rPr>
        <w:t>РЕШИЛО:</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1. Утвердить по сельскому поселению Воротнее муниципального района Сергиевский среднюю стоимость одного квадратного метра общей площади жилья на II квартал 2024 г. в размере 19 606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Опубликовать настоящее Решение в газете «Сергиевский вестник».</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Настоящее Решение вступает в силу со дня его официального опубликования.</w:t>
      </w:r>
    </w:p>
    <w:p w:rsidR="00F85A54" w:rsidRDefault="00F85A54" w:rsidP="00153FD5">
      <w:pPr>
        <w:tabs>
          <w:tab w:val="left" w:pos="284"/>
        </w:tabs>
        <w:spacing w:after="0" w:line="240" w:lineRule="auto"/>
        <w:jc w:val="right"/>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сельского поселения Воротнее</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Т.А.Мамыкина</w:t>
      </w:r>
      <w:proofErr w:type="spellEnd"/>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Глава сельского поселения Воротнее</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3519F1"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С.А.Никитин</w:t>
      </w:r>
      <w:proofErr w:type="spellEnd"/>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153FD5">
        <w:rPr>
          <w:rFonts w:ascii="Times New Roman" w:eastAsia="Calibri" w:hAnsi="Times New Roman" w:cs="Times New Roman"/>
          <w:b/>
          <w:sz w:val="12"/>
          <w:szCs w:val="12"/>
        </w:rPr>
        <w:t>ЕЛШАНКА</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153FD5">
        <w:rPr>
          <w:rFonts w:ascii="Times New Roman" w:eastAsia="Calibri" w:hAnsi="Times New Roman" w:cs="Times New Roman"/>
          <w:sz w:val="12"/>
          <w:szCs w:val="12"/>
        </w:rPr>
        <w:t xml:space="preserve">                             №09</w:t>
      </w:r>
    </w:p>
    <w:p w:rsid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153FD5" w:rsidRPr="00153FD5" w:rsidRDefault="00153FD5" w:rsidP="00153FD5">
      <w:pPr>
        <w:tabs>
          <w:tab w:val="left" w:pos="284"/>
        </w:tabs>
        <w:spacing w:after="0" w:line="240" w:lineRule="auto"/>
        <w:jc w:val="center"/>
        <w:rPr>
          <w:rFonts w:ascii="Times New Roman" w:eastAsia="Calibri" w:hAnsi="Times New Roman" w:cs="Times New Roman"/>
          <w:b/>
          <w:sz w:val="12"/>
          <w:szCs w:val="12"/>
        </w:rPr>
      </w:pPr>
      <w:proofErr w:type="gramStart"/>
      <w:r w:rsidRPr="00153FD5">
        <w:rPr>
          <w:rFonts w:ascii="Times New Roman" w:eastAsia="Calibri" w:hAnsi="Times New Roman" w:cs="Times New Roman"/>
          <w:b/>
          <w:sz w:val="12"/>
          <w:szCs w:val="12"/>
        </w:rPr>
        <w:t>по</w:t>
      </w:r>
      <w:proofErr w:type="gramEnd"/>
      <w:r w:rsidRPr="00153FD5">
        <w:rPr>
          <w:rFonts w:ascii="Times New Roman" w:eastAsia="Calibri" w:hAnsi="Times New Roman" w:cs="Times New Roman"/>
          <w:b/>
          <w:sz w:val="12"/>
          <w:szCs w:val="12"/>
        </w:rPr>
        <w:t xml:space="preserve"> сельскому поселению Елшанка муниципального района Сергиевский на 2 квартал 2024 г.</w:t>
      </w:r>
    </w:p>
    <w:p w:rsidR="00153FD5" w:rsidRPr="00153FD5" w:rsidRDefault="00153FD5" w:rsidP="00153FD5">
      <w:pPr>
        <w:tabs>
          <w:tab w:val="left" w:pos="284"/>
        </w:tabs>
        <w:spacing w:after="0" w:line="240" w:lineRule="auto"/>
        <w:jc w:val="both"/>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b/>
          <w:sz w:val="12"/>
          <w:szCs w:val="12"/>
        </w:rPr>
      </w:pPr>
      <w:r w:rsidRPr="00153FD5">
        <w:rPr>
          <w:rFonts w:ascii="Times New Roman" w:eastAsia="Calibri" w:hAnsi="Times New Roman" w:cs="Times New Roman"/>
          <w:b/>
          <w:sz w:val="12"/>
          <w:szCs w:val="12"/>
        </w:rPr>
        <w:t>РЕШИЛО:</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53FD5">
        <w:rPr>
          <w:rFonts w:ascii="Times New Roman" w:eastAsia="Calibri" w:hAnsi="Times New Roman" w:cs="Times New Roman"/>
          <w:sz w:val="12"/>
          <w:szCs w:val="12"/>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2 квартал 2024 г. в размере 17 000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Опубликовать настоящее Решение в газете «Сергиевский вестник».</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Настоящее Решение вступает в силу со дня его официального опубликования.</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сельского поселения Елшанка</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Д.В.Осипов</w:t>
      </w:r>
      <w:proofErr w:type="spellEnd"/>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Глава сельского поселения Елшанка</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3519F1"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А.В.Барабанов</w:t>
      </w:r>
      <w:proofErr w:type="spellEnd"/>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153FD5">
        <w:rPr>
          <w:rFonts w:ascii="Times New Roman" w:eastAsia="Calibri" w:hAnsi="Times New Roman" w:cs="Times New Roman"/>
          <w:b/>
          <w:sz w:val="12"/>
          <w:szCs w:val="12"/>
        </w:rPr>
        <w:t>ЗАХАРКИНО</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153FD5"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00A767B6" w:rsidRPr="003B020C">
        <w:rPr>
          <w:rFonts w:ascii="Times New Roman" w:eastAsia="Calibri" w:hAnsi="Times New Roman" w:cs="Times New Roman"/>
          <w:sz w:val="12"/>
          <w:szCs w:val="12"/>
        </w:rPr>
        <w:t xml:space="preserve"> </w:t>
      </w:r>
      <w:r w:rsidR="00A767B6">
        <w:rPr>
          <w:rFonts w:ascii="Times New Roman" w:eastAsia="Calibri" w:hAnsi="Times New Roman" w:cs="Times New Roman"/>
          <w:sz w:val="12"/>
          <w:szCs w:val="12"/>
        </w:rPr>
        <w:t xml:space="preserve">марта </w:t>
      </w:r>
      <w:r w:rsidR="00A767B6" w:rsidRPr="003B020C">
        <w:rPr>
          <w:rFonts w:ascii="Times New Roman" w:eastAsia="Calibri" w:hAnsi="Times New Roman" w:cs="Times New Roman"/>
          <w:sz w:val="12"/>
          <w:szCs w:val="12"/>
        </w:rPr>
        <w:t xml:space="preserve">2024г. </w:t>
      </w:r>
      <w:r w:rsidR="00A767B6">
        <w:rPr>
          <w:rFonts w:ascii="Times New Roman" w:eastAsia="Calibri" w:hAnsi="Times New Roman" w:cs="Times New Roman"/>
          <w:sz w:val="12"/>
          <w:szCs w:val="12"/>
        </w:rPr>
        <w:t xml:space="preserve">    </w:t>
      </w:r>
      <w:r w:rsidR="00A767B6"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53FD5" w:rsidRP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 xml:space="preserve"> </w:t>
      </w:r>
      <w:proofErr w:type="gramStart"/>
      <w:r w:rsidRPr="00153FD5">
        <w:rPr>
          <w:rFonts w:ascii="Times New Roman" w:eastAsia="Calibri" w:hAnsi="Times New Roman" w:cs="Times New Roman"/>
          <w:b/>
          <w:sz w:val="12"/>
          <w:szCs w:val="12"/>
        </w:rPr>
        <w:t>по</w:t>
      </w:r>
      <w:proofErr w:type="gramEnd"/>
      <w:r w:rsidRPr="00153FD5">
        <w:rPr>
          <w:rFonts w:ascii="Times New Roman" w:eastAsia="Calibri" w:hAnsi="Times New Roman" w:cs="Times New Roman"/>
          <w:b/>
          <w:sz w:val="12"/>
          <w:szCs w:val="12"/>
        </w:rPr>
        <w:t xml:space="preserve"> сельскому поселению Захаркино муниципального района Сергиевский на II квартал 2024 г.»</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b/>
          <w:sz w:val="12"/>
          <w:szCs w:val="12"/>
        </w:rPr>
        <w:t>РЕШИЛО</w:t>
      </w:r>
      <w:r w:rsidRPr="00153FD5">
        <w:rPr>
          <w:rFonts w:ascii="Times New Roman" w:eastAsia="Calibri" w:hAnsi="Times New Roman" w:cs="Times New Roman"/>
          <w:sz w:val="12"/>
          <w:szCs w:val="12"/>
        </w:rPr>
        <w:t>:</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1. Утвердить по сельскому поселению Захаркино муниципального района Сергиевский среднюю стоимость одного квадратного метра общей площади жилья на II квартал 2024 г. в размере 11 895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Опубликовать настоящее Решение в газете «Сергиевский вестник».</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Настоящее Решение вступает в силу со дня его официального опубликования.</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сельского поселения Захаркино</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А.А.Жаркова</w:t>
      </w:r>
      <w:proofErr w:type="spellEnd"/>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Глава сельского поселения Захаркино</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3519F1"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Д.П.Больсунов</w:t>
      </w:r>
      <w:proofErr w:type="spellEnd"/>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153FD5">
        <w:rPr>
          <w:rFonts w:ascii="Times New Roman" w:eastAsia="Calibri" w:hAnsi="Times New Roman" w:cs="Times New Roman"/>
          <w:b/>
          <w:sz w:val="12"/>
          <w:szCs w:val="12"/>
        </w:rPr>
        <w:t>КАРМАЛО-АДЕЛЯКОВО</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153FD5">
        <w:rPr>
          <w:rFonts w:ascii="Times New Roman" w:eastAsia="Calibri" w:hAnsi="Times New Roman" w:cs="Times New Roman"/>
          <w:sz w:val="12"/>
          <w:szCs w:val="12"/>
        </w:rPr>
        <w:t xml:space="preserve">                             №09</w:t>
      </w:r>
    </w:p>
    <w:p w:rsid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153FD5" w:rsidRPr="00153FD5" w:rsidRDefault="00153FD5" w:rsidP="00153FD5">
      <w:pPr>
        <w:tabs>
          <w:tab w:val="left" w:pos="284"/>
        </w:tabs>
        <w:spacing w:after="0" w:line="240" w:lineRule="auto"/>
        <w:jc w:val="center"/>
        <w:rPr>
          <w:rFonts w:ascii="Times New Roman" w:eastAsia="Calibri" w:hAnsi="Times New Roman" w:cs="Times New Roman"/>
          <w:b/>
          <w:sz w:val="12"/>
          <w:szCs w:val="12"/>
        </w:rPr>
      </w:pPr>
      <w:proofErr w:type="gramStart"/>
      <w:r w:rsidRPr="00153FD5">
        <w:rPr>
          <w:rFonts w:ascii="Times New Roman" w:eastAsia="Calibri" w:hAnsi="Times New Roman" w:cs="Times New Roman"/>
          <w:b/>
          <w:sz w:val="12"/>
          <w:szCs w:val="12"/>
        </w:rPr>
        <w:t>по</w:t>
      </w:r>
      <w:proofErr w:type="gramEnd"/>
      <w:r w:rsidRPr="00153FD5">
        <w:rPr>
          <w:rFonts w:ascii="Times New Roman" w:eastAsia="Calibri" w:hAnsi="Times New Roman" w:cs="Times New Roman"/>
          <w:b/>
          <w:sz w:val="12"/>
          <w:szCs w:val="12"/>
        </w:rPr>
        <w:t xml:space="preserve"> сельскому поселению Кармало-Аделяково муниципального района Сергиевский на II квартал 2024 г.</w:t>
      </w:r>
    </w:p>
    <w:p w:rsidR="00153FD5" w:rsidRPr="00153FD5" w:rsidRDefault="00153FD5" w:rsidP="00153FD5">
      <w:pPr>
        <w:tabs>
          <w:tab w:val="left" w:pos="284"/>
        </w:tabs>
        <w:spacing w:after="0" w:line="240" w:lineRule="auto"/>
        <w:jc w:val="both"/>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b/>
          <w:sz w:val="12"/>
          <w:szCs w:val="12"/>
        </w:rPr>
      </w:pPr>
      <w:r w:rsidRPr="00153FD5">
        <w:rPr>
          <w:rFonts w:ascii="Times New Roman" w:eastAsia="Calibri" w:hAnsi="Times New Roman" w:cs="Times New Roman"/>
          <w:b/>
          <w:sz w:val="12"/>
          <w:szCs w:val="12"/>
        </w:rPr>
        <w:t>РЕШИЛО:</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1.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II квартал 2024 г. в размере 11 161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Опубликовать настоящее Решение в газете «Сергиевский вестник».</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Настоящее Решение вступает в силу со дня его официального опубликования.</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сельского поселения Кармало-Аделяково</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Н.П.Малиновский</w:t>
      </w:r>
      <w:proofErr w:type="spellEnd"/>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Глава сельского поселения Кармало-Аделяково</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spellStart"/>
      <w:r w:rsidRPr="00153FD5">
        <w:rPr>
          <w:rFonts w:ascii="Times New Roman" w:eastAsia="Calibri" w:hAnsi="Times New Roman" w:cs="Times New Roman"/>
          <w:sz w:val="12"/>
          <w:szCs w:val="12"/>
        </w:rPr>
        <w:t>О.М.Карягин</w:t>
      </w:r>
      <w:proofErr w:type="spellEnd"/>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153FD5">
        <w:rPr>
          <w:rFonts w:ascii="Times New Roman" w:eastAsia="Calibri" w:hAnsi="Times New Roman" w:cs="Times New Roman"/>
          <w:b/>
          <w:sz w:val="12"/>
          <w:szCs w:val="12"/>
        </w:rPr>
        <w:t>КАНДАБУЛАК</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153FD5" w:rsidRPr="00153FD5" w:rsidRDefault="00153FD5" w:rsidP="00153FD5">
      <w:pPr>
        <w:tabs>
          <w:tab w:val="left" w:pos="284"/>
        </w:tabs>
        <w:spacing w:after="0" w:line="240" w:lineRule="auto"/>
        <w:jc w:val="center"/>
        <w:rPr>
          <w:rFonts w:ascii="Times New Roman" w:eastAsia="Calibri" w:hAnsi="Times New Roman" w:cs="Times New Roman"/>
          <w:b/>
          <w:sz w:val="12"/>
          <w:szCs w:val="12"/>
        </w:rPr>
      </w:pPr>
      <w:r w:rsidRPr="00153FD5">
        <w:rPr>
          <w:rFonts w:ascii="Times New Roman" w:eastAsia="Calibri" w:hAnsi="Times New Roman" w:cs="Times New Roman"/>
          <w:b/>
          <w:sz w:val="12"/>
          <w:szCs w:val="12"/>
        </w:rPr>
        <w:t xml:space="preserve"> </w:t>
      </w:r>
      <w:proofErr w:type="gramStart"/>
      <w:r w:rsidRPr="00153FD5">
        <w:rPr>
          <w:rFonts w:ascii="Times New Roman" w:eastAsia="Calibri" w:hAnsi="Times New Roman" w:cs="Times New Roman"/>
          <w:b/>
          <w:sz w:val="12"/>
          <w:szCs w:val="12"/>
        </w:rPr>
        <w:t>по</w:t>
      </w:r>
      <w:proofErr w:type="gramEnd"/>
      <w:r w:rsidRPr="00153FD5">
        <w:rPr>
          <w:rFonts w:ascii="Times New Roman" w:eastAsia="Calibri" w:hAnsi="Times New Roman" w:cs="Times New Roman"/>
          <w:b/>
          <w:sz w:val="12"/>
          <w:szCs w:val="12"/>
        </w:rPr>
        <w:t xml:space="preserve"> сельскому поселению Кандабулак муниципального района Сергиевский на II квартал 2024 года</w:t>
      </w:r>
    </w:p>
    <w:p w:rsidR="00153FD5" w:rsidRDefault="00153FD5" w:rsidP="00153FD5">
      <w:pPr>
        <w:tabs>
          <w:tab w:val="left" w:pos="284"/>
        </w:tabs>
        <w:spacing w:after="0" w:line="240" w:lineRule="auto"/>
        <w:jc w:val="both"/>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lastRenderedPageBreak/>
        <w:t>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b/>
          <w:sz w:val="12"/>
          <w:szCs w:val="12"/>
        </w:rPr>
      </w:pPr>
      <w:r w:rsidRPr="00153FD5">
        <w:rPr>
          <w:rFonts w:ascii="Times New Roman" w:eastAsia="Calibri" w:hAnsi="Times New Roman" w:cs="Times New Roman"/>
          <w:b/>
          <w:sz w:val="12"/>
          <w:szCs w:val="12"/>
        </w:rPr>
        <w:t>РЕШИЛО:</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1. Утвердить по сельскому поселению Кандабулак муниципального района Сергиевский среднюю стоимость одного квадратного метра общей площади жилья на II квартал 2024 года в размере 11 923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Опубликовать настоящее Решение в газете «Сергиевский вестник».</w:t>
      </w:r>
    </w:p>
    <w:p w:rsidR="00153FD5" w:rsidRPr="00153FD5" w:rsidRDefault="00153FD5" w:rsidP="00153FD5">
      <w:pPr>
        <w:tabs>
          <w:tab w:val="left" w:pos="284"/>
        </w:tabs>
        <w:spacing w:after="0" w:line="240" w:lineRule="auto"/>
        <w:ind w:firstLine="284"/>
        <w:jc w:val="both"/>
        <w:rPr>
          <w:rFonts w:ascii="Times New Roman" w:eastAsia="Calibri" w:hAnsi="Times New Roman" w:cs="Times New Roman"/>
          <w:sz w:val="12"/>
          <w:szCs w:val="12"/>
        </w:rPr>
      </w:pPr>
      <w:r w:rsidRPr="00153FD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Настоящее Решение вступает в силу со дня его официального опубликования.</w:t>
      </w:r>
    </w:p>
    <w:p w:rsidR="00F85A54" w:rsidRDefault="00F85A54" w:rsidP="00153FD5">
      <w:pPr>
        <w:tabs>
          <w:tab w:val="left" w:pos="284"/>
        </w:tabs>
        <w:spacing w:after="0" w:line="240" w:lineRule="auto"/>
        <w:jc w:val="right"/>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53FD5">
        <w:rPr>
          <w:rFonts w:ascii="Times New Roman" w:eastAsia="Calibri" w:hAnsi="Times New Roman" w:cs="Times New Roman"/>
          <w:sz w:val="12"/>
          <w:szCs w:val="12"/>
        </w:rPr>
        <w:t>сельского поселения Кандабулак</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 xml:space="preserve">С.И. </w:t>
      </w:r>
      <w:proofErr w:type="spellStart"/>
      <w:r w:rsidRPr="00153FD5">
        <w:rPr>
          <w:rFonts w:ascii="Times New Roman" w:eastAsia="Calibri" w:hAnsi="Times New Roman" w:cs="Times New Roman"/>
          <w:sz w:val="12"/>
          <w:szCs w:val="12"/>
        </w:rPr>
        <w:t>Кадерова</w:t>
      </w:r>
      <w:proofErr w:type="spellEnd"/>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Глава сельского поселения Кандабулак</w:t>
      </w:r>
    </w:p>
    <w:p w:rsidR="00153FD5" w:rsidRPr="00153FD5" w:rsidRDefault="00153FD5" w:rsidP="00153FD5">
      <w:pPr>
        <w:tabs>
          <w:tab w:val="left" w:pos="284"/>
        </w:tabs>
        <w:spacing w:after="0" w:line="240" w:lineRule="auto"/>
        <w:jc w:val="right"/>
        <w:rPr>
          <w:rFonts w:ascii="Times New Roman" w:eastAsia="Calibri" w:hAnsi="Times New Roman" w:cs="Times New Roman"/>
          <w:sz w:val="12"/>
          <w:szCs w:val="12"/>
        </w:rPr>
      </w:pPr>
      <w:proofErr w:type="gramStart"/>
      <w:r w:rsidRPr="00153FD5">
        <w:rPr>
          <w:rFonts w:ascii="Times New Roman" w:eastAsia="Calibri" w:hAnsi="Times New Roman" w:cs="Times New Roman"/>
          <w:sz w:val="12"/>
          <w:szCs w:val="12"/>
        </w:rPr>
        <w:t>муниципального</w:t>
      </w:r>
      <w:proofErr w:type="gramEnd"/>
      <w:r w:rsidRPr="00153FD5">
        <w:rPr>
          <w:rFonts w:ascii="Times New Roman" w:eastAsia="Calibri" w:hAnsi="Times New Roman" w:cs="Times New Roman"/>
          <w:sz w:val="12"/>
          <w:szCs w:val="12"/>
        </w:rPr>
        <w:t xml:space="preserve"> района Сергиевский</w:t>
      </w:r>
    </w:p>
    <w:p w:rsidR="00E95E08" w:rsidRDefault="00153FD5" w:rsidP="00153FD5">
      <w:pPr>
        <w:tabs>
          <w:tab w:val="left" w:pos="284"/>
        </w:tabs>
        <w:spacing w:after="0" w:line="240" w:lineRule="auto"/>
        <w:jc w:val="right"/>
        <w:rPr>
          <w:rFonts w:ascii="Times New Roman" w:eastAsia="Calibri" w:hAnsi="Times New Roman" w:cs="Times New Roman"/>
          <w:sz w:val="12"/>
          <w:szCs w:val="12"/>
        </w:rPr>
      </w:pPr>
      <w:r w:rsidRPr="00153FD5">
        <w:rPr>
          <w:rFonts w:ascii="Times New Roman" w:eastAsia="Calibri" w:hAnsi="Times New Roman" w:cs="Times New Roman"/>
          <w:sz w:val="12"/>
          <w:szCs w:val="12"/>
        </w:rPr>
        <w:t>В.А. Литвиненко</w:t>
      </w:r>
    </w:p>
    <w:p w:rsidR="00F85A54" w:rsidRDefault="00F85A54" w:rsidP="00A767B6">
      <w:pPr>
        <w:tabs>
          <w:tab w:val="left" w:pos="284"/>
          <w:tab w:val="left" w:pos="3828"/>
        </w:tabs>
        <w:spacing w:after="0" w:line="240" w:lineRule="auto"/>
        <w:jc w:val="center"/>
        <w:rPr>
          <w:rFonts w:ascii="Times New Roman" w:eastAsia="Calibri" w:hAnsi="Times New Roman" w:cs="Times New Roman"/>
          <w:b/>
          <w:sz w:val="12"/>
          <w:szCs w:val="12"/>
        </w:rPr>
      </w:pP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2D08B7">
        <w:rPr>
          <w:rFonts w:ascii="Times New Roman" w:eastAsia="Calibri" w:hAnsi="Times New Roman" w:cs="Times New Roman"/>
          <w:b/>
          <w:sz w:val="12"/>
          <w:szCs w:val="12"/>
        </w:rPr>
        <w:t>КРАСНОСЕЛЬСКОЕ</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2D08B7" w:rsidRDefault="002D08B7" w:rsidP="002D08B7">
      <w:pPr>
        <w:tabs>
          <w:tab w:val="left" w:pos="284"/>
        </w:tabs>
        <w:spacing w:after="0" w:line="240" w:lineRule="auto"/>
        <w:jc w:val="center"/>
        <w:rPr>
          <w:rFonts w:ascii="Times New Roman" w:eastAsia="Calibri" w:hAnsi="Times New Roman" w:cs="Times New Roman"/>
          <w:b/>
          <w:sz w:val="12"/>
          <w:szCs w:val="12"/>
        </w:rPr>
      </w:pPr>
      <w:r w:rsidRPr="002D08B7">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2D08B7" w:rsidRPr="002D08B7" w:rsidRDefault="002D08B7" w:rsidP="002D08B7">
      <w:pPr>
        <w:tabs>
          <w:tab w:val="left" w:pos="284"/>
        </w:tabs>
        <w:spacing w:after="0" w:line="240" w:lineRule="auto"/>
        <w:jc w:val="center"/>
        <w:rPr>
          <w:rFonts w:ascii="Times New Roman" w:eastAsia="Calibri" w:hAnsi="Times New Roman" w:cs="Times New Roman"/>
          <w:b/>
          <w:sz w:val="12"/>
          <w:szCs w:val="12"/>
        </w:rPr>
      </w:pPr>
      <w:r w:rsidRPr="002D08B7">
        <w:rPr>
          <w:rFonts w:ascii="Times New Roman" w:eastAsia="Calibri" w:hAnsi="Times New Roman" w:cs="Times New Roman"/>
          <w:b/>
          <w:sz w:val="12"/>
          <w:szCs w:val="12"/>
        </w:rPr>
        <w:t xml:space="preserve"> </w:t>
      </w:r>
      <w:proofErr w:type="gramStart"/>
      <w:r w:rsidRPr="002D08B7">
        <w:rPr>
          <w:rFonts w:ascii="Times New Roman" w:eastAsia="Calibri" w:hAnsi="Times New Roman" w:cs="Times New Roman"/>
          <w:b/>
          <w:sz w:val="12"/>
          <w:szCs w:val="12"/>
        </w:rPr>
        <w:t>по</w:t>
      </w:r>
      <w:proofErr w:type="gramEnd"/>
      <w:r w:rsidRPr="002D08B7">
        <w:rPr>
          <w:rFonts w:ascii="Times New Roman" w:eastAsia="Calibri" w:hAnsi="Times New Roman" w:cs="Times New Roman"/>
          <w:b/>
          <w:sz w:val="12"/>
          <w:szCs w:val="12"/>
        </w:rPr>
        <w:t xml:space="preserve"> сельскому поселению Красносельское муниципального района Сергиевский на II квартал 2024 г.</w:t>
      </w:r>
    </w:p>
    <w:p w:rsidR="002D08B7" w:rsidRPr="002D08B7" w:rsidRDefault="002D08B7" w:rsidP="002D08B7">
      <w:pPr>
        <w:tabs>
          <w:tab w:val="left" w:pos="284"/>
        </w:tabs>
        <w:spacing w:after="0" w:line="240" w:lineRule="auto"/>
        <w:jc w:val="both"/>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b/>
          <w:sz w:val="12"/>
          <w:szCs w:val="12"/>
        </w:rPr>
      </w:pPr>
      <w:r w:rsidRPr="002D08B7">
        <w:rPr>
          <w:rFonts w:ascii="Times New Roman" w:eastAsia="Calibri" w:hAnsi="Times New Roman" w:cs="Times New Roman"/>
          <w:b/>
          <w:sz w:val="12"/>
          <w:szCs w:val="12"/>
        </w:rPr>
        <w:t>РЕШИЛО:</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1.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1I квартал 2024 г. в размере 13 517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Опубликовать настоящее Решение в газете «Сергиевский вестник».</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Настоящее Решение вступает в силу со дня его официального опубликования.</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сельского поселения Красносельское</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 Сергиевский</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spellStart"/>
      <w:r w:rsidRPr="002D08B7">
        <w:rPr>
          <w:rFonts w:ascii="Times New Roman" w:eastAsia="Calibri" w:hAnsi="Times New Roman" w:cs="Times New Roman"/>
          <w:sz w:val="12"/>
          <w:szCs w:val="12"/>
        </w:rPr>
        <w:t>Л.В.Мельник</w:t>
      </w:r>
      <w:proofErr w:type="spellEnd"/>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Глава сельского поселения Красносельское</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 Сергиевский</w:t>
      </w:r>
    </w:p>
    <w:p w:rsidR="00E95E08" w:rsidRDefault="002D08B7" w:rsidP="002D08B7">
      <w:pPr>
        <w:tabs>
          <w:tab w:val="left" w:pos="284"/>
        </w:tabs>
        <w:spacing w:after="0" w:line="240" w:lineRule="auto"/>
        <w:jc w:val="right"/>
        <w:rPr>
          <w:rFonts w:ascii="Times New Roman" w:eastAsia="Calibri" w:hAnsi="Times New Roman" w:cs="Times New Roman"/>
          <w:sz w:val="12"/>
          <w:szCs w:val="12"/>
        </w:rPr>
      </w:pPr>
      <w:proofErr w:type="spellStart"/>
      <w:r w:rsidRPr="002D08B7">
        <w:rPr>
          <w:rFonts w:ascii="Times New Roman" w:eastAsia="Calibri" w:hAnsi="Times New Roman" w:cs="Times New Roman"/>
          <w:sz w:val="12"/>
          <w:szCs w:val="12"/>
        </w:rPr>
        <w:t>Н.В.Вершков</w:t>
      </w:r>
      <w:proofErr w:type="spellEnd"/>
    </w:p>
    <w:p w:rsidR="00F85A54" w:rsidRDefault="00F85A54" w:rsidP="00A767B6">
      <w:pPr>
        <w:tabs>
          <w:tab w:val="left" w:pos="284"/>
          <w:tab w:val="left" w:pos="3828"/>
        </w:tabs>
        <w:spacing w:after="0" w:line="240" w:lineRule="auto"/>
        <w:jc w:val="center"/>
        <w:rPr>
          <w:rFonts w:ascii="Times New Roman" w:eastAsia="Calibri" w:hAnsi="Times New Roman" w:cs="Times New Roman"/>
          <w:b/>
          <w:sz w:val="12"/>
          <w:szCs w:val="12"/>
        </w:rPr>
      </w:pP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2D08B7">
        <w:rPr>
          <w:rFonts w:ascii="Times New Roman" w:eastAsia="Calibri" w:hAnsi="Times New Roman" w:cs="Times New Roman"/>
          <w:sz w:val="12"/>
          <w:szCs w:val="12"/>
        </w:rPr>
        <w:t xml:space="preserve">                             №09</w:t>
      </w:r>
    </w:p>
    <w:p w:rsidR="002D08B7" w:rsidRDefault="002D08B7" w:rsidP="002D08B7">
      <w:pPr>
        <w:tabs>
          <w:tab w:val="left" w:pos="284"/>
        </w:tabs>
        <w:spacing w:after="0" w:line="240" w:lineRule="auto"/>
        <w:jc w:val="center"/>
        <w:rPr>
          <w:rFonts w:ascii="Times New Roman" w:eastAsia="Calibri" w:hAnsi="Times New Roman" w:cs="Times New Roman"/>
          <w:b/>
          <w:sz w:val="12"/>
          <w:szCs w:val="12"/>
        </w:rPr>
      </w:pPr>
      <w:r w:rsidRPr="002D08B7">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2D08B7" w:rsidRPr="002D08B7" w:rsidRDefault="002D08B7" w:rsidP="002D08B7">
      <w:pPr>
        <w:tabs>
          <w:tab w:val="left" w:pos="284"/>
        </w:tabs>
        <w:spacing w:after="0" w:line="240" w:lineRule="auto"/>
        <w:jc w:val="center"/>
        <w:rPr>
          <w:rFonts w:ascii="Times New Roman" w:eastAsia="Calibri" w:hAnsi="Times New Roman" w:cs="Times New Roman"/>
          <w:b/>
          <w:sz w:val="12"/>
          <w:szCs w:val="12"/>
        </w:rPr>
      </w:pPr>
      <w:proofErr w:type="gramStart"/>
      <w:r w:rsidRPr="002D08B7">
        <w:rPr>
          <w:rFonts w:ascii="Times New Roman" w:eastAsia="Calibri" w:hAnsi="Times New Roman" w:cs="Times New Roman"/>
          <w:b/>
          <w:sz w:val="12"/>
          <w:szCs w:val="12"/>
        </w:rPr>
        <w:t>по</w:t>
      </w:r>
      <w:proofErr w:type="gramEnd"/>
      <w:r w:rsidRPr="002D08B7">
        <w:rPr>
          <w:rFonts w:ascii="Times New Roman" w:eastAsia="Calibri" w:hAnsi="Times New Roman" w:cs="Times New Roman"/>
          <w:b/>
          <w:sz w:val="12"/>
          <w:szCs w:val="12"/>
        </w:rPr>
        <w:t xml:space="preserve"> сельскому поселению Липовка муниципального района Сергиевский на II квартал 2024 г.</w:t>
      </w:r>
    </w:p>
    <w:p w:rsidR="002D08B7" w:rsidRPr="002D08B7" w:rsidRDefault="002D08B7" w:rsidP="002D08B7">
      <w:pPr>
        <w:tabs>
          <w:tab w:val="left" w:pos="284"/>
        </w:tabs>
        <w:spacing w:after="0" w:line="240" w:lineRule="auto"/>
        <w:jc w:val="both"/>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b/>
          <w:sz w:val="12"/>
          <w:szCs w:val="12"/>
        </w:rPr>
      </w:pPr>
      <w:r w:rsidRPr="002D08B7">
        <w:rPr>
          <w:rFonts w:ascii="Times New Roman" w:eastAsia="Calibri" w:hAnsi="Times New Roman" w:cs="Times New Roman"/>
          <w:b/>
          <w:sz w:val="12"/>
          <w:szCs w:val="12"/>
        </w:rPr>
        <w:t>РЕШИЛО:</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1. Утвердить по сельскому поселению Липовка муниципального района Сергиевский среднюю стоимость одного квадратного метра общей площади жилья на II квартал 2024 г. в размере 16 592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Опубликовать настоящее Решение в газете «Сергиевский вестник».</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Настоящее Решение вступает в силу со дня его официального опубликования.</w:t>
      </w:r>
    </w:p>
    <w:p w:rsidR="00F85A54" w:rsidRDefault="00F85A54" w:rsidP="002D08B7">
      <w:pPr>
        <w:tabs>
          <w:tab w:val="left" w:pos="284"/>
        </w:tabs>
        <w:spacing w:after="0" w:line="240" w:lineRule="auto"/>
        <w:jc w:val="right"/>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сельского поселения Липовка</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 Сергиевский</w:t>
      </w:r>
    </w:p>
    <w:p w:rsid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Н.Н. Тихонова</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Глава сельского поселения Липовка</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 Сергиевский</w:t>
      </w:r>
    </w:p>
    <w:p w:rsidR="00E95E08"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С.И. Вершинин</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lastRenderedPageBreak/>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2D08B7">
        <w:rPr>
          <w:rFonts w:ascii="Times New Roman" w:eastAsia="Calibri" w:hAnsi="Times New Roman" w:cs="Times New Roman"/>
          <w:b/>
          <w:sz w:val="12"/>
          <w:szCs w:val="12"/>
        </w:rPr>
        <w:t>СЕРНОВОДСК</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2D08B7">
        <w:rPr>
          <w:rFonts w:ascii="Times New Roman" w:eastAsia="Calibri" w:hAnsi="Times New Roman" w:cs="Times New Roman"/>
          <w:sz w:val="12"/>
          <w:szCs w:val="12"/>
        </w:rPr>
        <w:t xml:space="preserve">                             №11</w:t>
      </w:r>
    </w:p>
    <w:p w:rsidR="002D08B7" w:rsidRDefault="002D08B7" w:rsidP="002D08B7">
      <w:pPr>
        <w:tabs>
          <w:tab w:val="left" w:pos="284"/>
        </w:tabs>
        <w:spacing w:after="0" w:line="240" w:lineRule="auto"/>
        <w:jc w:val="center"/>
        <w:rPr>
          <w:rFonts w:ascii="Times New Roman" w:eastAsia="Calibri" w:hAnsi="Times New Roman" w:cs="Times New Roman"/>
          <w:b/>
          <w:sz w:val="12"/>
          <w:szCs w:val="12"/>
        </w:rPr>
      </w:pPr>
      <w:r w:rsidRPr="002D08B7">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2D08B7" w:rsidRPr="002D08B7" w:rsidRDefault="002D08B7" w:rsidP="002D08B7">
      <w:pPr>
        <w:tabs>
          <w:tab w:val="left" w:pos="284"/>
        </w:tabs>
        <w:spacing w:after="0" w:line="240" w:lineRule="auto"/>
        <w:jc w:val="center"/>
        <w:rPr>
          <w:rFonts w:ascii="Times New Roman" w:eastAsia="Calibri" w:hAnsi="Times New Roman" w:cs="Times New Roman"/>
          <w:b/>
          <w:sz w:val="12"/>
          <w:szCs w:val="12"/>
        </w:rPr>
      </w:pPr>
      <w:r w:rsidRPr="002D08B7">
        <w:rPr>
          <w:rFonts w:ascii="Times New Roman" w:eastAsia="Calibri" w:hAnsi="Times New Roman" w:cs="Times New Roman"/>
          <w:b/>
          <w:sz w:val="12"/>
          <w:szCs w:val="12"/>
        </w:rPr>
        <w:t xml:space="preserve"> </w:t>
      </w:r>
      <w:proofErr w:type="gramStart"/>
      <w:r w:rsidRPr="002D08B7">
        <w:rPr>
          <w:rFonts w:ascii="Times New Roman" w:eastAsia="Calibri" w:hAnsi="Times New Roman" w:cs="Times New Roman"/>
          <w:b/>
          <w:sz w:val="12"/>
          <w:szCs w:val="12"/>
        </w:rPr>
        <w:t>по</w:t>
      </w:r>
      <w:proofErr w:type="gramEnd"/>
      <w:r w:rsidRPr="002D08B7">
        <w:rPr>
          <w:rFonts w:ascii="Times New Roman" w:eastAsia="Calibri" w:hAnsi="Times New Roman" w:cs="Times New Roman"/>
          <w:b/>
          <w:sz w:val="12"/>
          <w:szCs w:val="12"/>
        </w:rPr>
        <w:t xml:space="preserve"> сельскому поселению Серноводск муниципального района Сергиевский на II квартал 2024года</w:t>
      </w:r>
    </w:p>
    <w:p w:rsid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b/>
          <w:sz w:val="12"/>
          <w:szCs w:val="12"/>
        </w:rPr>
        <w:t>РЕШИЛО</w:t>
      </w:r>
      <w:r w:rsidRPr="002D08B7">
        <w:rPr>
          <w:rFonts w:ascii="Times New Roman" w:eastAsia="Calibri" w:hAnsi="Times New Roman" w:cs="Times New Roman"/>
          <w:sz w:val="12"/>
          <w:szCs w:val="12"/>
        </w:rPr>
        <w:t>:</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Утвердить по сельскому поселению Серноводск муниципального района Сергиевский среднюю стоимость одного квадратного метра общей площади жилья на II квартал 2024года в размере 39 500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Опубликовать настоящее Решение в газете «Сергиевский вестник».</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Настоящее Решение вступает в силу со дня его официального опубликования.</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сельского поселения Серноводск</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 Сергиевский</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 xml:space="preserve">Н.Ю. </w:t>
      </w:r>
      <w:proofErr w:type="spellStart"/>
      <w:r w:rsidRPr="002D08B7">
        <w:rPr>
          <w:rFonts w:ascii="Times New Roman" w:eastAsia="Calibri" w:hAnsi="Times New Roman" w:cs="Times New Roman"/>
          <w:sz w:val="12"/>
          <w:szCs w:val="12"/>
        </w:rPr>
        <w:t>Саломасова</w:t>
      </w:r>
      <w:proofErr w:type="spellEnd"/>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 xml:space="preserve">Глава сельского </w:t>
      </w:r>
      <w:proofErr w:type="gramStart"/>
      <w:r w:rsidRPr="002D08B7">
        <w:rPr>
          <w:rFonts w:ascii="Times New Roman" w:eastAsia="Calibri" w:hAnsi="Times New Roman" w:cs="Times New Roman"/>
          <w:sz w:val="12"/>
          <w:szCs w:val="12"/>
        </w:rPr>
        <w:t>поселения  Серноводск</w:t>
      </w:r>
      <w:proofErr w:type="gramEnd"/>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 Сергиевский</w:t>
      </w:r>
    </w:p>
    <w:p w:rsidR="00E95E08"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 xml:space="preserve">В.В. </w:t>
      </w:r>
      <w:proofErr w:type="spellStart"/>
      <w:r w:rsidRPr="002D08B7">
        <w:rPr>
          <w:rFonts w:ascii="Times New Roman" w:eastAsia="Calibri" w:hAnsi="Times New Roman" w:cs="Times New Roman"/>
          <w:sz w:val="12"/>
          <w:szCs w:val="12"/>
        </w:rPr>
        <w:t>Тулгаев</w:t>
      </w:r>
      <w:proofErr w:type="spellEnd"/>
    </w:p>
    <w:p w:rsidR="00F85A54" w:rsidRDefault="00F85A54" w:rsidP="00A767B6">
      <w:pPr>
        <w:tabs>
          <w:tab w:val="left" w:pos="284"/>
          <w:tab w:val="left" w:pos="3828"/>
        </w:tabs>
        <w:spacing w:after="0" w:line="240" w:lineRule="auto"/>
        <w:jc w:val="center"/>
        <w:rPr>
          <w:rFonts w:ascii="Times New Roman" w:eastAsia="Calibri" w:hAnsi="Times New Roman" w:cs="Times New Roman"/>
          <w:b/>
          <w:sz w:val="12"/>
          <w:szCs w:val="12"/>
        </w:rPr>
      </w:pP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A767B6" w:rsidRPr="003B020C" w:rsidRDefault="002D08B7" w:rsidP="00A767B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00A767B6" w:rsidRPr="003B020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2D08B7" w:rsidRDefault="002D08B7" w:rsidP="002D08B7">
      <w:pPr>
        <w:tabs>
          <w:tab w:val="left" w:pos="284"/>
        </w:tabs>
        <w:spacing w:after="0" w:line="240" w:lineRule="auto"/>
        <w:jc w:val="center"/>
        <w:rPr>
          <w:rFonts w:ascii="Times New Roman" w:eastAsia="Calibri" w:hAnsi="Times New Roman" w:cs="Times New Roman"/>
          <w:b/>
          <w:sz w:val="12"/>
          <w:szCs w:val="12"/>
        </w:rPr>
      </w:pPr>
      <w:r w:rsidRPr="002D08B7">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2D08B7" w:rsidRPr="002D08B7" w:rsidRDefault="002D08B7" w:rsidP="002D08B7">
      <w:pPr>
        <w:tabs>
          <w:tab w:val="left" w:pos="284"/>
        </w:tabs>
        <w:spacing w:after="0" w:line="240" w:lineRule="auto"/>
        <w:jc w:val="center"/>
        <w:rPr>
          <w:rFonts w:ascii="Times New Roman" w:eastAsia="Calibri" w:hAnsi="Times New Roman" w:cs="Times New Roman"/>
          <w:b/>
          <w:sz w:val="12"/>
          <w:szCs w:val="12"/>
        </w:rPr>
      </w:pPr>
      <w:proofErr w:type="gramStart"/>
      <w:r w:rsidRPr="002D08B7">
        <w:rPr>
          <w:rFonts w:ascii="Times New Roman" w:eastAsia="Calibri" w:hAnsi="Times New Roman" w:cs="Times New Roman"/>
          <w:b/>
          <w:sz w:val="12"/>
          <w:szCs w:val="12"/>
        </w:rPr>
        <w:t>по</w:t>
      </w:r>
      <w:proofErr w:type="gramEnd"/>
      <w:r w:rsidRPr="002D08B7">
        <w:rPr>
          <w:rFonts w:ascii="Times New Roman" w:eastAsia="Calibri" w:hAnsi="Times New Roman" w:cs="Times New Roman"/>
          <w:b/>
          <w:sz w:val="12"/>
          <w:szCs w:val="12"/>
        </w:rPr>
        <w:t xml:space="preserve"> городскому поселению Суходол муниципального района Сергиевский на II квартал 2024 г.</w:t>
      </w:r>
    </w:p>
    <w:p w:rsidR="002D08B7" w:rsidRPr="002D08B7" w:rsidRDefault="002D08B7" w:rsidP="002D08B7">
      <w:pPr>
        <w:tabs>
          <w:tab w:val="left" w:pos="284"/>
        </w:tabs>
        <w:spacing w:after="0" w:line="240" w:lineRule="auto"/>
        <w:jc w:val="both"/>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В соответствии с Законом Самарской области от 05.07.2005 № 139-ГД «О жилище»,</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b/>
          <w:sz w:val="12"/>
          <w:szCs w:val="12"/>
        </w:rPr>
      </w:pPr>
      <w:r w:rsidRPr="002D08B7">
        <w:rPr>
          <w:rFonts w:ascii="Times New Roman" w:eastAsia="Calibri" w:hAnsi="Times New Roman" w:cs="Times New Roman"/>
          <w:b/>
          <w:sz w:val="12"/>
          <w:szCs w:val="12"/>
        </w:rPr>
        <w:t>РЕШИЛО:</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1. Утвердить по городскому поселению Суходол муниципального района Сергиевский среднюю стоимость одного квадратного метра общей площади жилья на II квартал 2024 г. в размере 45 100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D08B7">
        <w:rPr>
          <w:rFonts w:ascii="Times New Roman" w:eastAsia="Calibri" w:hAnsi="Times New Roman" w:cs="Times New Roman"/>
          <w:sz w:val="12"/>
          <w:szCs w:val="12"/>
        </w:rPr>
        <w:t>Опубликовать настоящее Решение в газете «Сергиевский вестник».</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Настоящее Решение вступает в силу со дня его официального опубликования.</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городского поселения Суходол</w:t>
      </w:r>
    </w:p>
    <w:p w:rsid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 Сергиевский</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spellStart"/>
      <w:r w:rsidRPr="002D08B7">
        <w:rPr>
          <w:rFonts w:ascii="Times New Roman" w:eastAsia="Calibri" w:hAnsi="Times New Roman" w:cs="Times New Roman"/>
          <w:sz w:val="12"/>
          <w:szCs w:val="12"/>
        </w:rPr>
        <w:t>С.И.Баранов</w:t>
      </w:r>
      <w:proofErr w:type="spellEnd"/>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Глава городского поселения Суходол</w:t>
      </w:r>
    </w:p>
    <w:p w:rsid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w:t>
      </w:r>
      <w:r>
        <w:rPr>
          <w:rFonts w:ascii="Times New Roman" w:eastAsia="Calibri" w:hAnsi="Times New Roman" w:cs="Times New Roman"/>
          <w:sz w:val="12"/>
          <w:szCs w:val="12"/>
        </w:rPr>
        <w:t xml:space="preserve"> </w:t>
      </w:r>
      <w:r w:rsidRPr="002D08B7">
        <w:rPr>
          <w:rFonts w:ascii="Times New Roman" w:eastAsia="Calibri" w:hAnsi="Times New Roman" w:cs="Times New Roman"/>
          <w:sz w:val="12"/>
          <w:szCs w:val="12"/>
        </w:rPr>
        <w:t>Сергиевский</w:t>
      </w:r>
    </w:p>
    <w:p w:rsidR="00E95E08"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 xml:space="preserve">И.О. </w:t>
      </w:r>
      <w:proofErr w:type="spellStart"/>
      <w:r w:rsidRPr="002D08B7">
        <w:rPr>
          <w:rFonts w:ascii="Times New Roman" w:eastAsia="Calibri" w:hAnsi="Times New Roman" w:cs="Times New Roman"/>
          <w:sz w:val="12"/>
          <w:szCs w:val="12"/>
        </w:rPr>
        <w:t>Беседин</w:t>
      </w:r>
      <w:proofErr w:type="spellEnd"/>
    </w:p>
    <w:p w:rsidR="00F85A54" w:rsidRDefault="00F85A54" w:rsidP="00A767B6">
      <w:pPr>
        <w:tabs>
          <w:tab w:val="left" w:pos="284"/>
          <w:tab w:val="left" w:pos="3828"/>
        </w:tabs>
        <w:spacing w:after="0" w:line="240" w:lineRule="auto"/>
        <w:jc w:val="center"/>
        <w:rPr>
          <w:rFonts w:ascii="Times New Roman" w:eastAsia="Calibri" w:hAnsi="Times New Roman" w:cs="Times New Roman"/>
          <w:b/>
          <w:sz w:val="12"/>
          <w:szCs w:val="12"/>
        </w:rPr>
      </w:pP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СОБРАНИЕ ПРЕДСТАВИТЕЛЕЙ</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 xml:space="preserve">СЕЛЬСКОГО ПОСЕЛЕНИЯ </w:t>
      </w:r>
      <w:r w:rsidR="002D08B7">
        <w:rPr>
          <w:rFonts w:ascii="Times New Roman" w:eastAsia="Calibri" w:hAnsi="Times New Roman" w:cs="Times New Roman"/>
          <w:b/>
          <w:sz w:val="12"/>
          <w:szCs w:val="12"/>
        </w:rPr>
        <w:t>ЧЕРНОВКА</w:t>
      </w:r>
    </w:p>
    <w:p w:rsidR="00A767B6" w:rsidRPr="003B020C" w:rsidRDefault="00A767B6" w:rsidP="00A767B6">
      <w:pPr>
        <w:tabs>
          <w:tab w:val="left" w:pos="284"/>
          <w:tab w:val="left" w:pos="3828"/>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МУНИЦИПАЛЬНОГО РАЙОНА СЕРГИЕВСКИЙ</w:t>
      </w:r>
    </w:p>
    <w:p w:rsidR="00A767B6" w:rsidRPr="003B020C" w:rsidRDefault="00A767B6" w:rsidP="00A767B6">
      <w:pPr>
        <w:tabs>
          <w:tab w:val="left" w:pos="284"/>
        </w:tabs>
        <w:spacing w:after="0" w:line="240" w:lineRule="auto"/>
        <w:jc w:val="center"/>
        <w:rPr>
          <w:rFonts w:ascii="Times New Roman" w:eastAsia="Calibri" w:hAnsi="Times New Roman" w:cs="Times New Roman"/>
          <w:b/>
          <w:sz w:val="12"/>
          <w:szCs w:val="12"/>
        </w:rPr>
      </w:pPr>
      <w:r w:rsidRPr="003B020C">
        <w:rPr>
          <w:rFonts w:ascii="Times New Roman" w:eastAsia="Calibri" w:hAnsi="Times New Roman" w:cs="Times New Roman"/>
          <w:b/>
          <w:sz w:val="12"/>
          <w:szCs w:val="12"/>
        </w:rPr>
        <w:t>САМАРСКОЙ ОБЛАСТИ</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sidRPr="003B020C">
        <w:rPr>
          <w:rFonts w:ascii="Times New Roman" w:eastAsia="Calibri" w:hAnsi="Times New Roman" w:cs="Times New Roman"/>
          <w:sz w:val="12"/>
          <w:szCs w:val="12"/>
        </w:rPr>
        <w:t>РЕШЕНИЕ</w:t>
      </w:r>
    </w:p>
    <w:p w:rsidR="00A767B6" w:rsidRPr="003B020C" w:rsidRDefault="00A767B6" w:rsidP="00A767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3B020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3B020C">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w:t>
      </w:r>
      <w:r w:rsidRPr="003B020C">
        <w:rPr>
          <w:rFonts w:ascii="Times New Roman" w:eastAsia="Calibri" w:hAnsi="Times New Roman" w:cs="Times New Roman"/>
          <w:sz w:val="12"/>
          <w:szCs w:val="12"/>
        </w:rPr>
        <w:t xml:space="preserve">                                                                                                                                                                                    </w:t>
      </w:r>
      <w:r w:rsidR="002D08B7">
        <w:rPr>
          <w:rFonts w:ascii="Times New Roman" w:eastAsia="Calibri" w:hAnsi="Times New Roman" w:cs="Times New Roman"/>
          <w:sz w:val="12"/>
          <w:szCs w:val="12"/>
        </w:rPr>
        <w:t xml:space="preserve">                             №09а</w:t>
      </w:r>
    </w:p>
    <w:p w:rsidR="002D08B7" w:rsidRDefault="002D08B7" w:rsidP="002D08B7">
      <w:pPr>
        <w:tabs>
          <w:tab w:val="left" w:pos="284"/>
        </w:tabs>
        <w:spacing w:after="0" w:line="240" w:lineRule="auto"/>
        <w:jc w:val="center"/>
        <w:rPr>
          <w:rFonts w:ascii="Times New Roman" w:eastAsia="Calibri" w:hAnsi="Times New Roman" w:cs="Times New Roman"/>
          <w:b/>
          <w:sz w:val="12"/>
          <w:szCs w:val="12"/>
        </w:rPr>
      </w:pPr>
      <w:r w:rsidRPr="002D08B7">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2D08B7" w:rsidRPr="002D08B7" w:rsidRDefault="002D08B7" w:rsidP="002D08B7">
      <w:pPr>
        <w:tabs>
          <w:tab w:val="left" w:pos="284"/>
        </w:tabs>
        <w:spacing w:after="0" w:line="240" w:lineRule="auto"/>
        <w:jc w:val="center"/>
        <w:rPr>
          <w:rFonts w:ascii="Times New Roman" w:eastAsia="Calibri" w:hAnsi="Times New Roman" w:cs="Times New Roman"/>
          <w:b/>
          <w:sz w:val="12"/>
          <w:szCs w:val="12"/>
        </w:rPr>
      </w:pPr>
      <w:proofErr w:type="gramStart"/>
      <w:r w:rsidRPr="002D08B7">
        <w:rPr>
          <w:rFonts w:ascii="Times New Roman" w:eastAsia="Calibri" w:hAnsi="Times New Roman" w:cs="Times New Roman"/>
          <w:b/>
          <w:sz w:val="12"/>
          <w:szCs w:val="12"/>
        </w:rPr>
        <w:t>по</w:t>
      </w:r>
      <w:proofErr w:type="gramEnd"/>
      <w:r w:rsidRPr="002D08B7">
        <w:rPr>
          <w:rFonts w:ascii="Times New Roman" w:eastAsia="Calibri" w:hAnsi="Times New Roman" w:cs="Times New Roman"/>
          <w:b/>
          <w:sz w:val="12"/>
          <w:szCs w:val="12"/>
        </w:rPr>
        <w:t xml:space="preserve"> сельскому поселению Черновка муниципального района Сергиевский на II квартал 2024 г.</w:t>
      </w:r>
    </w:p>
    <w:p w:rsidR="002D08B7" w:rsidRPr="002D08B7" w:rsidRDefault="002D08B7" w:rsidP="002D08B7">
      <w:pPr>
        <w:tabs>
          <w:tab w:val="left" w:pos="284"/>
        </w:tabs>
        <w:spacing w:after="0" w:line="240" w:lineRule="auto"/>
        <w:jc w:val="both"/>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w:t>
      </w:r>
      <w:r>
        <w:rPr>
          <w:rFonts w:ascii="Times New Roman" w:eastAsia="Calibri" w:hAnsi="Times New Roman" w:cs="Times New Roman"/>
          <w:sz w:val="12"/>
          <w:szCs w:val="12"/>
        </w:rPr>
        <w:t xml:space="preserve"> Сергиевский Самарской области </w:t>
      </w:r>
      <w:r w:rsidRPr="002D08B7">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b/>
          <w:sz w:val="12"/>
          <w:szCs w:val="12"/>
        </w:rPr>
      </w:pPr>
      <w:r w:rsidRPr="002D08B7">
        <w:rPr>
          <w:rFonts w:ascii="Times New Roman" w:eastAsia="Calibri" w:hAnsi="Times New Roman" w:cs="Times New Roman"/>
          <w:b/>
          <w:sz w:val="12"/>
          <w:szCs w:val="12"/>
        </w:rPr>
        <w:t>РЕШИЛО:</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1.Утвердить по сельскому поселению Черновка муниципального района Сергиевский среднюю стоимость одного квадратного метра общей площади жилья на II квартал 2024 г. в размере 18 290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lastRenderedPageBreak/>
        <w:t>2.Опубликовать настоящее Решение в газете «Сергиевский вестник».</w:t>
      </w:r>
    </w:p>
    <w:p w:rsidR="002D08B7" w:rsidRPr="002D08B7" w:rsidRDefault="002D08B7" w:rsidP="002D08B7">
      <w:pPr>
        <w:tabs>
          <w:tab w:val="left" w:pos="284"/>
        </w:tabs>
        <w:spacing w:after="0" w:line="240" w:lineRule="auto"/>
        <w:ind w:firstLine="284"/>
        <w:jc w:val="both"/>
        <w:rPr>
          <w:rFonts w:ascii="Times New Roman" w:eastAsia="Calibri" w:hAnsi="Times New Roman" w:cs="Times New Roman"/>
          <w:sz w:val="12"/>
          <w:szCs w:val="12"/>
        </w:rPr>
      </w:pPr>
      <w:r w:rsidRPr="002D08B7">
        <w:rPr>
          <w:rFonts w:ascii="Times New Roman" w:eastAsia="Calibri" w:hAnsi="Times New Roman" w:cs="Times New Roman"/>
          <w:sz w:val="12"/>
          <w:szCs w:val="12"/>
        </w:rPr>
        <w:t>3.Настоящее Решение вступает в силу со дня его официального опубликования.</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Председатель Собрания Представителей сельского поселения Черновка</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 Сергиевский</w:t>
      </w:r>
    </w:p>
    <w:p w:rsid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spellStart"/>
      <w:r w:rsidRPr="002D08B7">
        <w:rPr>
          <w:rFonts w:ascii="Times New Roman" w:eastAsia="Calibri" w:hAnsi="Times New Roman" w:cs="Times New Roman"/>
          <w:sz w:val="12"/>
          <w:szCs w:val="12"/>
        </w:rPr>
        <w:t>И.В.Милюкова</w:t>
      </w:r>
      <w:proofErr w:type="spellEnd"/>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r w:rsidRPr="002D08B7">
        <w:rPr>
          <w:rFonts w:ascii="Times New Roman" w:eastAsia="Calibri" w:hAnsi="Times New Roman" w:cs="Times New Roman"/>
          <w:sz w:val="12"/>
          <w:szCs w:val="12"/>
        </w:rPr>
        <w:t>Глава сельского поселения Черновка</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gramStart"/>
      <w:r w:rsidRPr="002D08B7">
        <w:rPr>
          <w:rFonts w:ascii="Times New Roman" w:eastAsia="Calibri" w:hAnsi="Times New Roman" w:cs="Times New Roman"/>
          <w:sz w:val="12"/>
          <w:szCs w:val="12"/>
        </w:rPr>
        <w:t>муниципального</w:t>
      </w:r>
      <w:proofErr w:type="gramEnd"/>
      <w:r w:rsidRPr="002D08B7">
        <w:rPr>
          <w:rFonts w:ascii="Times New Roman" w:eastAsia="Calibri" w:hAnsi="Times New Roman" w:cs="Times New Roman"/>
          <w:sz w:val="12"/>
          <w:szCs w:val="12"/>
        </w:rPr>
        <w:t xml:space="preserve"> района Сергиевский</w:t>
      </w:r>
    </w:p>
    <w:p w:rsidR="002D08B7" w:rsidRPr="002D08B7" w:rsidRDefault="002D08B7" w:rsidP="002D08B7">
      <w:pPr>
        <w:tabs>
          <w:tab w:val="left" w:pos="284"/>
        </w:tabs>
        <w:spacing w:after="0" w:line="240" w:lineRule="auto"/>
        <w:jc w:val="right"/>
        <w:rPr>
          <w:rFonts w:ascii="Times New Roman" w:eastAsia="Calibri" w:hAnsi="Times New Roman" w:cs="Times New Roman"/>
          <w:sz w:val="12"/>
          <w:szCs w:val="12"/>
        </w:rPr>
      </w:pPr>
      <w:proofErr w:type="spellStart"/>
      <w:r w:rsidRPr="002D08B7">
        <w:rPr>
          <w:rFonts w:ascii="Times New Roman" w:eastAsia="Calibri" w:hAnsi="Times New Roman" w:cs="Times New Roman"/>
          <w:sz w:val="12"/>
          <w:szCs w:val="12"/>
        </w:rPr>
        <w:t>С.А.Белов</w:t>
      </w:r>
      <w:proofErr w:type="spellEnd"/>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85A54" w:rsidRDefault="00F85A54" w:rsidP="006D4521">
      <w:pPr>
        <w:tabs>
          <w:tab w:val="left" w:pos="284"/>
        </w:tabs>
        <w:spacing w:after="0" w:line="240" w:lineRule="auto"/>
        <w:jc w:val="both"/>
        <w:rPr>
          <w:rFonts w:ascii="Times New Roman" w:eastAsia="Calibri" w:hAnsi="Times New Roman" w:cs="Times New Roman"/>
          <w:sz w:val="12"/>
          <w:szCs w:val="12"/>
        </w:rPr>
      </w:pPr>
    </w:p>
    <w:p w:rsidR="00F85A54" w:rsidRDefault="00F85A54"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519F1">
              <w:rPr>
                <w:rFonts w:ascii="Times New Roman" w:eastAsia="Calibri" w:hAnsi="Times New Roman" w:cs="Times New Roman"/>
                <w:sz w:val="12"/>
                <w:szCs w:val="12"/>
              </w:rPr>
              <w:t>2</w:t>
            </w:r>
            <w:r w:rsidR="00FA5697">
              <w:rPr>
                <w:rFonts w:ascii="Times New Roman" w:eastAsia="Calibri" w:hAnsi="Times New Roman" w:cs="Times New Roman"/>
                <w:sz w:val="12"/>
                <w:szCs w:val="12"/>
              </w:rPr>
              <w:t>9</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5F18F8">
              <w:rPr>
                <w:rFonts w:ascii="Times New Roman" w:eastAsia="Calibri" w:hAnsi="Times New Roman" w:cs="Times New Roman"/>
                <w:sz w:val="12"/>
                <w:szCs w:val="12"/>
              </w:rPr>
              <w:t>3</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C7" w:rsidRDefault="009D31C7" w:rsidP="000F23DD">
      <w:pPr>
        <w:spacing w:after="0" w:line="240" w:lineRule="auto"/>
      </w:pPr>
      <w:r>
        <w:separator/>
      </w:r>
    </w:p>
  </w:endnote>
  <w:endnote w:type="continuationSeparator" w:id="0">
    <w:p w:rsidR="009D31C7" w:rsidRDefault="009D31C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C7" w:rsidRDefault="009D31C7" w:rsidP="000F23DD">
      <w:pPr>
        <w:spacing w:after="0" w:line="240" w:lineRule="auto"/>
      </w:pPr>
      <w:r>
        <w:separator/>
      </w:r>
    </w:p>
  </w:footnote>
  <w:footnote w:type="continuationSeparator" w:id="0">
    <w:p w:rsidR="009D31C7" w:rsidRDefault="009D31C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54" w:rsidRDefault="00F85A54" w:rsidP="00F55381">
    <w:pPr>
      <w:pStyle w:val="a7"/>
      <w:tabs>
        <w:tab w:val="clear" w:pos="4677"/>
        <w:tab w:val="clear" w:pos="9355"/>
        <w:tab w:val="left" w:pos="1800"/>
      </w:tabs>
    </w:pPr>
    <w:sdt>
      <w:sdtPr>
        <w:id w:val="1198130974"/>
        <w:docPartObj>
          <w:docPartGallery w:val="Page Numbers (Top of Page)"/>
          <w:docPartUnique/>
        </w:docPartObj>
      </w:sdtPr>
      <w:sdtContent>
        <w:r>
          <w:fldChar w:fldCharType="begin"/>
        </w:r>
        <w:r>
          <w:instrText>PAGE   \* MERGEFORMAT</w:instrText>
        </w:r>
        <w:r>
          <w:fldChar w:fldCharType="separate"/>
        </w:r>
        <w:r w:rsidR="00097C5E">
          <w:rPr>
            <w:noProof/>
          </w:rPr>
          <w:t>9</w:t>
        </w:r>
        <w:r>
          <w:rPr>
            <w:noProof/>
          </w:rPr>
          <w:fldChar w:fldCharType="end"/>
        </w:r>
      </w:sdtContent>
    </w:sdt>
  </w:p>
  <w:p w:rsidR="00F85A54" w:rsidRDefault="00F85A54"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85A54" w:rsidRPr="00E93F32" w:rsidRDefault="00F85A54" w:rsidP="00263DC0">
    <w:pPr>
      <w:pStyle w:val="a7"/>
      <w:rPr>
        <w:rFonts w:ascii="Times New Roman" w:hAnsi="Times New Roman" w:cs="Times New Roman"/>
        <w:i/>
        <w:sz w:val="16"/>
        <w:szCs w:val="16"/>
      </w:rPr>
    </w:pPr>
    <w:r>
      <w:rPr>
        <w:rFonts w:ascii="Times New Roman" w:hAnsi="Times New Roman" w:cs="Times New Roman"/>
        <w:i/>
        <w:sz w:val="16"/>
        <w:szCs w:val="16"/>
      </w:rPr>
      <w:t>Пятница, 29 марта 2024 года, №22</w:t>
    </w:r>
    <w:r w:rsidRPr="006D47B1">
      <w:rPr>
        <w:rFonts w:ascii="Times New Roman" w:hAnsi="Times New Roman" w:cs="Times New Roman"/>
        <w:i/>
        <w:sz w:val="16"/>
        <w:szCs w:val="16"/>
      </w:rPr>
      <w:t>(</w:t>
    </w:r>
    <w:r>
      <w:rPr>
        <w:rFonts w:ascii="Times New Roman" w:hAnsi="Times New Roman" w:cs="Times New Roman"/>
        <w:i/>
        <w:sz w:val="16"/>
        <w:szCs w:val="16"/>
      </w:rPr>
      <w:t>945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Content>
      <w:p w:rsidR="00F85A54" w:rsidRDefault="00F85A54">
        <w:pPr>
          <w:pStyle w:val="a7"/>
        </w:pPr>
        <w:r>
          <w:fldChar w:fldCharType="begin"/>
        </w:r>
        <w:r>
          <w:instrText>PAGE   \* MERGEFORMAT</w:instrText>
        </w:r>
        <w:r>
          <w:fldChar w:fldCharType="separate"/>
        </w:r>
        <w:r>
          <w:rPr>
            <w:noProof/>
          </w:rPr>
          <w:t>2</w:t>
        </w:r>
        <w:r>
          <w:rPr>
            <w:noProof/>
          </w:rPr>
          <w:fldChar w:fldCharType="end"/>
        </w:r>
      </w:p>
    </w:sdtContent>
  </w:sdt>
  <w:p w:rsidR="00F85A54" w:rsidRPr="000443FC" w:rsidRDefault="00F85A54"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85A54" w:rsidRPr="00263DC0" w:rsidRDefault="00F85A54"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85A54" w:rsidRDefault="00F85A54"/>
  <w:p w:rsidR="00F85A54" w:rsidRDefault="00F85A54"/>
  <w:p w:rsidR="00F85A54" w:rsidRDefault="00F85A54"/>
  <w:p w:rsidR="00F85A54" w:rsidRDefault="00F85A54"/>
  <w:p w:rsidR="00F85A54" w:rsidRDefault="00F85A54"/>
  <w:p w:rsidR="00F85A54" w:rsidRDefault="00F85A54"/>
  <w:p w:rsidR="00F85A54" w:rsidRDefault="00F85A54"/>
  <w:p w:rsidR="00F85A54" w:rsidRDefault="00F85A54"/>
  <w:p w:rsidR="00F85A54" w:rsidRDefault="00F85A54"/>
  <w:p w:rsidR="00F85A54" w:rsidRDefault="00F85A54"/>
  <w:p w:rsidR="00F85A54" w:rsidRDefault="00F85A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7C3D74"/>
    <w:multiLevelType w:val="hybridMultilevel"/>
    <w:tmpl w:val="FA66E47E"/>
    <w:lvl w:ilvl="0" w:tplc="81FE6F0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0">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0FB3658"/>
    <w:multiLevelType w:val="hybridMultilevel"/>
    <w:tmpl w:val="442814F6"/>
    <w:lvl w:ilvl="0" w:tplc="D8108BA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0">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6"/>
  </w:num>
  <w:num w:numId="3">
    <w:abstractNumId w:val="16"/>
  </w:num>
  <w:num w:numId="4">
    <w:abstractNumId w:val="29"/>
  </w:num>
  <w:num w:numId="5">
    <w:abstractNumId w:val="22"/>
  </w:num>
  <w:num w:numId="6">
    <w:abstractNumId w:val="31"/>
  </w:num>
  <w:num w:numId="7">
    <w:abstractNumId w:val="20"/>
  </w:num>
  <w:num w:numId="8">
    <w:abstractNumId w:val="38"/>
  </w:num>
  <w:num w:numId="9">
    <w:abstractNumId w:val="28"/>
  </w:num>
  <w:num w:numId="10">
    <w:abstractNumId w:val="32"/>
  </w:num>
  <w:num w:numId="11">
    <w:abstractNumId w:val="41"/>
  </w:num>
  <w:num w:numId="12">
    <w:abstractNumId w:val="21"/>
  </w:num>
  <w:num w:numId="13">
    <w:abstractNumId w:val="39"/>
  </w:num>
  <w:num w:numId="14">
    <w:abstractNumId w:val="17"/>
  </w:num>
  <w:num w:numId="15">
    <w:abstractNumId w:val="34"/>
  </w:num>
  <w:num w:numId="16">
    <w:abstractNumId w:val="40"/>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5"/>
  </w:num>
  <w:num w:numId="21">
    <w:abstractNumId w:val="23"/>
  </w:num>
  <w:num w:numId="22">
    <w:abstractNumId w:val="36"/>
  </w:num>
  <w:num w:numId="23">
    <w:abstractNumId w:val="25"/>
  </w:num>
  <w:num w:numId="24">
    <w:abstractNumId w:val="19"/>
  </w:num>
  <w:num w:numId="25">
    <w:abstractNumId w:val="42"/>
  </w:num>
  <w:num w:numId="26">
    <w:abstractNumId w:val="18"/>
  </w:num>
  <w:num w:numId="27">
    <w:abstractNumId w:val="33"/>
  </w:num>
  <w:num w:numId="28">
    <w:abstractNumId w:val="37"/>
  </w:num>
  <w:num w:numId="2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5E5D"/>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BBB"/>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C5E"/>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8B3"/>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6F61"/>
    <w:rsid w:val="00107043"/>
    <w:rsid w:val="00107114"/>
    <w:rsid w:val="0010762C"/>
    <w:rsid w:val="00107A0A"/>
    <w:rsid w:val="00107BE3"/>
    <w:rsid w:val="00107F89"/>
    <w:rsid w:val="00110458"/>
    <w:rsid w:val="00110696"/>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3FD5"/>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57C"/>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5C8"/>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8B7"/>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2F7AFD"/>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1A80"/>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D71"/>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A32"/>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0C"/>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37E"/>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4EA"/>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1F"/>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865"/>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0F7"/>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673"/>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307"/>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57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1C7"/>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7B6"/>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6C"/>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64A"/>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3A3A"/>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826"/>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37"/>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C09"/>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3D3"/>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CBF"/>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0CBE"/>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AEC"/>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70C"/>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4F5F"/>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01F"/>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39AB"/>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54"/>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697"/>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1B92"/>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5D7"/>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0696"/>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styleId="afff4">
    <w:name w:val="annotation reference"/>
    <w:basedOn w:val="a2"/>
    <w:uiPriority w:val="99"/>
    <w:semiHidden/>
    <w:unhideWhenUsed/>
    <w:rsid w:val="008940F7"/>
    <w:rPr>
      <w:sz w:val="16"/>
      <w:szCs w:val="16"/>
    </w:rPr>
  </w:style>
  <w:style w:type="paragraph" w:styleId="afff5">
    <w:name w:val="annotation text"/>
    <w:basedOn w:val="a1"/>
    <w:link w:val="afff6"/>
    <w:uiPriority w:val="99"/>
    <w:semiHidden/>
    <w:unhideWhenUsed/>
    <w:rsid w:val="008940F7"/>
    <w:pPr>
      <w:spacing w:line="240" w:lineRule="auto"/>
    </w:pPr>
    <w:rPr>
      <w:sz w:val="20"/>
      <w:szCs w:val="20"/>
    </w:rPr>
  </w:style>
  <w:style w:type="character" w:customStyle="1" w:styleId="afff6">
    <w:name w:val="Текст примечания Знак"/>
    <w:basedOn w:val="a2"/>
    <w:link w:val="afff5"/>
    <w:uiPriority w:val="99"/>
    <w:semiHidden/>
    <w:rsid w:val="008940F7"/>
    <w:rPr>
      <w:sz w:val="20"/>
      <w:szCs w:val="20"/>
    </w:rPr>
  </w:style>
  <w:style w:type="paragraph" w:styleId="afff7">
    <w:name w:val="annotation subject"/>
    <w:basedOn w:val="afff5"/>
    <w:next w:val="afff5"/>
    <w:link w:val="afff8"/>
    <w:uiPriority w:val="99"/>
    <w:semiHidden/>
    <w:unhideWhenUsed/>
    <w:rsid w:val="008940F7"/>
    <w:rPr>
      <w:b/>
      <w:bCs/>
    </w:rPr>
  </w:style>
  <w:style w:type="character" w:customStyle="1" w:styleId="afff8">
    <w:name w:val="Тема примечания Знак"/>
    <w:basedOn w:val="afff6"/>
    <w:link w:val="afff7"/>
    <w:uiPriority w:val="99"/>
    <w:semiHidden/>
    <w:rsid w:val="00894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2699840">
      <w:bodyDiv w:val="1"/>
      <w:marLeft w:val="0"/>
      <w:marRight w:val="0"/>
      <w:marTop w:val="0"/>
      <w:marBottom w:val="0"/>
      <w:divBdr>
        <w:top w:val="none" w:sz="0" w:space="0" w:color="auto"/>
        <w:left w:val="none" w:sz="0" w:space="0" w:color="auto"/>
        <w:bottom w:val="none" w:sz="0" w:space="0" w:color="auto"/>
        <w:right w:val="none" w:sz="0" w:space="0" w:color="auto"/>
      </w:divBdr>
    </w:div>
    <w:div w:id="73090075">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116983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6114314">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8002955">
      <w:bodyDiv w:val="1"/>
      <w:marLeft w:val="0"/>
      <w:marRight w:val="0"/>
      <w:marTop w:val="0"/>
      <w:marBottom w:val="0"/>
      <w:divBdr>
        <w:top w:val="none" w:sz="0" w:space="0" w:color="auto"/>
        <w:left w:val="none" w:sz="0" w:space="0" w:color="auto"/>
        <w:bottom w:val="none" w:sz="0" w:space="0" w:color="auto"/>
        <w:right w:val="none" w:sz="0" w:space="0" w:color="auto"/>
      </w:divBdr>
    </w:div>
    <w:div w:id="248465797">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25076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00656">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493377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711221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9287798">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409744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948274">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3600564">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414438">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850971">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5167402">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1756">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1035">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2816156">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94284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3974136">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6624555">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70208444">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3119172">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0643626">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58593">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267283">
      <w:bodyDiv w:val="1"/>
      <w:marLeft w:val="0"/>
      <w:marRight w:val="0"/>
      <w:marTop w:val="0"/>
      <w:marBottom w:val="0"/>
      <w:divBdr>
        <w:top w:val="none" w:sz="0" w:space="0" w:color="auto"/>
        <w:left w:val="none" w:sz="0" w:space="0" w:color="auto"/>
        <w:bottom w:val="none" w:sz="0" w:space="0" w:color="auto"/>
        <w:right w:val="none" w:sz="0" w:space="0" w:color="auto"/>
      </w:divBdr>
    </w:div>
    <w:div w:id="110769817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1679321">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26544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45734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691986">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994772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9044581">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83338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4408551">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81909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893405">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5565912">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073131">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44394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7342214">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4112019">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2197604">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545574">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990483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751">
      <w:bodyDiv w:val="1"/>
      <w:marLeft w:val="0"/>
      <w:marRight w:val="0"/>
      <w:marTop w:val="0"/>
      <w:marBottom w:val="0"/>
      <w:divBdr>
        <w:top w:val="none" w:sz="0" w:space="0" w:color="auto"/>
        <w:left w:val="none" w:sz="0" w:space="0" w:color="auto"/>
        <w:bottom w:val="none" w:sz="0" w:space="0" w:color="auto"/>
        <w:right w:val="none" w:sz="0" w:space="0" w:color="auto"/>
      </w:divBdr>
    </w:div>
    <w:div w:id="1866484482">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692577">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729669">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368084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988397">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914980">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180621">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52249">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533699">
      <w:bodyDiv w:val="1"/>
      <w:marLeft w:val="0"/>
      <w:marRight w:val="0"/>
      <w:marTop w:val="0"/>
      <w:marBottom w:val="0"/>
      <w:divBdr>
        <w:top w:val="none" w:sz="0" w:space="0" w:color="auto"/>
        <w:left w:val="none" w:sz="0" w:space="0" w:color="auto"/>
        <w:bottom w:val="none" w:sz="0" w:space="0" w:color="auto"/>
        <w:right w:val="none" w:sz="0" w:space="0" w:color="auto"/>
      </w:divBdr>
    </w:div>
    <w:div w:id="21444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2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LAW256&amp;n=155669&amp;dst=100037" TargetMode="External"/><Relationship Id="rId4" Type="http://schemas.openxmlformats.org/officeDocument/2006/relationships/settings" Target="settings.xml"/><Relationship Id="rId9" Type="http://schemas.openxmlformats.org/officeDocument/2006/relationships/hyperlink" Target="https://login.consultant.ru/link/?req=doc&amp;base=RLAW256&amp;n=155669&amp;dst=1000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0981-493F-442C-ABA7-FA926FD4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1</Pages>
  <Words>94763</Words>
  <Characters>540153</Characters>
  <Application>Microsoft Office Word</Application>
  <DocSecurity>0</DocSecurity>
  <Lines>4501</Lines>
  <Paragraphs>1267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207</cp:revision>
  <cp:lastPrinted>2014-09-10T09:08:00Z</cp:lastPrinted>
  <dcterms:created xsi:type="dcterms:W3CDTF">2016-12-01T07:11:00Z</dcterms:created>
  <dcterms:modified xsi:type="dcterms:W3CDTF">2024-04-11T05:23:00Z</dcterms:modified>
</cp:coreProperties>
</file>